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0D58BC" w:rsidRDefault="000B5899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UNIWERSYTET MARII</w:t>
      </w:r>
      <w:r w:rsidR="00274E05" w:rsidRPr="000D58BC">
        <w:rPr>
          <w:rFonts w:ascii="Arial" w:hAnsi="Arial" w:cs="Arial"/>
          <w:b/>
          <w:sz w:val="22"/>
          <w:szCs w:val="22"/>
        </w:rPr>
        <w:t xml:space="preserve"> CURIE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="007E3284" w:rsidRPr="000D58BC">
        <w:rPr>
          <w:rFonts w:ascii="Arial" w:hAnsi="Arial" w:cs="Arial"/>
          <w:b/>
          <w:sz w:val="22"/>
          <w:szCs w:val="22"/>
        </w:rPr>
        <w:t>SKŁODOWSKIEJ</w:t>
      </w:r>
    </w:p>
    <w:p w:rsidR="007E3284" w:rsidRDefault="000D58BC" w:rsidP="000D58BC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0D58BC">
        <w:rPr>
          <w:rFonts w:ascii="Arial" w:hAnsi="Arial" w:cs="Arial"/>
          <w:b/>
          <w:sz w:val="22"/>
          <w:szCs w:val="22"/>
        </w:rPr>
        <w:t xml:space="preserve">Plac 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M</w:t>
      </w:r>
      <w:r w:rsidRPr="000D58BC">
        <w:rPr>
          <w:rFonts w:ascii="Arial" w:hAnsi="Arial" w:cs="Arial"/>
          <w:b/>
          <w:sz w:val="22"/>
          <w:szCs w:val="22"/>
        </w:rPr>
        <w:t>arii</w:t>
      </w:r>
      <w:r w:rsidR="007E3284" w:rsidRPr="000D58BC">
        <w:rPr>
          <w:rFonts w:ascii="Arial" w:hAnsi="Arial" w:cs="Arial"/>
          <w:b/>
          <w:sz w:val="22"/>
          <w:szCs w:val="22"/>
        </w:rPr>
        <w:t xml:space="preserve"> Curie-Skłodowskiej 5, 20-031 Lublin</w:t>
      </w:r>
    </w:p>
    <w:p w:rsidR="000B5899" w:rsidRPr="000D58BC" w:rsidRDefault="000B5899" w:rsidP="000B5899">
      <w:pPr>
        <w:spacing w:line="380" w:lineRule="exact"/>
        <w:ind w:right="-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Oznaczenie sprawy nr: </w:t>
      </w:r>
      <w:r w:rsidR="00291A5A" w:rsidRPr="00BF2873">
        <w:rPr>
          <w:rFonts w:ascii="Arial" w:hAnsi="Arial" w:cs="Arial"/>
          <w:b/>
          <w:sz w:val="22"/>
          <w:szCs w:val="22"/>
        </w:rPr>
        <w:t>DTI-6</w:t>
      </w:r>
      <w:r w:rsidR="00BF2873">
        <w:rPr>
          <w:rFonts w:ascii="Arial" w:hAnsi="Arial" w:cs="Arial"/>
          <w:b/>
          <w:sz w:val="22"/>
          <w:szCs w:val="22"/>
        </w:rPr>
        <w:t>6/06/2016</w:t>
      </w:r>
    </w:p>
    <w:p w:rsidR="007E3284" w:rsidRPr="005C22E9" w:rsidRDefault="007E3284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59D8" w:rsidRPr="00332C58" w:rsidRDefault="003178AD" w:rsidP="002E18F2">
      <w:pPr>
        <w:spacing w:line="380" w:lineRule="exact"/>
        <w:ind w:left="142" w:right="-8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332C58">
        <w:rPr>
          <w:rFonts w:ascii="Arial" w:hAnsi="Arial" w:cs="Arial"/>
          <w:b/>
          <w:i/>
          <w:sz w:val="28"/>
          <w:szCs w:val="28"/>
          <w:u w:val="single"/>
        </w:rPr>
        <w:t>Zaproszenie do składania ofert</w:t>
      </w:r>
    </w:p>
    <w:p w:rsidR="00BA5613" w:rsidRPr="005C22E9" w:rsidRDefault="00BA5613" w:rsidP="002E18F2">
      <w:pPr>
        <w:spacing w:line="380" w:lineRule="exact"/>
        <w:ind w:right="-8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E3284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Zamawiający: </w:t>
      </w:r>
      <w:r w:rsidRPr="005C22E9">
        <w:rPr>
          <w:rFonts w:ascii="Arial" w:hAnsi="Arial" w:cs="Arial"/>
          <w:b/>
          <w:sz w:val="22"/>
          <w:szCs w:val="22"/>
        </w:rPr>
        <w:tab/>
      </w:r>
      <w:r w:rsidRPr="005C22E9">
        <w:rPr>
          <w:rFonts w:ascii="Arial" w:hAnsi="Arial" w:cs="Arial"/>
          <w:sz w:val="22"/>
          <w:szCs w:val="22"/>
        </w:rPr>
        <w:t>Uniwersytet Marii Curie-Skłodowskiej w Lublinie,</w:t>
      </w:r>
    </w:p>
    <w:p w:rsidR="007E3284" w:rsidRPr="005C22E9" w:rsidRDefault="000D58BC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E3284" w:rsidRPr="005C22E9">
        <w:rPr>
          <w:rFonts w:ascii="Arial" w:hAnsi="Arial" w:cs="Arial"/>
          <w:sz w:val="22"/>
          <w:szCs w:val="22"/>
        </w:rPr>
        <w:t>l. Marii Curie-Skłodowskiej 5; 20-031 Lublin</w:t>
      </w:r>
    </w:p>
    <w:p w:rsidR="007E3284" w:rsidRPr="005C22E9" w:rsidRDefault="007E3284" w:rsidP="002E18F2">
      <w:pPr>
        <w:spacing w:line="380" w:lineRule="exact"/>
        <w:ind w:left="1416" w:right="-8" w:firstLine="708"/>
        <w:jc w:val="both"/>
        <w:rPr>
          <w:rFonts w:ascii="Arial" w:hAnsi="Arial" w:cs="Arial"/>
          <w:sz w:val="22"/>
          <w:szCs w:val="22"/>
        </w:rPr>
      </w:pPr>
    </w:p>
    <w:p w:rsidR="00D62A9C" w:rsidRPr="005C22E9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 xml:space="preserve">Tryb udzielenia zamówienia: </w:t>
      </w:r>
      <w:r w:rsidR="00811CD4" w:rsidRPr="005C22E9">
        <w:rPr>
          <w:rFonts w:ascii="Arial" w:hAnsi="Arial" w:cs="Arial"/>
          <w:sz w:val="22"/>
          <w:szCs w:val="22"/>
        </w:rPr>
        <w:t xml:space="preserve">postępowanie jest prowadzone </w:t>
      </w:r>
      <w:r w:rsidR="000B5899">
        <w:rPr>
          <w:rFonts w:ascii="Arial" w:hAnsi="Arial" w:cs="Arial"/>
          <w:sz w:val="22"/>
          <w:szCs w:val="22"/>
        </w:rPr>
        <w:t xml:space="preserve">na podstawie art. 4 </w:t>
      </w:r>
      <w:proofErr w:type="spellStart"/>
      <w:r w:rsidR="000B5899">
        <w:rPr>
          <w:rFonts w:ascii="Arial" w:hAnsi="Arial" w:cs="Arial"/>
          <w:sz w:val="22"/>
          <w:szCs w:val="22"/>
        </w:rPr>
        <w:t>pkt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 8,</w:t>
      </w:r>
      <w:r w:rsidR="000B5899">
        <w:rPr>
          <w:rFonts w:ascii="Arial" w:hAnsi="Arial" w:cs="Arial"/>
          <w:sz w:val="22"/>
          <w:szCs w:val="22"/>
        </w:rPr>
        <w:br/>
        <w:t xml:space="preserve">w związku z art. 6a ustawy z dnia 29 stycznia 2004r. Prawo zamówień publicznych </w:t>
      </w:r>
      <w:r w:rsidR="000B5899">
        <w:rPr>
          <w:rFonts w:ascii="Arial" w:hAnsi="Arial" w:cs="Arial"/>
          <w:sz w:val="22"/>
          <w:szCs w:val="22"/>
        </w:rPr>
        <w:br/>
        <w:t xml:space="preserve">(Dz. U. z 2013r. poz. 907 z </w:t>
      </w:r>
      <w:proofErr w:type="spellStart"/>
      <w:r w:rsidR="000B5899">
        <w:rPr>
          <w:rFonts w:ascii="Arial" w:hAnsi="Arial" w:cs="Arial"/>
          <w:sz w:val="22"/>
          <w:szCs w:val="22"/>
        </w:rPr>
        <w:t>późn</w:t>
      </w:r>
      <w:proofErr w:type="spellEnd"/>
      <w:r w:rsidR="000B5899">
        <w:rPr>
          <w:rFonts w:ascii="Arial" w:hAnsi="Arial" w:cs="Arial"/>
          <w:sz w:val="22"/>
          <w:szCs w:val="22"/>
        </w:rPr>
        <w:t xml:space="preserve">. zm.) oraz </w:t>
      </w:r>
      <w:r w:rsidR="003178AD" w:rsidRPr="005C22E9">
        <w:rPr>
          <w:rFonts w:ascii="Arial" w:hAnsi="Arial" w:cs="Arial"/>
          <w:sz w:val="22"/>
          <w:szCs w:val="22"/>
        </w:rPr>
        <w:t xml:space="preserve">zgodnie z </w:t>
      </w:r>
      <w:r w:rsidR="00D62A9C" w:rsidRPr="005C22E9">
        <w:rPr>
          <w:rFonts w:ascii="Arial" w:hAnsi="Arial" w:cs="Arial"/>
          <w:sz w:val="22"/>
          <w:szCs w:val="22"/>
        </w:rPr>
        <w:t xml:space="preserve">Zarządzeniem Rektora UMCS Nr </w:t>
      </w:r>
      <w:r w:rsidR="009D244C">
        <w:rPr>
          <w:rFonts w:ascii="Arial" w:hAnsi="Arial" w:cs="Arial"/>
          <w:sz w:val="22"/>
          <w:szCs w:val="22"/>
        </w:rPr>
        <w:t>21/</w:t>
      </w:r>
      <w:r w:rsidR="00D62A9C" w:rsidRPr="005C22E9">
        <w:rPr>
          <w:rFonts w:ascii="Arial" w:hAnsi="Arial" w:cs="Arial"/>
          <w:sz w:val="22"/>
          <w:szCs w:val="22"/>
        </w:rPr>
        <w:t>20</w:t>
      </w:r>
      <w:r w:rsidR="009D244C">
        <w:rPr>
          <w:rFonts w:ascii="Arial" w:hAnsi="Arial" w:cs="Arial"/>
          <w:sz w:val="22"/>
          <w:szCs w:val="22"/>
        </w:rPr>
        <w:t>14</w:t>
      </w:r>
      <w:r w:rsidR="00D62A9C" w:rsidRPr="005C22E9">
        <w:rPr>
          <w:rFonts w:ascii="Arial" w:hAnsi="Arial" w:cs="Arial"/>
          <w:sz w:val="22"/>
          <w:szCs w:val="22"/>
        </w:rPr>
        <w:t xml:space="preserve"> </w:t>
      </w:r>
      <w:r w:rsidR="000B5899">
        <w:rPr>
          <w:rFonts w:ascii="Arial" w:hAnsi="Arial" w:cs="Arial"/>
          <w:sz w:val="22"/>
          <w:szCs w:val="22"/>
        </w:rPr>
        <w:br/>
      </w:r>
      <w:r w:rsidR="00D62A9C" w:rsidRPr="005C22E9">
        <w:rPr>
          <w:rFonts w:ascii="Arial" w:hAnsi="Arial" w:cs="Arial"/>
          <w:sz w:val="22"/>
          <w:szCs w:val="22"/>
        </w:rPr>
        <w:t xml:space="preserve">z dnia </w:t>
      </w:r>
      <w:r w:rsidR="009D244C">
        <w:rPr>
          <w:rFonts w:ascii="Arial" w:hAnsi="Arial" w:cs="Arial"/>
          <w:sz w:val="22"/>
          <w:szCs w:val="22"/>
        </w:rPr>
        <w:t>16</w:t>
      </w:r>
      <w:r w:rsidR="00D62A9C" w:rsidRPr="005C22E9">
        <w:rPr>
          <w:rFonts w:ascii="Arial" w:hAnsi="Arial" w:cs="Arial"/>
          <w:sz w:val="22"/>
          <w:szCs w:val="22"/>
        </w:rPr>
        <w:t>.</w:t>
      </w:r>
      <w:r w:rsidR="009D244C">
        <w:rPr>
          <w:rFonts w:ascii="Arial" w:hAnsi="Arial" w:cs="Arial"/>
          <w:sz w:val="22"/>
          <w:szCs w:val="22"/>
        </w:rPr>
        <w:t>04</w:t>
      </w:r>
      <w:r w:rsidR="00D62A9C" w:rsidRPr="005C22E9">
        <w:rPr>
          <w:rFonts w:ascii="Arial" w:hAnsi="Arial" w:cs="Arial"/>
          <w:sz w:val="22"/>
          <w:szCs w:val="22"/>
        </w:rPr>
        <w:t>.20</w:t>
      </w:r>
      <w:r w:rsidR="009D244C">
        <w:rPr>
          <w:rFonts w:ascii="Arial" w:hAnsi="Arial" w:cs="Arial"/>
          <w:sz w:val="22"/>
          <w:szCs w:val="22"/>
        </w:rPr>
        <w:t>14r.</w:t>
      </w:r>
      <w:r w:rsidR="00304B35">
        <w:rPr>
          <w:rFonts w:ascii="Arial" w:hAnsi="Arial" w:cs="Arial"/>
          <w:sz w:val="22"/>
          <w:szCs w:val="22"/>
        </w:rPr>
        <w:t xml:space="preserve"> </w:t>
      </w:r>
    </w:p>
    <w:p w:rsidR="0010550E" w:rsidRPr="005C22E9" w:rsidRDefault="0010550E" w:rsidP="002E18F2">
      <w:pPr>
        <w:spacing w:line="380" w:lineRule="exact"/>
        <w:ind w:left="360" w:right="-8"/>
        <w:jc w:val="both"/>
        <w:rPr>
          <w:rFonts w:ascii="Arial" w:hAnsi="Arial" w:cs="Arial"/>
          <w:sz w:val="22"/>
          <w:szCs w:val="22"/>
        </w:rPr>
      </w:pPr>
    </w:p>
    <w:p w:rsidR="00284939" w:rsidRPr="00284939" w:rsidRDefault="007E3284" w:rsidP="000B5899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0B5899">
        <w:rPr>
          <w:rFonts w:ascii="Arial" w:hAnsi="Arial" w:cs="Arial"/>
          <w:b/>
          <w:sz w:val="22"/>
          <w:szCs w:val="22"/>
        </w:rPr>
        <w:t>Przedmiot zamówienia:</w:t>
      </w:r>
      <w:r w:rsidR="005C22E9" w:rsidRPr="000B5899">
        <w:rPr>
          <w:rFonts w:ascii="Arial" w:hAnsi="Arial" w:cs="Arial"/>
          <w:sz w:val="22"/>
          <w:szCs w:val="22"/>
        </w:rPr>
        <w:t xml:space="preserve"> </w:t>
      </w:r>
      <w:r w:rsidR="00284939">
        <w:rPr>
          <w:rFonts w:ascii="Arial" w:hAnsi="Arial" w:cs="Arial"/>
          <w:sz w:val="22"/>
          <w:szCs w:val="22"/>
        </w:rPr>
        <w:t xml:space="preserve">  </w:t>
      </w:r>
    </w:p>
    <w:p w:rsidR="00E170FE" w:rsidRPr="00284939" w:rsidRDefault="00284939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>„Ścieżka zmysłów w Ogrodzie Botanicznym UMCS w Lublinie”</w:t>
      </w:r>
      <w:r w:rsidR="003939F0">
        <w:rPr>
          <w:rFonts w:ascii="Arial" w:hAnsi="Arial" w:cs="Arial"/>
          <w:b/>
          <w:sz w:val="22"/>
          <w:szCs w:val="22"/>
        </w:rPr>
        <w:t>.</w:t>
      </w:r>
      <w:r w:rsidRPr="00284939">
        <w:rPr>
          <w:rFonts w:ascii="Arial" w:hAnsi="Arial" w:cs="Arial"/>
          <w:b/>
          <w:sz w:val="22"/>
          <w:szCs w:val="22"/>
        </w:rPr>
        <w:t xml:space="preserve"> Etap I</w:t>
      </w:r>
      <w:r w:rsidR="003939F0">
        <w:rPr>
          <w:rFonts w:ascii="Arial" w:hAnsi="Arial" w:cs="Arial"/>
          <w:b/>
          <w:sz w:val="22"/>
          <w:szCs w:val="22"/>
        </w:rPr>
        <w:t>I</w:t>
      </w:r>
      <w:r w:rsidRPr="00284939">
        <w:rPr>
          <w:rFonts w:ascii="Arial" w:hAnsi="Arial" w:cs="Arial"/>
          <w:b/>
          <w:sz w:val="22"/>
          <w:szCs w:val="22"/>
        </w:rPr>
        <w:t xml:space="preserve"> – wykonanie </w:t>
      </w:r>
      <w:r w:rsidR="003939F0">
        <w:rPr>
          <w:rFonts w:ascii="Arial" w:hAnsi="Arial" w:cs="Arial"/>
          <w:b/>
          <w:sz w:val="22"/>
          <w:szCs w:val="22"/>
        </w:rPr>
        <w:t xml:space="preserve">murku oporowego rabat kwiatowych nr </w:t>
      </w:r>
      <w:r w:rsidR="004561BE">
        <w:rPr>
          <w:rFonts w:ascii="Arial" w:hAnsi="Arial" w:cs="Arial"/>
          <w:b/>
          <w:sz w:val="22"/>
          <w:szCs w:val="22"/>
        </w:rPr>
        <w:t>2 i nr 3.</w:t>
      </w:r>
      <w:r w:rsidR="00AE20BA" w:rsidRPr="00284939">
        <w:rPr>
          <w:rFonts w:ascii="Arial" w:hAnsi="Arial" w:cs="Arial"/>
          <w:b/>
          <w:sz w:val="22"/>
          <w:szCs w:val="22"/>
        </w:rPr>
        <w:t>”</w:t>
      </w:r>
    </w:p>
    <w:p w:rsidR="003178AD" w:rsidRPr="005C22E9" w:rsidRDefault="00811CD4" w:rsidP="002E18F2">
      <w:pPr>
        <w:numPr>
          <w:ilvl w:val="1"/>
          <w:numId w:val="7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Szczegółowy opis przedmiotu zamówienia zawarty jest w </w:t>
      </w:r>
      <w:r w:rsidRPr="005C22E9">
        <w:rPr>
          <w:rFonts w:ascii="Arial" w:hAnsi="Arial" w:cs="Arial"/>
          <w:b/>
          <w:sz w:val="22"/>
          <w:szCs w:val="22"/>
        </w:rPr>
        <w:t>załączniku nr 1</w:t>
      </w:r>
      <w:r w:rsidR="00ED003D" w:rsidRPr="005C22E9">
        <w:rPr>
          <w:rFonts w:ascii="Arial" w:hAnsi="Arial" w:cs="Arial"/>
          <w:b/>
          <w:sz w:val="22"/>
          <w:szCs w:val="22"/>
        </w:rPr>
        <w:t xml:space="preserve"> i przedmiarach robót.</w:t>
      </w:r>
    </w:p>
    <w:p w:rsidR="003178AD" w:rsidRPr="005C22E9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Gwarancja na wykonaną przez Wykonawcę prace</w:t>
      </w:r>
      <w:r w:rsidR="00811CD4" w:rsidRPr="005C22E9">
        <w:rPr>
          <w:rFonts w:ascii="Arial" w:hAnsi="Arial" w:cs="Arial"/>
          <w:sz w:val="22"/>
          <w:szCs w:val="22"/>
        </w:rPr>
        <w:t xml:space="preserve"> – </w:t>
      </w:r>
      <w:r w:rsidR="003178AD" w:rsidRPr="005C22E9">
        <w:rPr>
          <w:rFonts w:ascii="Arial" w:hAnsi="Arial" w:cs="Arial"/>
          <w:sz w:val="22"/>
          <w:szCs w:val="22"/>
        </w:rPr>
        <w:t>będzie obowiązywać do upływ</w:t>
      </w:r>
      <w:r w:rsidR="003843F1" w:rsidRPr="005C22E9">
        <w:rPr>
          <w:rFonts w:ascii="Arial" w:hAnsi="Arial" w:cs="Arial"/>
          <w:sz w:val="22"/>
          <w:szCs w:val="22"/>
        </w:rPr>
        <w:t>u terminu rękojmi za wady robót</w:t>
      </w:r>
      <w:r w:rsidR="003178AD" w:rsidRPr="005C22E9">
        <w:rPr>
          <w:rFonts w:ascii="Arial" w:hAnsi="Arial" w:cs="Arial"/>
          <w:sz w:val="22"/>
          <w:szCs w:val="22"/>
        </w:rPr>
        <w:t xml:space="preserve"> wykonanych</w:t>
      </w:r>
      <w:r w:rsidR="00177FE5" w:rsidRPr="005C22E9">
        <w:rPr>
          <w:rFonts w:ascii="Arial" w:hAnsi="Arial" w:cs="Arial"/>
          <w:sz w:val="22"/>
          <w:szCs w:val="22"/>
        </w:rPr>
        <w:t>,</w:t>
      </w:r>
      <w:r w:rsidR="003178AD" w:rsidRPr="005C22E9">
        <w:rPr>
          <w:rFonts w:ascii="Arial" w:hAnsi="Arial" w:cs="Arial"/>
          <w:sz w:val="22"/>
          <w:szCs w:val="22"/>
        </w:rPr>
        <w:t xml:space="preserve"> stanowiąc</w:t>
      </w:r>
      <w:r w:rsidR="00177FE5" w:rsidRPr="005C22E9">
        <w:rPr>
          <w:rFonts w:ascii="Arial" w:hAnsi="Arial" w:cs="Arial"/>
          <w:sz w:val="22"/>
          <w:szCs w:val="22"/>
        </w:rPr>
        <w:t>ych</w:t>
      </w:r>
      <w:r w:rsidR="003178AD" w:rsidRPr="005C22E9">
        <w:rPr>
          <w:rFonts w:ascii="Arial" w:hAnsi="Arial" w:cs="Arial"/>
          <w:sz w:val="22"/>
          <w:szCs w:val="22"/>
        </w:rPr>
        <w:t xml:space="preserve"> przedmiot zamówienia.</w:t>
      </w:r>
    </w:p>
    <w:p w:rsidR="002C49E0" w:rsidRPr="005C22E9" w:rsidRDefault="002C49E0" w:rsidP="002E18F2">
      <w:pPr>
        <w:spacing w:line="380" w:lineRule="exact"/>
        <w:ind w:right="-8"/>
        <w:rPr>
          <w:rFonts w:ascii="Arial" w:hAnsi="Arial" w:cs="Arial"/>
          <w:sz w:val="22"/>
          <w:szCs w:val="22"/>
        </w:rPr>
      </w:pPr>
    </w:p>
    <w:p w:rsidR="003674EB" w:rsidRPr="005C22E9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Osoby upoważnione do kontaktu:</w:t>
      </w:r>
    </w:p>
    <w:p w:rsidR="00C96AC2" w:rsidRPr="005C22E9" w:rsidRDefault="00B715DC" w:rsidP="00FC66B9">
      <w:pPr>
        <w:numPr>
          <w:ilvl w:val="1"/>
          <w:numId w:val="21"/>
        </w:numPr>
        <w:spacing w:line="380" w:lineRule="exact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m</w:t>
      </w:r>
      <w:r w:rsidR="00342B48" w:rsidRPr="005C22E9">
        <w:rPr>
          <w:rFonts w:ascii="Arial" w:hAnsi="Arial" w:cs="Arial"/>
          <w:sz w:val="22"/>
          <w:szCs w:val="22"/>
        </w:rPr>
        <w:t xml:space="preserve">gr </w:t>
      </w:r>
      <w:r w:rsidR="003674EB" w:rsidRPr="005C22E9">
        <w:rPr>
          <w:rFonts w:ascii="Arial" w:hAnsi="Arial" w:cs="Arial"/>
          <w:sz w:val="22"/>
          <w:szCs w:val="22"/>
        </w:rPr>
        <w:t xml:space="preserve">inż. </w:t>
      </w:r>
      <w:r w:rsidR="00CF1CBF">
        <w:rPr>
          <w:rFonts w:ascii="Arial" w:hAnsi="Arial" w:cs="Arial"/>
          <w:sz w:val="22"/>
          <w:szCs w:val="22"/>
        </w:rPr>
        <w:t>Piotr Czyżewski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="00E170FE" w:rsidRPr="005C22E9">
        <w:rPr>
          <w:rFonts w:ascii="Arial" w:hAnsi="Arial" w:cs="Arial"/>
          <w:sz w:val="22"/>
          <w:szCs w:val="22"/>
        </w:rPr>
        <w:t>–</w:t>
      </w:r>
      <w:r w:rsidR="003674EB" w:rsidRPr="005C22E9">
        <w:rPr>
          <w:rFonts w:ascii="Arial" w:hAnsi="Arial" w:cs="Arial"/>
          <w:sz w:val="22"/>
          <w:szCs w:val="22"/>
        </w:rPr>
        <w:t xml:space="preserve"> Dział In</w:t>
      </w:r>
      <w:r w:rsidRPr="005C22E9">
        <w:rPr>
          <w:rFonts w:ascii="Arial" w:hAnsi="Arial" w:cs="Arial"/>
          <w:sz w:val="22"/>
          <w:szCs w:val="22"/>
        </w:rPr>
        <w:t xml:space="preserve">westycji i Remontów UMCS, tel. </w:t>
      </w:r>
      <w:r w:rsidR="003674EB" w:rsidRPr="005C22E9">
        <w:rPr>
          <w:rFonts w:ascii="Arial" w:hAnsi="Arial" w:cs="Arial"/>
          <w:sz w:val="22"/>
          <w:szCs w:val="22"/>
        </w:rPr>
        <w:t>81</w:t>
      </w:r>
      <w:r w:rsidR="003843F1" w:rsidRPr="005C22E9">
        <w:rPr>
          <w:rFonts w:ascii="Arial" w:hAnsi="Arial" w:cs="Arial"/>
          <w:sz w:val="22"/>
          <w:szCs w:val="22"/>
        </w:rPr>
        <w:t> </w:t>
      </w:r>
      <w:r w:rsidR="003674EB" w:rsidRPr="005C22E9">
        <w:rPr>
          <w:rFonts w:ascii="Arial" w:hAnsi="Arial" w:cs="Arial"/>
          <w:sz w:val="22"/>
          <w:szCs w:val="22"/>
        </w:rPr>
        <w:t>537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3674EB" w:rsidRPr="005C22E9">
        <w:rPr>
          <w:rFonts w:ascii="Arial" w:hAnsi="Arial" w:cs="Arial"/>
          <w:sz w:val="22"/>
          <w:szCs w:val="22"/>
        </w:rPr>
        <w:t>5</w:t>
      </w:r>
      <w:r w:rsidR="00CF1CBF">
        <w:rPr>
          <w:rFonts w:ascii="Arial" w:hAnsi="Arial" w:cs="Arial"/>
          <w:sz w:val="22"/>
          <w:szCs w:val="22"/>
        </w:rPr>
        <w:t>1</w:t>
      </w:r>
      <w:r w:rsidR="003843F1" w:rsidRPr="005C22E9">
        <w:rPr>
          <w:rFonts w:ascii="Arial" w:hAnsi="Arial" w:cs="Arial"/>
          <w:sz w:val="22"/>
          <w:szCs w:val="22"/>
        </w:rPr>
        <w:t xml:space="preserve"> </w:t>
      </w:r>
      <w:r w:rsidR="00CF1CBF">
        <w:rPr>
          <w:rFonts w:ascii="Arial" w:hAnsi="Arial" w:cs="Arial"/>
          <w:sz w:val="22"/>
          <w:szCs w:val="22"/>
        </w:rPr>
        <w:t>24</w:t>
      </w:r>
      <w:r w:rsidR="00EB7A20" w:rsidRPr="005C22E9">
        <w:rPr>
          <w:rFonts w:ascii="Arial" w:hAnsi="Arial" w:cs="Arial"/>
          <w:sz w:val="22"/>
          <w:szCs w:val="22"/>
        </w:rPr>
        <w:t>;</w:t>
      </w:r>
    </w:p>
    <w:p w:rsidR="003674EB" w:rsidRPr="005C22E9" w:rsidRDefault="003674EB" w:rsidP="004872DD">
      <w:pPr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</w:p>
    <w:p w:rsidR="006A6983" w:rsidRPr="00AE20BA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AE20BA">
        <w:rPr>
          <w:rFonts w:ascii="Arial" w:hAnsi="Arial" w:cs="Arial"/>
          <w:sz w:val="22"/>
          <w:szCs w:val="22"/>
        </w:rPr>
        <w:t>Termin wykonania zamówienia:</w:t>
      </w:r>
      <w:r w:rsidR="00AE20BA" w:rsidRPr="00AE20BA">
        <w:rPr>
          <w:rFonts w:ascii="Arial" w:hAnsi="Arial" w:cs="Arial"/>
          <w:sz w:val="22"/>
          <w:szCs w:val="22"/>
        </w:rPr>
        <w:t xml:space="preserve"> </w:t>
      </w:r>
      <w:r w:rsidR="00291A5A" w:rsidRPr="00284939">
        <w:rPr>
          <w:rFonts w:ascii="Arial" w:hAnsi="Arial" w:cs="Arial"/>
          <w:b/>
          <w:sz w:val="22"/>
          <w:szCs w:val="22"/>
        </w:rPr>
        <w:t xml:space="preserve"> </w:t>
      </w:r>
      <w:r w:rsidR="00284939" w:rsidRPr="00284939">
        <w:rPr>
          <w:rFonts w:ascii="Arial" w:hAnsi="Arial" w:cs="Arial"/>
          <w:b/>
          <w:sz w:val="22"/>
          <w:szCs w:val="22"/>
        </w:rPr>
        <w:t xml:space="preserve">od </w:t>
      </w:r>
      <w:r w:rsidR="004561BE">
        <w:rPr>
          <w:rFonts w:ascii="Arial" w:hAnsi="Arial" w:cs="Arial"/>
          <w:b/>
          <w:sz w:val="22"/>
          <w:szCs w:val="22"/>
        </w:rPr>
        <w:t>05.09.2016</w:t>
      </w:r>
      <w:r w:rsidR="00284939" w:rsidRPr="004561BE">
        <w:rPr>
          <w:rFonts w:ascii="Arial" w:hAnsi="Arial" w:cs="Arial"/>
          <w:b/>
          <w:sz w:val="22"/>
          <w:szCs w:val="22"/>
        </w:rPr>
        <w:t>r</w:t>
      </w:r>
      <w:r w:rsidR="00284939" w:rsidRPr="00284939">
        <w:rPr>
          <w:rFonts w:ascii="Arial" w:hAnsi="Arial" w:cs="Arial"/>
          <w:b/>
          <w:sz w:val="22"/>
          <w:szCs w:val="22"/>
        </w:rPr>
        <w:t xml:space="preserve">. do </w:t>
      </w:r>
      <w:r w:rsidR="004561BE">
        <w:rPr>
          <w:rFonts w:ascii="Arial" w:hAnsi="Arial" w:cs="Arial"/>
          <w:b/>
          <w:sz w:val="22"/>
          <w:szCs w:val="22"/>
        </w:rPr>
        <w:t>30.09.2016</w:t>
      </w:r>
      <w:r w:rsidR="00284939" w:rsidRPr="004561BE">
        <w:rPr>
          <w:rFonts w:ascii="Arial" w:hAnsi="Arial" w:cs="Arial"/>
          <w:b/>
          <w:sz w:val="22"/>
          <w:szCs w:val="22"/>
        </w:rPr>
        <w:t>r</w:t>
      </w:r>
      <w:r w:rsidR="00284939" w:rsidRPr="00284939">
        <w:rPr>
          <w:rFonts w:ascii="Arial" w:hAnsi="Arial" w:cs="Arial"/>
          <w:b/>
          <w:sz w:val="22"/>
          <w:szCs w:val="22"/>
        </w:rPr>
        <w:t>.</w:t>
      </w:r>
      <w:r w:rsidR="009D244C" w:rsidRPr="00AE20BA">
        <w:rPr>
          <w:rFonts w:ascii="Arial" w:hAnsi="Arial" w:cs="Arial"/>
          <w:b/>
          <w:sz w:val="22"/>
          <w:szCs w:val="22"/>
        </w:rPr>
        <w:br/>
      </w: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6</w:t>
      </w:r>
      <w:r w:rsidR="007E3284" w:rsidRPr="005C22E9">
        <w:rPr>
          <w:rFonts w:ascii="Arial" w:hAnsi="Arial" w:cs="Arial"/>
          <w:b/>
          <w:sz w:val="22"/>
          <w:szCs w:val="22"/>
        </w:rPr>
        <w:t>. Termin związania ofertą:</w:t>
      </w:r>
    </w:p>
    <w:p w:rsidR="007E3284" w:rsidRPr="005C22E9" w:rsidRDefault="007E3284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Okres związania ofertą wynosi </w:t>
      </w:r>
      <w:r w:rsidR="00CF1CBF">
        <w:rPr>
          <w:rFonts w:ascii="Arial" w:hAnsi="Arial" w:cs="Arial"/>
          <w:b/>
          <w:sz w:val="22"/>
          <w:szCs w:val="22"/>
        </w:rPr>
        <w:t xml:space="preserve">14 </w:t>
      </w:r>
      <w:r w:rsidR="005C22E9" w:rsidRPr="005C22E9">
        <w:rPr>
          <w:rFonts w:ascii="Arial" w:hAnsi="Arial" w:cs="Arial"/>
          <w:b/>
          <w:sz w:val="22"/>
          <w:szCs w:val="22"/>
        </w:rPr>
        <w:t>dni</w:t>
      </w:r>
      <w:r w:rsidR="005C22E9">
        <w:rPr>
          <w:rFonts w:ascii="Arial" w:hAnsi="Arial" w:cs="Arial"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licząc od upływu terminu składania ofert.</w:t>
      </w:r>
    </w:p>
    <w:p w:rsidR="00AC5BFD" w:rsidRPr="005C22E9" w:rsidRDefault="00AC5BFD" w:rsidP="002E18F2">
      <w:pPr>
        <w:spacing w:line="380" w:lineRule="exact"/>
        <w:ind w:right="-8" w:firstLine="708"/>
        <w:jc w:val="both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80" w:lineRule="exact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7</w:t>
      </w:r>
      <w:r w:rsidR="007E3284" w:rsidRPr="005C22E9">
        <w:rPr>
          <w:rFonts w:ascii="Arial" w:hAnsi="Arial" w:cs="Arial"/>
          <w:b/>
          <w:sz w:val="22"/>
          <w:szCs w:val="22"/>
        </w:rPr>
        <w:t>. Opis sposobu przygotowania oferty: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</w:t>
      </w:r>
      <w:r w:rsidR="003178AD" w:rsidRPr="005C22E9">
        <w:rPr>
          <w:rFonts w:ascii="Arial" w:hAnsi="Arial" w:cs="Arial"/>
          <w:sz w:val="22"/>
          <w:szCs w:val="22"/>
        </w:rPr>
        <w:t>ę</w:t>
      </w:r>
      <w:r w:rsidRPr="005C22E9">
        <w:rPr>
          <w:rFonts w:ascii="Arial" w:hAnsi="Arial" w:cs="Arial"/>
          <w:sz w:val="22"/>
          <w:szCs w:val="22"/>
        </w:rPr>
        <w:t xml:space="preserve"> </w:t>
      </w:r>
      <w:r w:rsidR="003178AD" w:rsidRPr="005C22E9">
        <w:rPr>
          <w:rFonts w:ascii="Arial" w:hAnsi="Arial" w:cs="Arial"/>
          <w:sz w:val="22"/>
          <w:szCs w:val="22"/>
        </w:rPr>
        <w:t xml:space="preserve">należy </w:t>
      </w:r>
      <w:r w:rsidRPr="005C22E9">
        <w:rPr>
          <w:rFonts w:ascii="Arial" w:hAnsi="Arial" w:cs="Arial"/>
          <w:sz w:val="22"/>
          <w:szCs w:val="22"/>
        </w:rPr>
        <w:t>sporządz</w:t>
      </w:r>
      <w:r w:rsidR="003178AD" w:rsidRPr="005C22E9">
        <w:rPr>
          <w:rFonts w:ascii="Arial" w:hAnsi="Arial" w:cs="Arial"/>
          <w:sz w:val="22"/>
          <w:szCs w:val="22"/>
        </w:rPr>
        <w:t xml:space="preserve">ić </w:t>
      </w:r>
      <w:r w:rsidRPr="005C22E9">
        <w:rPr>
          <w:rFonts w:ascii="Arial" w:hAnsi="Arial" w:cs="Arial"/>
          <w:sz w:val="22"/>
          <w:szCs w:val="22"/>
        </w:rPr>
        <w:t xml:space="preserve">zgodnie z wzorcowym formularzem oferty stanowiącym </w:t>
      </w:r>
      <w:r w:rsidRPr="005C22E9">
        <w:rPr>
          <w:rFonts w:ascii="Arial" w:hAnsi="Arial" w:cs="Arial"/>
          <w:b/>
          <w:sz w:val="22"/>
          <w:szCs w:val="22"/>
        </w:rPr>
        <w:t xml:space="preserve">załącznik </w:t>
      </w:r>
      <w:r w:rsidR="00380D0C" w:rsidRPr="005C22E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>nr 2</w:t>
      </w:r>
      <w:r w:rsidRPr="005C22E9">
        <w:rPr>
          <w:rFonts w:ascii="Arial" w:hAnsi="Arial" w:cs="Arial"/>
          <w:sz w:val="22"/>
          <w:szCs w:val="22"/>
        </w:rPr>
        <w:t xml:space="preserve"> do niniejsze</w:t>
      </w:r>
      <w:r w:rsidR="000B5899">
        <w:rPr>
          <w:rFonts w:ascii="Arial" w:hAnsi="Arial" w:cs="Arial"/>
          <w:sz w:val="22"/>
          <w:szCs w:val="22"/>
        </w:rPr>
        <w:t>go zaproszenia</w:t>
      </w:r>
      <w:r w:rsidRPr="005C22E9">
        <w:rPr>
          <w:rFonts w:ascii="Arial" w:hAnsi="Arial" w:cs="Arial"/>
          <w:sz w:val="22"/>
          <w:szCs w:val="22"/>
        </w:rPr>
        <w:t>.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5C22E9">
        <w:rPr>
          <w:rFonts w:ascii="Arial" w:hAnsi="Arial" w:cs="Arial"/>
          <w:sz w:val="22"/>
          <w:szCs w:val="22"/>
        </w:rPr>
        <w:t>wykonawcy</w:t>
      </w:r>
      <w:r w:rsidRPr="005C22E9">
        <w:rPr>
          <w:rFonts w:ascii="Arial" w:hAnsi="Arial" w:cs="Arial"/>
          <w:sz w:val="22"/>
          <w:szCs w:val="22"/>
        </w:rPr>
        <w:t xml:space="preserve"> (do oferty winny być dołączone pełnomocnictwa, zgodnie z wymaganiami Kodeksu </w:t>
      </w:r>
      <w:r w:rsidR="00342B48" w:rsidRPr="005C22E9">
        <w:rPr>
          <w:rFonts w:ascii="Arial" w:hAnsi="Arial" w:cs="Arial"/>
          <w:sz w:val="22"/>
          <w:szCs w:val="22"/>
        </w:rPr>
        <w:t>C</w:t>
      </w:r>
      <w:r w:rsidRPr="005C22E9">
        <w:rPr>
          <w:rFonts w:ascii="Arial" w:hAnsi="Arial" w:cs="Arial"/>
          <w:sz w:val="22"/>
          <w:szCs w:val="22"/>
        </w:rPr>
        <w:t xml:space="preserve">ywilnego). Wszystkie załączniki do </w:t>
      </w:r>
      <w:r w:rsidRPr="005C22E9">
        <w:rPr>
          <w:rFonts w:ascii="Arial" w:hAnsi="Arial" w:cs="Arial"/>
          <w:sz w:val="22"/>
          <w:szCs w:val="22"/>
        </w:rPr>
        <w:lastRenderedPageBreak/>
        <w:t>oferty, stanowiące oświadczenia powinny być również podpisane przez upoważnionego przedstawiciela. Zakres reprezentacji przedsiębiorcy musi wynikać z do</w:t>
      </w:r>
      <w:r w:rsidR="007C0A9F" w:rsidRPr="005C22E9">
        <w:rPr>
          <w:rFonts w:ascii="Arial" w:hAnsi="Arial" w:cs="Arial"/>
          <w:sz w:val="22"/>
          <w:szCs w:val="22"/>
        </w:rPr>
        <w:t>kumentów przedstawionych przez W</w:t>
      </w:r>
      <w:r w:rsidRPr="005C22E9">
        <w:rPr>
          <w:rFonts w:ascii="Arial" w:hAnsi="Arial" w:cs="Arial"/>
          <w:sz w:val="22"/>
          <w:szCs w:val="22"/>
        </w:rPr>
        <w:t>ykonawcę.</w:t>
      </w:r>
    </w:p>
    <w:p w:rsidR="005606BF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Do oferty należy dołączyć aktualny odpis z właściwego rejestru albo </w:t>
      </w:r>
      <w:r w:rsidR="00016CFA">
        <w:rPr>
          <w:rFonts w:ascii="Arial" w:hAnsi="Arial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BF2873" w:rsidRDefault="00BF2873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wymaga objęcia funkcji Kierownika budowy przez osobę posiadającą właściwe uprawnienia</w:t>
      </w:r>
      <w:r w:rsidR="003511F5">
        <w:rPr>
          <w:rFonts w:ascii="Arial" w:hAnsi="Arial" w:cs="Arial"/>
          <w:sz w:val="22"/>
          <w:szCs w:val="22"/>
        </w:rPr>
        <w:t xml:space="preserve"> tj. uprawnienia w specjalności konstrukcyjno-budowlanej do kierowania robotami budowlanymi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5C22E9">
        <w:rPr>
          <w:rFonts w:ascii="Arial" w:hAnsi="Arial" w:cs="Arial"/>
          <w:sz w:val="22"/>
          <w:szCs w:val="22"/>
        </w:rPr>
        <w:t xml:space="preserve"> </w:t>
      </w:r>
      <w:r w:rsidR="000D58BC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z oryginałem” i umieszczenie podpisu upoważnionego przedstawiciela. </w:t>
      </w:r>
    </w:p>
    <w:p w:rsidR="007E3284" w:rsidRPr="005C22E9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284939" w:rsidRPr="00284939" w:rsidRDefault="00284939" w:rsidP="00284939">
      <w:pPr>
        <w:pStyle w:val="Akapitzlist"/>
        <w:spacing w:line="360" w:lineRule="auto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84939">
        <w:rPr>
          <w:rFonts w:ascii="Arial" w:hAnsi="Arial" w:cs="Arial"/>
          <w:b/>
          <w:sz w:val="22"/>
          <w:szCs w:val="22"/>
        </w:rPr>
        <w:t>„Ścieżka zmysłów w Ogrodzie Botanicznym UMCS w Lublinie”.  Etap I</w:t>
      </w:r>
      <w:r w:rsidR="003939F0">
        <w:rPr>
          <w:rFonts w:ascii="Arial" w:hAnsi="Arial" w:cs="Arial"/>
          <w:b/>
          <w:sz w:val="22"/>
          <w:szCs w:val="22"/>
        </w:rPr>
        <w:t>I</w:t>
      </w:r>
      <w:r w:rsidRPr="00284939">
        <w:rPr>
          <w:rFonts w:ascii="Arial" w:hAnsi="Arial" w:cs="Arial"/>
          <w:b/>
          <w:sz w:val="22"/>
          <w:szCs w:val="22"/>
        </w:rPr>
        <w:t xml:space="preserve"> – wykonanie </w:t>
      </w:r>
      <w:r w:rsidR="003939F0">
        <w:rPr>
          <w:rFonts w:ascii="Arial" w:hAnsi="Arial" w:cs="Arial"/>
          <w:b/>
          <w:sz w:val="22"/>
          <w:szCs w:val="22"/>
        </w:rPr>
        <w:t xml:space="preserve">murku oporowego rabat kwiatowych nr </w:t>
      </w:r>
      <w:r w:rsidR="004561BE">
        <w:rPr>
          <w:rFonts w:ascii="Arial" w:hAnsi="Arial" w:cs="Arial"/>
          <w:b/>
          <w:sz w:val="22"/>
          <w:szCs w:val="22"/>
        </w:rPr>
        <w:t>2 i nr 3.</w:t>
      </w:r>
      <w:r w:rsidRPr="00284939">
        <w:rPr>
          <w:rFonts w:ascii="Arial" w:hAnsi="Arial" w:cs="Arial"/>
          <w:b/>
          <w:sz w:val="22"/>
          <w:szCs w:val="22"/>
        </w:rPr>
        <w:t xml:space="preserve"> ”</w:t>
      </w:r>
    </w:p>
    <w:p w:rsidR="007E3284" w:rsidRPr="00ED6E59" w:rsidRDefault="00ED6E59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B5899">
        <w:rPr>
          <w:rFonts w:ascii="Arial" w:hAnsi="Arial" w:cs="Arial"/>
          <w:b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sz w:val="22"/>
          <w:szCs w:val="22"/>
        </w:rPr>
        <w:t xml:space="preserve">- </w:t>
      </w:r>
      <w:r w:rsidR="003C2966">
        <w:rPr>
          <w:rFonts w:ascii="Arial" w:hAnsi="Arial" w:cs="Arial"/>
          <w:b/>
          <w:sz w:val="22"/>
          <w:szCs w:val="22"/>
        </w:rPr>
        <w:t xml:space="preserve">Nie otwierać przed : </w:t>
      </w:r>
      <w:r w:rsidR="004561BE">
        <w:rPr>
          <w:rFonts w:ascii="Arial" w:hAnsi="Arial" w:cs="Arial"/>
          <w:b/>
          <w:sz w:val="22"/>
          <w:szCs w:val="22"/>
        </w:rPr>
        <w:t>25.07.2016r</w:t>
      </w:r>
      <w:r w:rsidR="009814E0" w:rsidRPr="007104B6">
        <w:rPr>
          <w:rFonts w:ascii="Arial" w:hAnsi="Arial" w:cs="Arial"/>
          <w:b/>
          <w:color w:val="000000"/>
          <w:sz w:val="22"/>
          <w:szCs w:val="22"/>
        </w:rPr>
        <w:t>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24CB5">
        <w:rPr>
          <w:rFonts w:ascii="Arial" w:hAnsi="Arial" w:cs="Arial"/>
          <w:b/>
          <w:color w:val="000000"/>
          <w:sz w:val="22"/>
          <w:szCs w:val="22"/>
        </w:rPr>
        <w:t xml:space="preserve">do godziny </w:t>
      </w:r>
      <w:r w:rsidR="00611776">
        <w:rPr>
          <w:b/>
        </w:rPr>
        <w:t>9</w:t>
      </w:r>
      <w:r w:rsidR="00560A00">
        <w:rPr>
          <w:b/>
          <w:vertAlign w:val="superscript"/>
        </w:rPr>
        <w:t>0</w:t>
      </w:r>
      <w:r w:rsidR="00650804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 w:rsidR="007E3284" w:rsidRPr="005C22E9">
        <w:rPr>
          <w:rFonts w:ascii="Arial" w:hAnsi="Arial" w:cs="Arial"/>
          <w:sz w:val="22"/>
          <w:szCs w:val="22"/>
        </w:rPr>
        <w:t>oraz,</w:t>
      </w:r>
    </w:p>
    <w:p w:rsidR="007E3284" w:rsidRPr="005C22E9" w:rsidRDefault="008469C6" w:rsidP="002E18F2">
      <w:pPr>
        <w:spacing w:line="360" w:lineRule="auto"/>
        <w:ind w:left="360" w:right="-8" w:firstLine="34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</w:t>
      </w:r>
      <w:r w:rsidR="007E3284" w:rsidRPr="005C22E9">
        <w:rPr>
          <w:rFonts w:ascii="Arial" w:hAnsi="Arial" w:cs="Arial"/>
          <w:sz w:val="22"/>
          <w:szCs w:val="22"/>
        </w:rPr>
        <w:t>-  nazwę i adres lub pieczęć firmową Wykonawcy.</w:t>
      </w:r>
    </w:p>
    <w:p w:rsidR="007E3284" w:rsidRPr="005C22E9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Koszty opracowania i złożenia oferty ponosi Wykonawca.</w:t>
      </w:r>
    </w:p>
    <w:p w:rsidR="00672028" w:rsidRPr="005C22E9" w:rsidRDefault="00672028" w:rsidP="002E18F2">
      <w:pPr>
        <w:pStyle w:val="Tekstpodstawowywcity"/>
        <w:spacing w:line="360" w:lineRule="auto"/>
        <w:ind w:right="-8" w:firstLine="0"/>
        <w:rPr>
          <w:rFonts w:ascii="Arial" w:hAnsi="Arial" w:cs="Arial"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8</w:t>
      </w:r>
      <w:r w:rsidR="007E3284" w:rsidRPr="005C22E9">
        <w:rPr>
          <w:rFonts w:ascii="Arial" w:hAnsi="Arial" w:cs="Arial"/>
          <w:b/>
          <w:sz w:val="22"/>
          <w:szCs w:val="22"/>
        </w:rPr>
        <w:t>. Miejsce i termin składania i otwarcia ofert:</w:t>
      </w:r>
    </w:p>
    <w:p w:rsidR="007E3284" w:rsidRPr="005C22E9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należy złożyć w siedzibie Zamawiającego: UNIWERSYTET MARII- CURIE SKŁODOWSKIEJ, pl. M. Curie-Skłodowskiej 5; 20-031 Lublin, budynek Rektoratu, piętro IX, pokój 9</w:t>
      </w:r>
      <w:r w:rsidR="003843F1" w:rsidRPr="005C22E9">
        <w:rPr>
          <w:rFonts w:ascii="Arial" w:hAnsi="Arial" w:cs="Arial"/>
          <w:sz w:val="22"/>
          <w:szCs w:val="22"/>
        </w:rPr>
        <w:t>01</w:t>
      </w:r>
      <w:r w:rsidR="00B715DC" w:rsidRPr="005C22E9">
        <w:rPr>
          <w:rFonts w:ascii="Arial" w:hAnsi="Arial" w:cs="Arial"/>
          <w:sz w:val="22"/>
          <w:szCs w:val="22"/>
        </w:rPr>
        <w:t>, w terminie do dnia</w:t>
      </w:r>
      <w:r w:rsidRPr="005C22E9">
        <w:rPr>
          <w:rFonts w:ascii="Arial" w:hAnsi="Arial" w:cs="Arial"/>
          <w:sz w:val="22"/>
          <w:szCs w:val="22"/>
        </w:rPr>
        <w:t>: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4561BE">
        <w:rPr>
          <w:rFonts w:ascii="Arial" w:hAnsi="Arial" w:cs="Arial"/>
          <w:b/>
          <w:sz w:val="22"/>
          <w:szCs w:val="22"/>
        </w:rPr>
        <w:t>25</w:t>
      </w:r>
      <w:r w:rsidR="00A26528" w:rsidRPr="004561BE">
        <w:rPr>
          <w:rFonts w:ascii="Arial" w:hAnsi="Arial" w:cs="Arial"/>
          <w:b/>
          <w:color w:val="000000"/>
          <w:sz w:val="22"/>
          <w:szCs w:val="22"/>
        </w:rPr>
        <w:t>.</w:t>
      </w:r>
      <w:r w:rsidR="004561BE">
        <w:rPr>
          <w:rFonts w:ascii="Arial" w:hAnsi="Arial" w:cs="Arial"/>
          <w:b/>
          <w:color w:val="000000"/>
          <w:sz w:val="22"/>
          <w:szCs w:val="22"/>
        </w:rPr>
        <w:t>07</w:t>
      </w:r>
      <w:r w:rsidR="009E0D2E" w:rsidRPr="004561BE">
        <w:rPr>
          <w:rFonts w:ascii="Arial" w:hAnsi="Arial" w:cs="Arial"/>
          <w:b/>
          <w:color w:val="000000"/>
          <w:sz w:val="22"/>
          <w:szCs w:val="22"/>
        </w:rPr>
        <w:t>.</w:t>
      </w:r>
      <w:r w:rsidR="00A467B7" w:rsidRPr="004561BE">
        <w:rPr>
          <w:rFonts w:ascii="Arial" w:hAnsi="Arial" w:cs="Arial"/>
          <w:b/>
          <w:color w:val="000000"/>
          <w:sz w:val="22"/>
          <w:szCs w:val="22"/>
        </w:rPr>
        <w:t>2</w:t>
      </w:r>
      <w:r w:rsidR="004561BE">
        <w:rPr>
          <w:rFonts w:ascii="Arial" w:hAnsi="Arial" w:cs="Arial"/>
          <w:b/>
          <w:color w:val="000000"/>
          <w:sz w:val="22"/>
          <w:szCs w:val="22"/>
        </w:rPr>
        <w:t>016</w:t>
      </w:r>
      <w:r w:rsidR="009814E0" w:rsidRPr="004561BE">
        <w:rPr>
          <w:rFonts w:ascii="Arial" w:hAnsi="Arial" w:cs="Arial"/>
          <w:b/>
          <w:color w:val="000000"/>
          <w:sz w:val="22"/>
          <w:szCs w:val="22"/>
        </w:rPr>
        <w:t>r.</w:t>
      </w:r>
      <w:r w:rsidR="009814E0" w:rsidRPr="005C22E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5C22E9">
        <w:rPr>
          <w:rFonts w:ascii="Arial" w:hAnsi="Arial" w:cs="Arial"/>
          <w:b/>
          <w:sz w:val="22"/>
          <w:szCs w:val="22"/>
        </w:rPr>
        <w:t xml:space="preserve">do godz. </w:t>
      </w:r>
      <w:r w:rsidR="00611776">
        <w:rPr>
          <w:b/>
        </w:rPr>
        <w:t>8</w:t>
      </w:r>
      <w:r w:rsidR="00650804">
        <w:rPr>
          <w:b/>
          <w:vertAlign w:val="superscript"/>
        </w:rPr>
        <w:t>45</w:t>
      </w:r>
    </w:p>
    <w:p w:rsidR="007E3284" w:rsidRPr="005C22E9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Oferty zostaną otwarte w dniu</w:t>
      </w:r>
      <w:r w:rsidR="007E3284" w:rsidRPr="005C22E9">
        <w:rPr>
          <w:rFonts w:ascii="Arial" w:hAnsi="Arial" w:cs="Arial"/>
          <w:sz w:val="22"/>
          <w:szCs w:val="22"/>
        </w:rPr>
        <w:t xml:space="preserve">: </w:t>
      </w:r>
      <w:r w:rsidR="004561BE">
        <w:rPr>
          <w:rFonts w:ascii="Arial" w:hAnsi="Arial" w:cs="Arial"/>
          <w:b/>
          <w:sz w:val="22"/>
          <w:szCs w:val="22"/>
        </w:rPr>
        <w:t>25.07.2016r</w:t>
      </w:r>
      <w:r w:rsidR="009814E0" w:rsidRPr="004561BE">
        <w:rPr>
          <w:rFonts w:ascii="Arial" w:hAnsi="Arial" w:cs="Arial"/>
          <w:b/>
          <w:color w:val="000000"/>
          <w:sz w:val="22"/>
          <w:szCs w:val="22"/>
        </w:rPr>
        <w:t>.</w:t>
      </w:r>
      <w:r w:rsidR="007E3284" w:rsidRPr="005C22E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o godz. </w:t>
      </w:r>
      <w:r w:rsidR="00611776">
        <w:rPr>
          <w:b/>
        </w:rPr>
        <w:t>9</w:t>
      </w:r>
      <w:r w:rsidR="00650804">
        <w:rPr>
          <w:b/>
          <w:vertAlign w:val="superscript"/>
        </w:rPr>
        <w:t>00</w:t>
      </w:r>
      <w:r w:rsidR="00F24CB5">
        <w:rPr>
          <w:b/>
          <w:vertAlign w:val="superscript"/>
        </w:rPr>
        <w:t xml:space="preserve"> </w:t>
      </w:r>
      <w:r w:rsidR="009814E0" w:rsidRPr="005C22E9">
        <w:rPr>
          <w:rFonts w:ascii="Arial" w:hAnsi="Arial" w:cs="Arial"/>
          <w:b/>
          <w:sz w:val="22"/>
          <w:szCs w:val="22"/>
        </w:rPr>
        <w:t>w</w:t>
      </w:r>
      <w:r w:rsidR="007E3284" w:rsidRPr="005C22E9">
        <w:rPr>
          <w:rFonts w:ascii="Arial" w:hAnsi="Arial" w:cs="Arial"/>
          <w:b/>
          <w:sz w:val="22"/>
          <w:szCs w:val="22"/>
        </w:rPr>
        <w:t xml:space="preserve"> pok. nr 9</w:t>
      </w:r>
      <w:r w:rsidR="003843F1" w:rsidRPr="005C22E9">
        <w:rPr>
          <w:rFonts w:ascii="Arial" w:hAnsi="Arial" w:cs="Arial"/>
          <w:b/>
          <w:sz w:val="22"/>
          <w:szCs w:val="22"/>
        </w:rPr>
        <w:t>01</w:t>
      </w:r>
      <w:r w:rsidR="007E3284" w:rsidRPr="005C22E9">
        <w:rPr>
          <w:rFonts w:ascii="Arial" w:hAnsi="Arial" w:cs="Arial"/>
          <w:sz w:val="22"/>
          <w:szCs w:val="22"/>
        </w:rPr>
        <w:t xml:space="preserve"> </w:t>
      </w:r>
      <w:r w:rsidR="007E3284" w:rsidRPr="005C22E9">
        <w:rPr>
          <w:rFonts w:ascii="Arial" w:hAnsi="Arial" w:cs="Arial"/>
          <w:b/>
          <w:sz w:val="22"/>
          <w:szCs w:val="22"/>
        </w:rPr>
        <w:t>w siedzibie Zamawiającego.</w:t>
      </w:r>
    </w:p>
    <w:p w:rsidR="007E3284" w:rsidRPr="005C22E9" w:rsidRDefault="007E3284" w:rsidP="002E18F2">
      <w:pPr>
        <w:tabs>
          <w:tab w:val="left" w:pos="315"/>
        </w:tabs>
        <w:ind w:right="-8"/>
        <w:jc w:val="both"/>
        <w:rPr>
          <w:rFonts w:ascii="Arial" w:hAnsi="Arial" w:cs="Arial"/>
          <w:bCs/>
          <w:sz w:val="22"/>
          <w:szCs w:val="22"/>
        </w:rPr>
      </w:pPr>
    </w:p>
    <w:p w:rsidR="007E3284" w:rsidRPr="005C22E9" w:rsidRDefault="003674EB" w:rsidP="002E18F2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b/>
          <w:sz w:val="22"/>
          <w:szCs w:val="22"/>
        </w:rPr>
        <w:t>9</w:t>
      </w:r>
      <w:r w:rsidR="007E3284" w:rsidRPr="005C22E9">
        <w:rPr>
          <w:rFonts w:ascii="Arial" w:hAnsi="Arial" w:cs="Arial"/>
          <w:b/>
          <w:sz w:val="22"/>
          <w:szCs w:val="22"/>
        </w:rPr>
        <w:t>. Kryteria oceny ofert.</w:t>
      </w:r>
    </w:p>
    <w:p w:rsidR="00140A62" w:rsidRDefault="00140A62" w:rsidP="002E18F2">
      <w:pPr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</w:rPr>
      </w:pPr>
      <w:r w:rsidRPr="00630781">
        <w:rPr>
          <w:rFonts w:ascii="Arial" w:hAnsi="Arial" w:cs="Arial"/>
          <w:sz w:val="22"/>
          <w:szCs w:val="22"/>
        </w:rPr>
        <w:t xml:space="preserve">1. </w:t>
      </w:r>
      <w:r w:rsidR="001626AD" w:rsidRPr="00630781">
        <w:rPr>
          <w:rFonts w:ascii="Arial" w:hAnsi="Arial" w:cs="Arial"/>
          <w:sz w:val="22"/>
          <w:szCs w:val="22"/>
        </w:rPr>
        <w:t>K</w:t>
      </w:r>
      <w:r w:rsidRPr="00630781">
        <w:rPr>
          <w:rFonts w:ascii="Arial" w:hAnsi="Arial" w:cs="Arial"/>
          <w:sz w:val="22"/>
          <w:szCs w:val="22"/>
        </w:rPr>
        <w:t xml:space="preserve">ryterium wyboru oferty jest </w:t>
      </w:r>
      <w:r w:rsidR="00BA02F1" w:rsidRPr="00630781">
        <w:rPr>
          <w:rFonts w:ascii="Arial" w:hAnsi="Arial" w:cs="Arial"/>
          <w:sz w:val="22"/>
          <w:szCs w:val="22"/>
        </w:rPr>
        <w:t xml:space="preserve">najniższa </w:t>
      </w:r>
      <w:r w:rsidRPr="00630781">
        <w:rPr>
          <w:rFonts w:ascii="Arial" w:hAnsi="Arial" w:cs="Arial"/>
          <w:sz w:val="22"/>
          <w:szCs w:val="22"/>
        </w:rPr>
        <w:t>cena</w:t>
      </w:r>
      <w:r w:rsidR="000A18E5">
        <w:rPr>
          <w:rFonts w:ascii="Arial" w:hAnsi="Arial" w:cs="Arial"/>
          <w:sz w:val="22"/>
          <w:szCs w:val="22"/>
        </w:rPr>
        <w:t xml:space="preserve"> (cena – 100%)</w:t>
      </w:r>
      <w:r w:rsidRPr="00630781">
        <w:rPr>
          <w:rFonts w:ascii="Arial" w:hAnsi="Arial" w:cs="Arial"/>
          <w:sz w:val="22"/>
          <w:szCs w:val="22"/>
        </w:rPr>
        <w:t>.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Ofertą najkorzystniejszą będzie oferta z najniższą ceną, spełniająca </w:t>
      </w:r>
      <w:r w:rsidR="007F6145">
        <w:rPr>
          <w:rFonts w:ascii="Arial" w:hAnsi="Arial" w:cs="Arial"/>
          <w:sz w:val="22"/>
          <w:szCs w:val="22"/>
        </w:rPr>
        <w:t xml:space="preserve">wszystkie </w:t>
      </w:r>
      <w:r>
        <w:rPr>
          <w:rFonts w:ascii="Arial" w:hAnsi="Arial" w:cs="Arial"/>
          <w:sz w:val="22"/>
          <w:szCs w:val="22"/>
        </w:rPr>
        <w:t>wymagania Zamawiającego.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</w:p>
    <w:p w:rsidR="000A18E5" w:rsidRPr="000A18E5" w:rsidRDefault="000A18E5" w:rsidP="000A18E5">
      <w:pPr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0A18E5">
        <w:rPr>
          <w:rFonts w:ascii="Arial" w:hAnsi="Arial" w:cs="Arial"/>
          <w:b/>
          <w:sz w:val="22"/>
          <w:szCs w:val="22"/>
        </w:rPr>
        <w:t>. Unieważnienie postępowania:</w:t>
      </w:r>
    </w:p>
    <w:p w:rsidR="000A18E5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 Zamawiającemu przysługuje prawo zamknięcia niniejszego postępowania bez wybierania którejkolwiek z ofert.</w:t>
      </w:r>
    </w:p>
    <w:p w:rsidR="000A18E5" w:rsidRPr="005C22E9" w:rsidRDefault="000A18E5" w:rsidP="000A18E5">
      <w:pPr>
        <w:spacing w:line="360" w:lineRule="auto"/>
        <w:ind w:left="284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Zamawiający zastrzega sobie możliwość unieważnienia postępowania bez podania przyczyn.</w:t>
      </w:r>
    </w:p>
    <w:p w:rsidR="00E8114D" w:rsidRPr="005C22E9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</w:p>
    <w:p w:rsidR="007E3284" w:rsidRPr="005C22E9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7E3284" w:rsidRPr="005C22E9">
        <w:rPr>
          <w:rFonts w:ascii="Arial" w:hAnsi="Arial" w:cs="Arial"/>
          <w:b/>
          <w:sz w:val="22"/>
          <w:szCs w:val="22"/>
        </w:rPr>
        <w:t>. Zawarcie umowy:</w:t>
      </w:r>
    </w:p>
    <w:p w:rsidR="001626AD" w:rsidRPr="005C22E9" w:rsidRDefault="00BD789A" w:rsidP="002E18F2">
      <w:pPr>
        <w:suppressAutoHyphens w:val="0"/>
        <w:spacing w:line="360" w:lineRule="auto"/>
        <w:ind w:right="-8" w:firstLine="284"/>
        <w:jc w:val="both"/>
        <w:rPr>
          <w:rFonts w:ascii="Arial" w:hAnsi="Arial" w:cs="Arial"/>
          <w:sz w:val="22"/>
          <w:szCs w:val="22"/>
          <w:lang w:eastAsia="pl-PL"/>
        </w:rPr>
      </w:pPr>
      <w:r w:rsidRPr="005C22E9">
        <w:rPr>
          <w:rFonts w:ascii="Arial" w:hAnsi="Arial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5C22E9">
        <w:rPr>
          <w:rFonts w:ascii="Arial" w:hAnsi="Arial" w:cs="Arial"/>
          <w:sz w:val="22"/>
          <w:szCs w:val="22"/>
          <w:lang w:eastAsia="pl-PL"/>
        </w:rPr>
        <w:t>3</w:t>
      </w:r>
      <w:r w:rsidRPr="005C22E9">
        <w:rPr>
          <w:rFonts w:ascii="Arial" w:hAnsi="Arial" w:cs="Arial"/>
          <w:sz w:val="22"/>
          <w:szCs w:val="22"/>
          <w:lang w:eastAsia="pl-PL"/>
        </w:rPr>
        <w:t xml:space="preserve"> z Wykonawcą, który złożył najkorzystniejszą ofertę, </w:t>
      </w:r>
      <w:r w:rsidR="007F6145">
        <w:rPr>
          <w:rFonts w:ascii="Arial" w:hAnsi="Arial" w:cs="Arial"/>
          <w:sz w:val="22"/>
          <w:szCs w:val="22"/>
          <w:lang w:eastAsia="pl-PL"/>
        </w:rPr>
        <w:t>spełniającą wszystkie wymagania Zamawiającego.</w:t>
      </w:r>
    </w:p>
    <w:p w:rsidR="007E3284" w:rsidRPr="005C22E9" w:rsidRDefault="007E3284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  <w:r w:rsidRPr="005C22E9">
        <w:rPr>
          <w:rFonts w:ascii="Arial" w:hAnsi="Arial" w:cs="Arial"/>
          <w:sz w:val="22"/>
          <w:szCs w:val="22"/>
          <w:u w:val="single"/>
        </w:rPr>
        <w:t>Załączniki:</w:t>
      </w:r>
    </w:p>
    <w:p w:rsidR="00C41B53" w:rsidRPr="005C22E9" w:rsidRDefault="00C41B53" w:rsidP="002E18F2">
      <w:pPr>
        <w:ind w:right="-8"/>
        <w:jc w:val="both"/>
        <w:rPr>
          <w:rFonts w:ascii="Arial" w:hAnsi="Arial" w:cs="Arial"/>
          <w:sz w:val="22"/>
          <w:szCs w:val="22"/>
          <w:u w:val="single"/>
        </w:rPr>
      </w:pPr>
    </w:p>
    <w:p w:rsidR="009C64F9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1 – </w:t>
      </w:r>
      <w:r w:rsidRPr="005C22E9">
        <w:rPr>
          <w:rFonts w:ascii="Arial" w:hAnsi="Arial" w:cs="Arial"/>
          <w:sz w:val="22"/>
          <w:szCs w:val="22"/>
        </w:rPr>
        <w:tab/>
        <w:t>Opis przedmiotu zamówienia</w:t>
      </w:r>
      <w:r w:rsidR="009C64F9" w:rsidRPr="005C22E9">
        <w:rPr>
          <w:rFonts w:ascii="Arial" w:hAnsi="Arial" w:cs="Arial"/>
          <w:sz w:val="22"/>
          <w:szCs w:val="22"/>
        </w:rPr>
        <w:t xml:space="preserve"> </w:t>
      </w:r>
      <w:r w:rsidR="000A18E5">
        <w:rPr>
          <w:rFonts w:ascii="Arial" w:hAnsi="Arial" w:cs="Arial"/>
          <w:sz w:val="22"/>
          <w:szCs w:val="22"/>
        </w:rPr>
        <w:t>i</w:t>
      </w:r>
      <w:r w:rsidR="009C64F9" w:rsidRPr="005C22E9">
        <w:rPr>
          <w:rFonts w:ascii="Arial" w:hAnsi="Arial" w:cs="Arial"/>
          <w:sz w:val="22"/>
          <w:szCs w:val="22"/>
        </w:rPr>
        <w:t xml:space="preserve"> przedmiar robót 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2</w:t>
      </w:r>
      <w:r w:rsidRPr="005C22E9">
        <w:rPr>
          <w:rFonts w:ascii="Arial" w:hAnsi="Arial" w:cs="Arial"/>
          <w:sz w:val="22"/>
          <w:szCs w:val="22"/>
        </w:rPr>
        <w:t xml:space="preserve"> – </w:t>
      </w:r>
      <w:r w:rsidRPr="005C22E9">
        <w:rPr>
          <w:rFonts w:ascii="Arial" w:hAnsi="Arial" w:cs="Arial"/>
          <w:sz w:val="22"/>
          <w:szCs w:val="22"/>
        </w:rPr>
        <w:tab/>
        <w:t>Formularz oferty</w:t>
      </w:r>
    </w:p>
    <w:p w:rsidR="007E3284" w:rsidRPr="005C22E9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Nr </w:t>
      </w:r>
      <w:r w:rsidR="00ED4C39" w:rsidRPr="005C22E9">
        <w:rPr>
          <w:rFonts w:ascii="Arial" w:hAnsi="Arial" w:cs="Arial"/>
          <w:sz w:val="22"/>
          <w:szCs w:val="22"/>
        </w:rPr>
        <w:t>3</w:t>
      </w:r>
      <w:r w:rsidRPr="005C22E9">
        <w:rPr>
          <w:rFonts w:ascii="Arial" w:hAnsi="Arial" w:cs="Arial"/>
          <w:sz w:val="22"/>
          <w:szCs w:val="22"/>
        </w:rPr>
        <w:t xml:space="preserve"> - </w:t>
      </w:r>
      <w:r w:rsidRPr="005C22E9">
        <w:rPr>
          <w:rFonts w:ascii="Arial" w:hAnsi="Arial" w:cs="Arial"/>
          <w:sz w:val="22"/>
          <w:szCs w:val="22"/>
        </w:rPr>
        <w:tab/>
        <w:t>Wzór umowy</w:t>
      </w:r>
    </w:p>
    <w:p w:rsidR="00B376F7" w:rsidRPr="005C22E9" w:rsidRDefault="00B376F7" w:rsidP="002E18F2">
      <w:pPr>
        <w:pStyle w:val="Legenda1"/>
        <w:ind w:right="-8"/>
        <w:jc w:val="left"/>
        <w:rPr>
          <w:rFonts w:ascii="Arial" w:hAnsi="Arial" w:cs="Arial"/>
          <w:sz w:val="22"/>
          <w:szCs w:val="22"/>
          <w:u w:val="single"/>
        </w:rPr>
      </w:pPr>
    </w:p>
    <w:p w:rsidR="00380D0C" w:rsidRPr="005C22E9" w:rsidRDefault="00380D0C" w:rsidP="00380D0C">
      <w:pPr>
        <w:rPr>
          <w:rFonts w:ascii="Arial" w:hAnsi="Arial" w:cs="Arial"/>
          <w:sz w:val="22"/>
          <w:szCs w:val="22"/>
        </w:rPr>
      </w:pPr>
    </w:p>
    <w:p w:rsidR="00A016F6" w:rsidRPr="00332C58" w:rsidRDefault="005C22E9" w:rsidP="00BF5C27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="00EA54D5" w:rsidRPr="00332C58">
        <w:rPr>
          <w:rFonts w:ascii="Arial" w:hAnsi="Arial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332C58">
        <w:rPr>
          <w:rFonts w:ascii="Arial" w:hAnsi="Arial" w:cs="Arial"/>
          <w:i/>
          <w:sz w:val="22"/>
          <w:szCs w:val="22"/>
          <w:u w:val="single"/>
        </w:rPr>
        <w:t>2</w:t>
      </w:r>
    </w:p>
    <w:p w:rsidR="00DF65E5" w:rsidRPr="005C22E9" w:rsidRDefault="00DF65E5" w:rsidP="002E18F2">
      <w:pPr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Legenda1"/>
        <w:ind w:right="-8"/>
        <w:jc w:val="center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OFERTA</w:t>
      </w:r>
    </w:p>
    <w:p w:rsidR="001626AD" w:rsidRPr="005C22E9" w:rsidRDefault="001626AD" w:rsidP="002E18F2">
      <w:pPr>
        <w:ind w:right="-8" w:hanging="142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                                    </w:t>
      </w:r>
    </w:p>
    <w:p w:rsidR="005C22E9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My, niżej podpisani,</w:t>
      </w:r>
    </w:p>
    <w:p w:rsidR="001626AD" w:rsidRPr="005C22E9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  <w:r w:rsidR="001626AD" w:rsidRPr="005C22E9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</w:t>
      </w:r>
      <w:r w:rsidR="001626AD" w:rsidRPr="005C22E9">
        <w:rPr>
          <w:rFonts w:ascii="Arial" w:hAnsi="Arial" w:cs="Arial"/>
          <w:sz w:val="22"/>
          <w:szCs w:val="22"/>
        </w:rPr>
        <w:t>..................</w:t>
      </w:r>
    </w:p>
    <w:p w:rsid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dział</w:t>
      </w:r>
      <w:r w:rsidR="005C22E9">
        <w:rPr>
          <w:rFonts w:ascii="Arial" w:hAnsi="Arial" w:cs="Arial"/>
          <w:sz w:val="22"/>
          <w:szCs w:val="22"/>
        </w:rPr>
        <w:t>ając w imieniu i na rzecz firmy</w:t>
      </w:r>
    </w:p>
    <w:p w:rsidR="001626AD" w:rsidRPr="005C22E9" w:rsidRDefault="001626AD" w:rsidP="002E18F2">
      <w:pPr>
        <w:pStyle w:val="Tekstpodstawowywcity"/>
        <w:spacing w:line="360" w:lineRule="auto"/>
        <w:ind w:left="357" w:right="-8" w:firstLine="69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</w:t>
      </w:r>
      <w:r w:rsidR="00DF65E5" w:rsidRPr="005C22E9">
        <w:rPr>
          <w:rFonts w:ascii="Arial" w:hAnsi="Arial" w:cs="Arial"/>
          <w:sz w:val="22"/>
          <w:szCs w:val="22"/>
        </w:rPr>
        <w:t>................................................</w:t>
      </w:r>
      <w:r w:rsidR="005C22E9">
        <w:rPr>
          <w:rFonts w:ascii="Arial" w:hAnsi="Arial" w:cs="Arial"/>
          <w:sz w:val="22"/>
          <w:szCs w:val="22"/>
        </w:rPr>
        <w:t>.........................................................</w:t>
      </w:r>
      <w:r w:rsidR="00DF65E5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...............................</w:t>
      </w:r>
    </w:p>
    <w:p w:rsidR="005C22E9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5C22E9" w:rsidRDefault="001626AD" w:rsidP="00284939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w </w:t>
      </w:r>
      <w:r w:rsidR="00C40FFD" w:rsidRPr="005C22E9">
        <w:rPr>
          <w:rFonts w:ascii="Arial" w:hAnsi="Arial" w:cs="Arial"/>
          <w:sz w:val="22"/>
          <w:szCs w:val="22"/>
        </w:rPr>
        <w:t>o</w:t>
      </w:r>
      <w:r w:rsidR="00236237" w:rsidRPr="005C22E9">
        <w:rPr>
          <w:rFonts w:ascii="Arial" w:hAnsi="Arial" w:cs="Arial"/>
          <w:sz w:val="22"/>
          <w:szCs w:val="22"/>
        </w:rPr>
        <w:t>dpowiedzi</w:t>
      </w:r>
      <w:r w:rsidRPr="005C22E9">
        <w:rPr>
          <w:rFonts w:ascii="Arial" w:hAnsi="Arial" w:cs="Arial"/>
          <w:sz w:val="22"/>
          <w:szCs w:val="22"/>
        </w:rPr>
        <w:t xml:space="preserve"> na </w:t>
      </w:r>
      <w:r w:rsidR="000A18E5">
        <w:rPr>
          <w:rFonts w:ascii="Arial" w:hAnsi="Arial" w:cs="Arial"/>
          <w:sz w:val="22"/>
          <w:szCs w:val="22"/>
        </w:rPr>
        <w:t>zaproszenie do składania ofert</w:t>
      </w:r>
      <w:r w:rsidR="009E0D2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>na</w:t>
      </w:r>
      <w:r w:rsidR="005E7BA0">
        <w:rPr>
          <w:rFonts w:ascii="Arial" w:hAnsi="Arial" w:cs="Arial"/>
          <w:sz w:val="22"/>
          <w:szCs w:val="22"/>
        </w:rPr>
        <w:t xml:space="preserve"> </w:t>
      </w:r>
      <w:r w:rsidR="00ED6E59" w:rsidRPr="000B5899">
        <w:rPr>
          <w:rFonts w:ascii="Arial" w:hAnsi="Arial" w:cs="Arial"/>
          <w:b/>
          <w:sz w:val="22"/>
          <w:szCs w:val="22"/>
        </w:rPr>
        <w:t>„</w:t>
      </w:r>
      <w:r w:rsidR="00284939" w:rsidRPr="00284939">
        <w:rPr>
          <w:rFonts w:ascii="Arial" w:hAnsi="Arial" w:cs="Arial"/>
          <w:b/>
          <w:sz w:val="22"/>
          <w:szCs w:val="22"/>
        </w:rPr>
        <w:t>Ścieżka zmysłów w Ogrodzie Botanicznym UMCS w Lublinie”  Etap I</w:t>
      </w:r>
      <w:r w:rsidR="003939F0">
        <w:rPr>
          <w:rFonts w:ascii="Arial" w:hAnsi="Arial" w:cs="Arial"/>
          <w:b/>
          <w:sz w:val="22"/>
          <w:szCs w:val="22"/>
        </w:rPr>
        <w:t>I</w:t>
      </w:r>
      <w:r w:rsidR="00284939" w:rsidRPr="00284939">
        <w:rPr>
          <w:rFonts w:ascii="Arial" w:hAnsi="Arial" w:cs="Arial"/>
          <w:b/>
          <w:sz w:val="22"/>
          <w:szCs w:val="22"/>
        </w:rPr>
        <w:t xml:space="preserve"> – wykonanie </w:t>
      </w:r>
      <w:r w:rsidR="003939F0">
        <w:rPr>
          <w:rFonts w:ascii="Arial" w:hAnsi="Arial" w:cs="Arial"/>
          <w:b/>
          <w:sz w:val="22"/>
          <w:szCs w:val="22"/>
        </w:rPr>
        <w:t xml:space="preserve">murku oporowego rabat kwiatowych nr </w:t>
      </w:r>
      <w:r w:rsidR="004561BE">
        <w:rPr>
          <w:rFonts w:ascii="Arial" w:hAnsi="Arial" w:cs="Arial"/>
          <w:b/>
          <w:sz w:val="22"/>
          <w:szCs w:val="22"/>
        </w:rPr>
        <w:t>2 i nr 3</w:t>
      </w:r>
      <w:r w:rsidR="00284939" w:rsidRPr="00284939">
        <w:rPr>
          <w:rFonts w:ascii="Arial" w:hAnsi="Arial" w:cs="Arial"/>
          <w:b/>
          <w:sz w:val="22"/>
          <w:szCs w:val="22"/>
        </w:rPr>
        <w:t>. ”</w:t>
      </w:r>
      <w:r w:rsidR="00ED6E59" w:rsidRPr="000B5899">
        <w:rPr>
          <w:rFonts w:ascii="Arial" w:hAnsi="Arial" w:cs="Arial"/>
          <w:b/>
          <w:sz w:val="22"/>
          <w:szCs w:val="22"/>
        </w:rPr>
        <w:t xml:space="preserve"> </w:t>
      </w:r>
      <w:r w:rsidRPr="005C22E9">
        <w:rPr>
          <w:rFonts w:ascii="Arial" w:hAnsi="Arial" w:cs="Arial"/>
          <w:sz w:val="22"/>
          <w:szCs w:val="22"/>
        </w:rPr>
        <w:t>składamy niniejszą ofertę.</w:t>
      </w: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Oświ</w:t>
      </w:r>
      <w:r w:rsidR="000A18E5">
        <w:rPr>
          <w:rFonts w:ascii="Arial" w:hAnsi="Arial" w:cs="Arial"/>
          <w:sz w:val="22"/>
          <w:szCs w:val="22"/>
        </w:rPr>
        <w:t>adczamy, że zapoznaliśmy się z zaproszeniem udostępnionym</w:t>
      </w:r>
      <w:r w:rsidRPr="005C22E9">
        <w:rPr>
          <w:rFonts w:ascii="Arial" w:hAnsi="Arial" w:cs="Arial"/>
          <w:sz w:val="22"/>
          <w:szCs w:val="22"/>
        </w:rPr>
        <w:t xml:space="preserve"> przez zamawiającego</w:t>
      </w:r>
      <w:r w:rsidR="00EA54D5" w:rsidRPr="005C22E9">
        <w:rPr>
          <w:rFonts w:ascii="Arial" w:hAnsi="Arial" w:cs="Arial"/>
          <w:sz w:val="22"/>
          <w:szCs w:val="22"/>
        </w:rPr>
        <w:t>. Ponadto</w:t>
      </w:r>
      <w:r w:rsidR="000A18E5">
        <w:rPr>
          <w:rFonts w:ascii="Arial" w:hAnsi="Arial" w:cs="Arial"/>
          <w:sz w:val="22"/>
          <w:szCs w:val="22"/>
        </w:rPr>
        <w:t xml:space="preserve"> nie wnosimy do niego</w:t>
      </w:r>
      <w:r w:rsidRPr="005C22E9">
        <w:rPr>
          <w:rFonts w:ascii="Arial" w:hAnsi="Arial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Oferujemy realizację zamówienia w zakresie objętym </w:t>
      </w:r>
      <w:r w:rsidR="000A18E5">
        <w:rPr>
          <w:rFonts w:ascii="Arial" w:hAnsi="Arial" w:cs="Arial"/>
          <w:sz w:val="22"/>
          <w:szCs w:val="22"/>
        </w:rPr>
        <w:t>zaproszeniem</w:t>
      </w:r>
      <w:r w:rsidRPr="005C22E9">
        <w:rPr>
          <w:rFonts w:ascii="Arial" w:hAnsi="Arial" w:cs="Arial"/>
          <w:sz w:val="22"/>
          <w:szCs w:val="22"/>
        </w:rPr>
        <w:t xml:space="preserve"> za kwotę brutto:</w:t>
      </w:r>
    </w:p>
    <w:p w:rsidR="005C22E9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="001626AD" w:rsidRPr="005C2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>…..</w:t>
      </w:r>
      <w:r w:rsidR="000F4E82" w:rsidRPr="005C22E9">
        <w:rPr>
          <w:rFonts w:ascii="Arial" w:hAnsi="Arial" w:cs="Arial"/>
          <w:sz w:val="22"/>
          <w:szCs w:val="22"/>
        </w:rPr>
        <w:t>..</w:t>
      </w:r>
      <w:r w:rsidR="001626AD" w:rsidRPr="005C22E9">
        <w:rPr>
          <w:rFonts w:ascii="Arial" w:hAnsi="Arial" w:cs="Arial"/>
          <w:sz w:val="22"/>
          <w:szCs w:val="22"/>
        </w:rPr>
        <w:t>.</w:t>
      </w:r>
      <w:r w:rsidR="00EE255E" w:rsidRPr="005C22E9">
        <w:rPr>
          <w:rFonts w:ascii="Arial" w:hAnsi="Arial" w:cs="Arial"/>
          <w:sz w:val="22"/>
          <w:szCs w:val="22"/>
        </w:rPr>
        <w:t>.</w:t>
      </w:r>
      <w:r w:rsidR="001626AD" w:rsidRPr="005C22E9">
        <w:rPr>
          <w:rFonts w:ascii="Arial" w:hAnsi="Arial" w:cs="Arial"/>
          <w:sz w:val="22"/>
          <w:szCs w:val="22"/>
        </w:rPr>
        <w:t xml:space="preserve">..PLN, </w:t>
      </w:r>
    </w:p>
    <w:p w:rsidR="001626AD" w:rsidRPr="005C22E9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Pr="005C22E9">
        <w:rPr>
          <w:rFonts w:ascii="Arial" w:hAnsi="Arial" w:cs="Arial"/>
          <w:sz w:val="22"/>
          <w:szCs w:val="22"/>
        </w:rPr>
        <w:t>..........................</w:t>
      </w:r>
    </w:p>
    <w:p w:rsidR="003519EC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  <w:r w:rsidR="001626AD" w:rsidRPr="005C22E9">
        <w:rPr>
          <w:rFonts w:ascii="Arial" w:hAnsi="Arial" w:cs="Arial"/>
          <w:sz w:val="22"/>
          <w:szCs w:val="22"/>
        </w:rPr>
        <w:t>…………………………………………............</w:t>
      </w:r>
      <w:r w:rsidR="000F4E82" w:rsidRPr="005C22E9">
        <w:rPr>
          <w:rFonts w:ascii="Arial" w:hAnsi="Arial" w:cs="Arial"/>
          <w:sz w:val="22"/>
          <w:szCs w:val="22"/>
        </w:rPr>
        <w:t>....</w:t>
      </w:r>
      <w:r w:rsidR="003519EC" w:rsidRPr="005C22E9">
        <w:rPr>
          <w:rFonts w:ascii="Arial" w:hAnsi="Arial" w:cs="Arial"/>
          <w:sz w:val="22"/>
          <w:szCs w:val="22"/>
        </w:rPr>
        <w:t>...</w:t>
      </w:r>
      <w:r w:rsidR="00332C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5C22E9">
        <w:rPr>
          <w:rFonts w:ascii="Arial" w:hAnsi="Arial" w:cs="Arial"/>
          <w:sz w:val="22"/>
          <w:szCs w:val="22"/>
        </w:rPr>
        <w:t>złotych w tym</w:t>
      </w:r>
      <w:r w:rsidR="001626AD" w:rsidRPr="005C22E9">
        <w:rPr>
          <w:rFonts w:ascii="Arial" w:hAnsi="Arial" w:cs="Arial"/>
          <w:sz w:val="22"/>
          <w:szCs w:val="22"/>
        </w:rPr>
        <w:t xml:space="preserve"> </w:t>
      </w:r>
      <w:r w:rsidR="00EE255E" w:rsidRPr="005C22E9">
        <w:rPr>
          <w:rFonts w:ascii="Arial" w:hAnsi="Arial" w:cs="Arial"/>
          <w:sz w:val="22"/>
          <w:szCs w:val="22"/>
        </w:rPr>
        <w:t xml:space="preserve">podatek </w:t>
      </w:r>
      <w:r w:rsidR="001626AD" w:rsidRPr="005C22E9">
        <w:rPr>
          <w:rFonts w:ascii="Arial" w:hAnsi="Arial" w:cs="Arial"/>
          <w:sz w:val="22"/>
          <w:szCs w:val="22"/>
        </w:rPr>
        <w:t>VAT 2</w:t>
      </w:r>
      <w:r w:rsidR="003843F1" w:rsidRPr="005C22E9">
        <w:rPr>
          <w:rFonts w:ascii="Arial" w:hAnsi="Arial" w:cs="Arial"/>
          <w:sz w:val="22"/>
          <w:szCs w:val="22"/>
        </w:rPr>
        <w:t>3</w:t>
      </w:r>
      <w:r w:rsidR="001626AD" w:rsidRPr="005C22E9">
        <w:rPr>
          <w:rFonts w:ascii="Arial" w:hAnsi="Arial" w:cs="Arial"/>
          <w:sz w:val="22"/>
          <w:szCs w:val="22"/>
        </w:rPr>
        <w:t xml:space="preserve"> %</w:t>
      </w:r>
      <w:r w:rsidR="003519EC" w:rsidRPr="005C22E9">
        <w:rPr>
          <w:rFonts w:ascii="Arial" w:hAnsi="Arial" w:cs="Arial"/>
          <w:sz w:val="22"/>
          <w:szCs w:val="22"/>
        </w:rPr>
        <w:t>.</w:t>
      </w:r>
    </w:p>
    <w:p w:rsidR="00367F68" w:rsidRPr="005C22E9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="Arial" w:hAnsi="Arial" w:cs="Arial"/>
          <w:sz w:val="22"/>
          <w:szCs w:val="22"/>
        </w:rPr>
      </w:pPr>
    </w:p>
    <w:p w:rsidR="00EF3EDE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Zobowiązujemy się zrealizować</w:t>
      </w:r>
      <w:r w:rsidR="001250BE" w:rsidRPr="005C22E9">
        <w:rPr>
          <w:rFonts w:ascii="Arial" w:hAnsi="Arial" w:cs="Arial"/>
          <w:sz w:val="22"/>
          <w:szCs w:val="22"/>
        </w:rPr>
        <w:t xml:space="preserve"> </w:t>
      </w:r>
      <w:r w:rsidR="00274E05" w:rsidRPr="005C22E9">
        <w:rPr>
          <w:rFonts w:ascii="Arial" w:hAnsi="Arial" w:cs="Arial"/>
          <w:sz w:val="22"/>
          <w:szCs w:val="22"/>
        </w:rPr>
        <w:t xml:space="preserve">zamówienie w terminie </w:t>
      </w:r>
      <w:r w:rsidR="00332C58">
        <w:rPr>
          <w:rFonts w:ascii="Arial" w:hAnsi="Arial" w:cs="Arial"/>
          <w:b/>
          <w:sz w:val="22"/>
          <w:szCs w:val="22"/>
        </w:rPr>
        <w:t xml:space="preserve"> </w:t>
      </w:r>
    </w:p>
    <w:p w:rsidR="00367F68" w:rsidRPr="005C22E9" w:rsidRDefault="00284939" w:rsidP="002F6B72">
      <w:pPr>
        <w:pStyle w:val="Tekstpodstawowy"/>
        <w:suppressAutoHyphens w:val="0"/>
        <w:spacing w:after="0"/>
        <w:ind w:left="360"/>
        <w:jc w:val="both"/>
        <w:rPr>
          <w:rFonts w:ascii="Arial" w:hAnsi="Arial" w:cs="Arial"/>
          <w:sz w:val="22"/>
          <w:szCs w:val="22"/>
        </w:rPr>
      </w:pPr>
      <w:r w:rsidRPr="00284939">
        <w:rPr>
          <w:rFonts w:ascii="Arial" w:hAnsi="Arial" w:cs="Arial"/>
          <w:b/>
          <w:sz w:val="22"/>
          <w:szCs w:val="22"/>
        </w:rPr>
        <w:t xml:space="preserve">od </w:t>
      </w:r>
      <w:r w:rsidR="004561BE">
        <w:rPr>
          <w:rFonts w:ascii="Arial" w:hAnsi="Arial" w:cs="Arial"/>
          <w:b/>
          <w:sz w:val="22"/>
          <w:szCs w:val="22"/>
        </w:rPr>
        <w:t>05.09.2016</w:t>
      </w:r>
      <w:r w:rsidRPr="004561BE">
        <w:rPr>
          <w:rFonts w:ascii="Arial" w:hAnsi="Arial" w:cs="Arial"/>
          <w:b/>
          <w:sz w:val="22"/>
          <w:szCs w:val="22"/>
        </w:rPr>
        <w:t xml:space="preserve">r. do </w:t>
      </w:r>
      <w:r w:rsidR="004561BE">
        <w:rPr>
          <w:rFonts w:ascii="Arial" w:hAnsi="Arial" w:cs="Arial"/>
          <w:b/>
          <w:sz w:val="22"/>
          <w:szCs w:val="22"/>
        </w:rPr>
        <w:t>30.09.2016</w:t>
      </w:r>
      <w:r w:rsidRPr="004561BE">
        <w:rPr>
          <w:rFonts w:ascii="Arial" w:hAnsi="Arial" w:cs="Arial"/>
          <w:b/>
          <w:sz w:val="22"/>
          <w:szCs w:val="22"/>
        </w:rPr>
        <w:t>r</w:t>
      </w:r>
      <w:r w:rsidRPr="00284939">
        <w:rPr>
          <w:rFonts w:ascii="Arial" w:hAnsi="Arial" w:cs="Arial"/>
          <w:b/>
          <w:sz w:val="22"/>
          <w:szCs w:val="22"/>
        </w:rPr>
        <w:t>.</w:t>
      </w:r>
      <w:r w:rsidR="00EF3EDE" w:rsidRPr="009D244C">
        <w:rPr>
          <w:rFonts w:ascii="Arial" w:hAnsi="Arial" w:cs="Arial"/>
          <w:b/>
          <w:sz w:val="22"/>
          <w:szCs w:val="22"/>
        </w:rPr>
        <w:t xml:space="preserve">; </w:t>
      </w:r>
      <w:r w:rsidR="00EF3EDE" w:rsidRPr="009D244C">
        <w:rPr>
          <w:rFonts w:ascii="Arial" w:hAnsi="Arial" w:cs="Arial"/>
          <w:b/>
          <w:sz w:val="22"/>
          <w:szCs w:val="22"/>
        </w:rPr>
        <w:br/>
      </w: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Ww. zamówienie wykonamy samodzielnie</w:t>
      </w:r>
      <w:r w:rsidR="003511F5">
        <w:rPr>
          <w:rFonts w:ascii="Arial" w:hAnsi="Arial" w:cs="Arial"/>
          <w:sz w:val="22"/>
          <w:szCs w:val="22"/>
        </w:rPr>
        <w:t xml:space="preserve"> / z udziałem podwykonawców*.</w:t>
      </w:r>
      <w:r w:rsidR="00EE255E" w:rsidRPr="005C22E9">
        <w:rPr>
          <w:rFonts w:ascii="Arial" w:hAnsi="Arial" w:cs="Arial"/>
          <w:sz w:val="22"/>
          <w:szCs w:val="22"/>
        </w:rPr>
        <w:t xml:space="preserve"> </w:t>
      </w:r>
    </w:p>
    <w:p w:rsidR="00367F68" w:rsidRPr="005C22E9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="00F24CB5">
        <w:rPr>
          <w:rFonts w:ascii="Arial" w:hAnsi="Arial" w:cs="Arial"/>
          <w:b/>
          <w:bCs/>
          <w:sz w:val="22"/>
          <w:szCs w:val="22"/>
        </w:rPr>
        <w:t>14</w:t>
      </w:r>
      <w:r w:rsidRPr="005C22E9">
        <w:rPr>
          <w:rFonts w:ascii="Arial" w:hAnsi="Arial" w:cs="Arial"/>
          <w:b/>
          <w:bCs/>
          <w:sz w:val="22"/>
          <w:szCs w:val="22"/>
        </w:rPr>
        <w:t xml:space="preserve"> dni </w:t>
      </w:r>
      <w:r w:rsidRPr="005C22E9">
        <w:rPr>
          <w:rFonts w:ascii="Arial" w:hAnsi="Arial" w:cs="Arial"/>
          <w:sz w:val="22"/>
          <w:szCs w:val="22"/>
        </w:rPr>
        <w:t>od daty zakończenia terminu składania ofert.</w:t>
      </w:r>
    </w:p>
    <w:p w:rsidR="00367F68" w:rsidRPr="005C22E9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E507BC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Oświadczam, że zawarty w </w:t>
      </w:r>
      <w:r w:rsidR="000A18E5">
        <w:rPr>
          <w:rFonts w:ascii="Arial" w:hAnsi="Arial" w:cs="Arial"/>
          <w:sz w:val="22"/>
          <w:szCs w:val="22"/>
        </w:rPr>
        <w:t>zaproszeniu</w:t>
      </w:r>
      <w:r w:rsidRPr="005C22E9">
        <w:rPr>
          <w:rFonts w:ascii="Arial" w:hAnsi="Arial" w:cs="Arial"/>
          <w:sz w:val="22"/>
          <w:szCs w:val="22"/>
        </w:rPr>
        <w:t xml:space="preserve"> projekt umowy został przez nas zaakceptowany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i zobowiązujemy się w przypadku wybrania naszej oferty do zawarcia umowy na wymienionych </w:t>
      </w:r>
      <w:r w:rsidR="000A18E5">
        <w:rPr>
          <w:rFonts w:ascii="Arial" w:hAnsi="Arial" w:cs="Arial"/>
          <w:sz w:val="22"/>
          <w:szCs w:val="22"/>
        </w:rPr>
        <w:br/>
      </w:r>
      <w:r w:rsidRPr="005C22E9">
        <w:rPr>
          <w:rFonts w:ascii="Arial" w:hAnsi="Arial" w:cs="Arial"/>
          <w:sz w:val="22"/>
          <w:szCs w:val="22"/>
        </w:rPr>
        <w:t xml:space="preserve">w niej warunkach w miejscu i terminie wyznaczonym przez </w:t>
      </w:r>
      <w:r w:rsidR="00367F68" w:rsidRPr="005C22E9">
        <w:rPr>
          <w:rFonts w:ascii="Arial" w:hAnsi="Arial" w:cs="Arial"/>
          <w:sz w:val="22"/>
          <w:szCs w:val="22"/>
        </w:rPr>
        <w:t>Z</w:t>
      </w:r>
      <w:r w:rsidRPr="005C22E9">
        <w:rPr>
          <w:rFonts w:ascii="Arial" w:hAnsi="Arial" w:cs="Arial"/>
          <w:sz w:val="22"/>
          <w:szCs w:val="22"/>
        </w:rPr>
        <w:t>amawiającego.</w:t>
      </w:r>
    </w:p>
    <w:p w:rsidR="004872DD" w:rsidRPr="005C22E9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367F68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>Ofertę składamy na</w:t>
      </w:r>
      <w:r w:rsidR="004872DD" w:rsidRPr="005C22E9">
        <w:rPr>
          <w:rFonts w:ascii="Arial" w:hAnsi="Arial" w:cs="Arial"/>
          <w:sz w:val="22"/>
          <w:szCs w:val="22"/>
        </w:rPr>
        <w:t xml:space="preserve"> </w:t>
      </w:r>
      <w:r w:rsidR="00332C58">
        <w:rPr>
          <w:rFonts w:ascii="Arial" w:hAnsi="Arial" w:cs="Arial"/>
          <w:sz w:val="22"/>
          <w:szCs w:val="22"/>
        </w:rPr>
        <w:t>…………</w:t>
      </w:r>
      <w:r w:rsidRPr="005C22E9">
        <w:rPr>
          <w:rFonts w:ascii="Arial" w:hAnsi="Arial" w:cs="Arial"/>
          <w:sz w:val="22"/>
          <w:szCs w:val="22"/>
        </w:rPr>
        <w:t>...... kolejno ponumerowanych stronach.</w:t>
      </w:r>
    </w:p>
    <w:p w:rsidR="00997393" w:rsidRPr="005C22E9" w:rsidRDefault="00997393" w:rsidP="00997393">
      <w:pPr>
        <w:pStyle w:val="Akapitzlist"/>
        <w:rPr>
          <w:rFonts w:ascii="Arial" w:hAnsi="Arial" w:cs="Arial"/>
          <w:sz w:val="22"/>
          <w:szCs w:val="22"/>
        </w:rPr>
      </w:pPr>
    </w:p>
    <w:p w:rsidR="00997393" w:rsidRPr="005C22E9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</w:p>
    <w:p w:rsidR="001626AD" w:rsidRPr="005C22E9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Załącznikami do </w:t>
      </w:r>
      <w:r w:rsidR="00EE255E" w:rsidRPr="005C22E9">
        <w:rPr>
          <w:rFonts w:ascii="Arial" w:hAnsi="Arial" w:cs="Arial"/>
          <w:sz w:val="22"/>
          <w:szCs w:val="22"/>
        </w:rPr>
        <w:t xml:space="preserve">oferty </w:t>
      </w:r>
      <w:r w:rsidRPr="005C22E9">
        <w:rPr>
          <w:rFonts w:ascii="Arial" w:hAnsi="Arial" w:cs="Arial"/>
          <w:sz w:val="22"/>
          <w:szCs w:val="22"/>
        </w:rPr>
        <w:t>są</w:t>
      </w:r>
      <w:r w:rsidR="00EE255E" w:rsidRPr="005C22E9">
        <w:rPr>
          <w:rFonts w:ascii="Arial" w:hAnsi="Arial" w:cs="Arial"/>
          <w:sz w:val="22"/>
          <w:szCs w:val="22"/>
        </w:rPr>
        <w:t>:</w:t>
      </w:r>
      <w:r w:rsidRPr="005C22E9">
        <w:rPr>
          <w:rFonts w:ascii="Arial" w:hAnsi="Arial" w:cs="Arial"/>
          <w:sz w:val="22"/>
          <w:szCs w:val="22"/>
        </w:rPr>
        <w:t xml:space="preserve"> </w:t>
      </w:r>
    </w:p>
    <w:p w:rsidR="001626AD" w:rsidRPr="005C22E9" w:rsidRDefault="001626AD" w:rsidP="002E18F2">
      <w:pPr>
        <w:spacing w:line="360" w:lineRule="auto"/>
        <w:ind w:right="-8"/>
        <w:rPr>
          <w:rFonts w:ascii="Arial" w:hAnsi="Arial" w:cs="Arial"/>
          <w:sz w:val="22"/>
          <w:szCs w:val="22"/>
        </w:rPr>
      </w:pP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626AD" w:rsidRPr="005C22E9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....................................................................................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...</w:t>
      </w:r>
      <w:r w:rsidRPr="005C22E9">
        <w:rPr>
          <w:rFonts w:cs="Arial"/>
          <w:szCs w:val="22"/>
        </w:rPr>
        <w:t>..</w:t>
      </w:r>
    </w:p>
    <w:p w:rsidR="001364C7" w:rsidRPr="005C22E9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cs="Arial"/>
          <w:szCs w:val="22"/>
        </w:rPr>
      </w:pPr>
      <w:r w:rsidRPr="005C22E9">
        <w:rPr>
          <w:rFonts w:cs="Arial"/>
          <w:szCs w:val="22"/>
        </w:rPr>
        <w:t>…………………………………………………………</w:t>
      </w:r>
      <w:r w:rsidR="00236237" w:rsidRPr="005C22E9">
        <w:rPr>
          <w:rFonts w:cs="Arial"/>
          <w:szCs w:val="22"/>
        </w:rPr>
        <w:t>….</w:t>
      </w: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364C7" w:rsidRPr="005C22E9" w:rsidRDefault="001364C7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</w:p>
    <w:p w:rsidR="001626AD" w:rsidRPr="005C22E9" w:rsidRDefault="001626AD" w:rsidP="002E18F2">
      <w:pPr>
        <w:pStyle w:val="FR1"/>
        <w:spacing w:before="0" w:line="360" w:lineRule="auto"/>
        <w:ind w:right="-8"/>
        <w:jc w:val="left"/>
        <w:rPr>
          <w:rFonts w:cs="Arial"/>
          <w:szCs w:val="22"/>
        </w:rPr>
      </w:pPr>
      <w:r w:rsidRPr="005C22E9">
        <w:rPr>
          <w:rFonts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5C22E9" w:rsidRDefault="001626AD" w:rsidP="002E18F2">
      <w:pPr>
        <w:widowControl w:val="0"/>
        <w:spacing w:line="360" w:lineRule="auto"/>
        <w:ind w:right="-8"/>
        <w:jc w:val="both"/>
        <w:rPr>
          <w:rFonts w:ascii="Arial" w:hAnsi="Arial" w:cs="Arial"/>
          <w:sz w:val="22"/>
          <w:szCs w:val="22"/>
        </w:rPr>
      </w:pPr>
      <w:r w:rsidRPr="005C22E9">
        <w:rPr>
          <w:rFonts w:ascii="Arial" w:hAnsi="Arial" w:cs="Arial"/>
          <w:sz w:val="22"/>
          <w:szCs w:val="22"/>
        </w:rPr>
        <w:t xml:space="preserve"> </w:t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</w:r>
      <w:r w:rsidR="006D3D29" w:rsidRPr="005C22E9">
        <w:rPr>
          <w:rFonts w:ascii="Arial" w:hAnsi="Arial" w:cs="Arial"/>
          <w:sz w:val="22"/>
          <w:szCs w:val="22"/>
        </w:rPr>
        <w:tab/>
        <w:t xml:space="preserve">           </w:t>
      </w:r>
      <w:r w:rsidRPr="005C22E9">
        <w:rPr>
          <w:rFonts w:ascii="Arial" w:hAnsi="Arial" w:cs="Arial"/>
          <w:sz w:val="22"/>
          <w:szCs w:val="22"/>
        </w:rPr>
        <w:t>(podpis upoważnionego przedstawiciela</w:t>
      </w:r>
      <w:r w:rsidR="006D3D29" w:rsidRPr="005C22E9">
        <w:rPr>
          <w:rFonts w:ascii="Arial" w:hAnsi="Arial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630781" w:rsidRDefault="00630781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3511F5" w:rsidRDefault="00ED6E59" w:rsidP="0017764E">
      <w:pPr>
        <w:widowControl w:val="0"/>
        <w:ind w:right="559"/>
        <w:jc w:val="both"/>
        <w:rPr>
          <w:rFonts w:ascii="Arial" w:hAnsi="Arial" w:cs="Arial"/>
          <w:sz w:val="20"/>
          <w:szCs w:val="20"/>
        </w:rPr>
      </w:pPr>
    </w:p>
    <w:p w:rsidR="00ED6E59" w:rsidRPr="003511F5" w:rsidRDefault="003511F5" w:rsidP="003511F5">
      <w:pPr>
        <w:widowControl w:val="0"/>
        <w:ind w:left="360" w:right="559"/>
        <w:jc w:val="both"/>
        <w:rPr>
          <w:rFonts w:ascii="Arial" w:hAnsi="Arial" w:cs="Arial"/>
          <w:sz w:val="20"/>
          <w:szCs w:val="20"/>
        </w:rPr>
      </w:pPr>
      <w:r w:rsidRPr="003511F5">
        <w:rPr>
          <w:rFonts w:ascii="Arial" w:hAnsi="Arial" w:cs="Arial"/>
          <w:sz w:val="20"/>
          <w:szCs w:val="20"/>
        </w:rPr>
        <w:t>* niepotrzebne skreślić</w:t>
      </w:r>
    </w:p>
    <w:p w:rsidR="00ED6E5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D6E59" w:rsidRPr="005C22E9" w:rsidRDefault="00ED6E59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BF5C27" w:rsidRDefault="00BF5C27" w:rsidP="00BF5C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3</w:t>
      </w:r>
    </w:p>
    <w:p w:rsidR="009808AD" w:rsidRDefault="009808AD" w:rsidP="00212629">
      <w:pPr>
        <w:rPr>
          <w:rFonts w:ascii="Arial" w:hAnsi="Arial" w:cs="Arial"/>
          <w:b/>
          <w:sz w:val="22"/>
          <w:szCs w:val="22"/>
        </w:rPr>
      </w:pPr>
    </w:p>
    <w:p w:rsidR="009808AD" w:rsidRPr="00D9238D" w:rsidRDefault="009808AD" w:rsidP="009808AD">
      <w:pPr>
        <w:tabs>
          <w:tab w:val="left" w:pos="284"/>
        </w:tabs>
        <w:ind w:right="-8"/>
        <w:jc w:val="center"/>
        <w:rPr>
          <w:rFonts w:asciiTheme="minorHAnsi" w:hAnsiTheme="minorHAnsi"/>
          <w:b/>
          <w:sz w:val="22"/>
          <w:szCs w:val="22"/>
        </w:rPr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WZÓR U M O W Y NR ……..…..</w:t>
      </w:r>
    </w:p>
    <w:p w:rsidR="009808AD" w:rsidRDefault="009808AD" w:rsidP="009808AD">
      <w:pPr>
        <w:jc w:val="both"/>
      </w:pPr>
      <w:r>
        <w:t xml:space="preserve">zawarta w Lublinie w dniu …………….. 2016 r. pomiędzy Uniwersytetem Marii Curie-Skłodowskiej, Plac Marii Curie-Skłodowskiej 5, 20-031 Lublin, NIP: 712-010-36-92, </w:t>
      </w:r>
    </w:p>
    <w:p w:rsidR="009808AD" w:rsidRDefault="009808AD" w:rsidP="009808AD">
      <w:pPr>
        <w:jc w:val="both"/>
      </w:pPr>
      <w:r>
        <w:t xml:space="preserve">zwanym w treści umowy „Zamawiającym”, </w:t>
      </w:r>
    </w:p>
    <w:p w:rsidR="009808AD" w:rsidRDefault="009808AD" w:rsidP="009808AD">
      <w:pPr>
        <w:jc w:val="both"/>
      </w:pPr>
      <w:r w:rsidRPr="00787D30">
        <w:t xml:space="preserve">reprezentowanym przez: </w:t>
      </w:r>
    </w:p>
    <w:p w:rsidR="009808AD" w:rsidRPr="00787D30" w:rsidRDefault="009808AD" w:rsidP="009808AD">
      <w:pPr>
        <w:jc w:val="both"/>
      </w:pPr>
    </w:p>
    <w:p w:rsidR="009808AD" w:rsidRDefault="009808AD" w:rsidP="009808AD">
      <w:pPr>
        <w:jc w:val="both"/>
        <w:rPr>
          <w:rFonts w:cs="Arial"/>
          <w:b/>
        </w:rPr>
      </w:pPr>
      <w:r w:rsidRPr="00787D30">
        <w:rPr>
          <w:rFonts w:cs="Arial"/>
          <w:b/>
        </w:rPr>
        <w:t xml:space="preserve">mgr inż. Renatą </w:t>
      </w:r>
      <w:proofErr w:type="spellStart"/>
      <w:r w:rsidRPr="00787D30">
        <w:rPr>
          <w:rFonts w:cs="Arial"/>
          <w:b/>
        </w:rPr>
        <w:t>Bylicką</w:t>
      </w:r>
      <w:proofErr w:type="spellEnd"/>
      <w:r w:rsidRPr="00787D30">
        <w:rPr>
          <w:rFonts w:cs="Arial"/>
          <w:b/>
        </w:rPr>
        <w:t xml:space="preserve">  - Zastępcę Kanclerza ds. techniczno – majątkowych </w:t>
      </w:r>
    </w:p>
    <w:p w:rsidR="009808AD" w:rsidRPr="00787D30" w:rsidRDefault="009808AD" w:rsidP="009808AD">
      <w:pPr>
        <w:jc w:val="both"/>
        <w:rPr>
          <w:rFonts w:cs="Arial"/>
          <w:b/>
        </w:rPr>
      </w:pPr>
    </w:p>
    <w:p w:rsidR="009808AD" w:rsidRDefault="009808AD" w:rsidP="009808AD">
      <w:pPr>
        <w:jc w:val="both"/>
      </w:pPr>
      <w:r>
        <w:t xml:space="preserve">przy kontrasygnacie Kwestora UMCS </w:t>
      </w:r>
    </w:p>
    <w:p w:rsidR="009808AD" w:rsidRDefault="009808AD" w:rsidP="009808AD">
      <w:pPr>
        <w:jc w:val="both"/>
      </w:pPr>
      <w:r>
        <w:t xml:space="preserve">a </w:t>
      </w:r>
    </w:p>
    <w:p w:rsidR="009808AD" w:rsidRDefault="009808AD" w:rsidP="009808AD">
      <w:pPr>
        <w:jc w:val="both"/>
      </w:pPr>
      <w:r>
        <w:t xml:space="preserve">………………………….. </w:t>
      </w:r>
    </w:p>
    <w:p w:rsidR="009808AD" w:rsidRDefault="009808AD" w:rsidP="009808AD">
      <w:pPr>
        <w:jc w:val="both"/>
      </w:pPr>
      <w:r>
        <w:t xml:space="preserve">zwanym dalej w treści umowy "Wykonawcą", a łącznie stronami. </w:t>
      </w:r>
    </w:p>
    <w:p w:rsidR="009808AD" w:rsidRDefault="009808AD" w:rsidP="009808AD">
      <w:pPr>
        <w:jc w:val="both"/>
      </w:pPr>
    </w:p>
    <w:p w:rsidR="009808AD" w:rsidRDefault="009808AD" w:rsidP="009808AD">
      <w:pPr>
        <w:jc w:val="both"/>
      </w:pPr>
      <w:r>
        <w:t>W  wyniku  postępowania  o  udzielenie  zamówienia  publicznego  art.  4  pkt.  8  Prawo  Zamówień Publicznych (</w:t>
      </w:r>
      <w:proofErr w:type="spellStart"/>
      <w:r>
        <w:t>Dz.U</w:t>
      </w:r>
      <w:proofErr w:type="spellEnd"/>
      <w:r>
        <w:t xml:space="preserve">. z 2015 r., poz. 2164 tekst jednolity)  oraz  zgodnie  z  zarządzeniem  Rektora  UMCS  Nr  21/2014 z 16 kwietnia 2014r została zawarta umowa o następującej treści: 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1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Przedmiot umowy</w:t>
      </w:r>
    </w:p>
    <w:p w:rsidR="009808AD" w:rsidRDefault="009808AD" w:rsidP="009808AD">
      <w:pPr>
        <w:jc w:val="both"/>
      </w:pPr>
      <w:r w:rsidRPr="009808AD">
        <w:t xml:space="preserve">1.  Przedmiotem zamówienia i niniejszej umowy jest: </w:t>
      </w:r>
    </w:p>
    <w:p w:rsidR="009808AD" w:rsidRPr="009808AD" w:rsidRDefault="009808AD" w:rsidP="009808AD">
      <w:pPr>
        <w:jc w:val="both"/>
      </w:pPr>
    </w:p>
    <w:p w:rsidR="009808AD" w:rsidRPr="009808AD" w:rsidRDefault="009808AD" w:rsidP="009808AD">
      <w:pPr>
        <w:rPr>
          <w:b/>
        </w:rPr>
      </w:pPr>
      <w:r w:rsidRPr="009808AD">
        <w:rPr>
          <w:b/>
        </w:rPr>
        <w:t>„Ścieżka zmysłów w Ogrodzie Botanicznym UMCS w Lublinie”  Etap II – wykonanie murku oporowego rabat kwiatowych nr 2 i nr 3 .</w:t>
      </w:r>
    </w:p>
    <w:p w:rsidR="009808AD" w:rsidRPr="00B65A93" w:rsidRDefault="009808AD" w:rsidP="009808AD">
      <w:pPr>
        <w:tabs>
          <w:tab w:val="left" w:pos="0"/>
        </w:tabs>
        <w:spacing w:line="360" w:lineRule="auto"/>
        <w:ind w:right="-8" w:firstLine="11"/>
        <w:jc w:val="both"/>
        <w:rPr>
          <w:b/>
        </w:rPr>
      </w:pPr>
    </w:p>
    <w:p w:rsidR="009808AD" w:rsidRDefault="009808AD" w:rsidP="009808AD">
      <w:pPr>
        <w:jc w:val="both"/>
      </w:pPr>
      <w:r>
        <w:t xml:space="preserve">2.  Szczegółowy zakres robót podany jest w opisie przedmiotu zamówienia stanowiącym, załącznik do niniejszej umowy. </w:t>
      </w:r>
    </w:p>
    <w:p w:rsidR="009808AD" w:rsidRDefault="009808AD" w:rsidP="009808AD">
      <w:pPr>
        <w:jc w:val="both"/>
      </w:pPr>
    </w:p>
    <w:p w:rsidR="009808AD" w:rsidRPr="00D179C5" w:rsidRDefault="009808AD" w:rsidP="009808AD">
      <w:pPr>
        <w:jc w:val="center"/>
        <w:rPr>
          <w:b/>
        </w:rPr>
      </w:pPr>
      <w:r w:rsidRPr="00D179C5">
        <w:rPr>
          <w:b/>
        </w:rPr>
        <w:t>§ 2</w:t>
      </w:r>
    </w:p>
    <w:p w:rsidR="009808AD" w:rsidRPr="00D179C5" w:rsidRDefault="009808AD" w:rsidP="009808AD">
      <w:pPr>
        <w:jc w:val="center"/>
        <w:rPr>
          <w:b/>
        </w:rPr>
      </w:pPr>
      <w:r w:rsidRPr="00D179C5">
        <w:rPr>
          <w:b/>
        </w:rPr>
        <w:t>Obowiązki Wykonawcy i Zamawiającego</w:t>
      </w:r>
    </w:p>
    <w:p w:rsidR="009808AD" w:rsidRDefault="009808AD" w:rsidP="009808AD">
      <w:pPr>
        <w:jc w:val="both"/>
      </w:pPr>
      <w:r>
        <w:t xml:space="preserve">1. Do obowiązków Wykonawcy należy: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wykonanie  przedmiotu  umowy  zgodnie  z  opisem  przedmiotu  zamówienia  oraz  obowiązującymi  przepisami,  w terminach z niej wynikających,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wykonanie przedmiotu umowy z należytą starannością i zgodnie z zasadami wiedzy technicznej, obowiązującymi w  tym  zakresie  przepisami  szczegółowymi  oraz  polskimi  normami  wprowadzającymi  normy  europejskie  lub europejskie aprobaty techniczne,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3)  bieżąca współpraca z Zamawiającym i dokonywanie uzgodnień z jego przedstawicielami,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4)  każdorazowe  uzgadnianie  z  Zamawiającym  treści  i  zakresu  informacji  związanych  </w:t>
      </w:r>
      <w:r>
        <w:br/>
        <w:t xml:space="preserve">z przedmiotem  umowy w przypadku zamiaru ich wykorzystania do celów reklamowych </w:t>
      </w:r>
      <w:r>
        <w:br/>
        <w:t xml:space="preserve">i statystycznych,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5)  zachowanie  w  tajemnicy  wszelkich  wiadomości  uzyskanych  od  Zamawiającego  w  związku  z wykonaniem niniejszej umowy,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6)  prowadzenie robót w sposób nie powodujący szkód, w tym zagrożenia bezpieczeństwa osób i mienia, ochrony przed  uszkodzeniem  lub  zniszczeniem  własności  publicznej  i  prywatnej.  W przypadku,  gdy  w wyniku niewłaściwego  prowadzenia  robót  przez Wykonawcę nastąpi  ww.  </w:t>
      </w:r>
      <w:r>
        <w:lastRenderedPageBreak/>
        <w:t xml:space="preserve">uszkodzenie  lub  zniszczenie, Wykonawca  na swój koszt naprawi lub odtworzy uszkodzoną własność,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7)  ponoszenie odpowiedzialności za wszelkie szkody na osobach i w mieniu, jakich mogą doznać Zamawiający, jak i osoby trzecie w związku z wykonywaniem przedmiotu umowy, w tym także związane z nienależytym wykonaniem,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8)  wykonanie  przedmiotu  umowy  przy  użyciu  materiałów  własnych,  o  jakości  zatwierdzonej  przez  upoważnioną osobę Zamawiającego,  wskazaną w  §  6  ust.  1  </w:t>
      </w:r>
      <w:proofErr w:type="spellStart"/>
      <w:r>
        <w:t>pkt</w:t>
      </w:r>
      <w:proofErr w:type="spellEnd"/>
      <w:r>
        <w:t xml:space="preserve">  1)  umowy.  Zastosowane  materiały  muszą być oznaczone zgodnie z ustawą z dnia 16 kwietnia 2004 r. o wyrobach budowlanych (Dz. U. </w:t>
      </w:r>
      <w:r w:rsidR="009604AF">
        <w:t>2014, poz. 883</w:t>
      </w:r>
      <w:r>
        <w:t>) oraz zgodnie z art. 10 ustawy z dnia 7 lipca 1994 r. Prawo budow</w:t>
      </w:r>
      <w:r w:rsidR="009604AF">
        <w:t>lane (tekst jedn. – Dz. U. z 2016</w:t>
      </w:r>
      <w:r>
        <w:t xml:space="preserve"> r., poz. </w:t>
      </w:r>
      <w:r w:rsidR="009604AF">
        <w:t>290</w:t>
      </w:r>
      <w:r>
        <w:t xml:space="preserve"> </w:t>
      </w:r>
      <w:proofErr w:type="spellStart"/>
      <w:r w:rsidR="009604AF">
        <w:t>j.t</w:t>
      </w:r>
      <w:proofErr w:type="spellEnd"/>
      <w:r w:rsidR="009604AF">
        <w:t>.</w:t>
      </w:r>
      <w:r>
        <w:t xml:space="preserve">),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9)  zorganizowanie, a następnie po wykonaniu przedmiotu umowy, zlikwidowanie zaplecza robót na własny koszt,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10) utrzymanie  terenu  robót  w  należytym  porządku,  po  zakończeniu  prac  uporządkowanie  i przekazanie  go Zamawiającemu  przed  odbiorem  robót.  Wykonawca  ma  prawo  składować materiały  budowlane  w  zakresie i rozmiarze ustalonym z inspektorem nadzoru, w miejscu wskazanym przez Zamawiającego,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11) ponoszenie kosztów wywozu i utylizacji odpadów zgodnie z przepisami ustawy z dnia 27 kwietnia 2001 r. Prawo ochrony środowiska (Dz. U. z 2013 r., poz. </w:t>
      </w:r>
      <w:r w:rsidR="009604AF">
        <w:t>686</w:t>
      </w:r>
      <w:r>
        <w:t xml:space="preserve"> </w:t>
      </w:r>
      <w:proofErr w:type="spellStart"/>
      <w:r w:rsidR="009604AF">
        <w:t>j.t</w:t>
      </w:r>
      <w:proofErr w:type="spellEnd"/>
      <w:r w:rsidR="009604AF">
        <w:t>.</w:t>
      </w:r>
      <w:r>
        <w:t>), ustawy z dnia 14 grudnia 2012r. o odpadach (Dz. U. z 2013 r., poz. 21</w:t>
      </w:r>
      <w:r w:rsidR="009604AF">
        <w:t xml:space="preserve"> </w:t>
      </w:r>
      <w:proofErr w:type="spellStart"/>
      <w:r w:rsidR="009604AF">
        <w:t>j.t</w:t>
      </w:r>
      <w:proofErr w:type="spellEnd"/>
      <w:r w:rsidR="009604AF">
        <w:t>.</w:t>
      </w:r>
      <w:r>
        <w:t xml:space="preserve">),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12) zgłoszenie przedmiotu umowy do odbioru i zapewnienie usunięcia stwierdzonych podczas odbioru wad,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13) dokonywanie bezpłatnych napraw w okresie rękojmi za wady i gwarancji jakości,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>14) objęcie  funkcji  Kierownika  Budowy prze osobę posiadającą właściwe uprawnienia</w:t>
      </w:r>
    </w:p>
    <w:p w:rsidR="009808AD" w:rsidRDefault="009808AD" w:rsidP="009808AD">
      <w:pPr>
        <w:jc w:val="both"/>
      </w:pPr>
      <w:r>
        <w:t xml:space="preserve">2. Do obowiązków Zamawiającego należy: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niezwłoczne przekazanie Wykonawcy placu budowy tj. w terminie realizacji umowy,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odbiór przedmiotu umowy w terminach wynikających z niniejszej umowy.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>3) zapewnienie nadzoru inwestorskiego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3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Termin realizacji umowy</w:t>
      </w:r>
    </w:p>
    <w:p w:rsidR="009808AD" w:rsidRPr="009808AD" w:rsidRDefault="009808AD" w:rsidP="009808AD">
      <w:pPr>
        <w:jc w:val="both"/>
      </w:pPr>
      <w:r w:rsidRPr="009808AD">
        <w:t xml:space="preserve">1.  Wykonawca zobowiązuje się wykonać przedmiot umowy w okresie: </w:t>
      </w:r>
    </w:p>
    <w:p w:rsidR="009808AD" w:rsidRDefault="009808AD" w:rsidP="009808AD">
      <w:pPr>
        <w:jc w:val="both"/>
      </w:pPr>
      <w:r w:rsidRPr="009808AD">
        <w:t xml:space="preserve">od </w:t>
      </w:r>
      <w:r w:rsidR="004561BE">
        <w:t>05.09.2016r do 30.09</w:t>
      </w:r>
      <w:r w:rsidRPr="009808AD">
        <w:t>.2016r.</w:t>
      </w:r>
      <w:r w:rsidRPr="009808AD">
        <w:rPr>
          <w:b/>
        </w:rPr>
        <w:t xml:space="preserve"> </w:t>
      </w:r>
      <w:r w:rsidRPr="009808AD">
        <w:t>z</w:t>
      </w:r>
      <w:r>
        <w:t xml:space="preserve"> zastrzeżeniem ust. 2. </w:t>
      </w:r>
    </w:p>
    <w:p w:rsidR="009808AD" w:rsidRDefault="009808AD" w:rsidP="009808AD">
      <w:pPr>
        <w:jc w:val="both"/>
      </w:pPr>
      <w:r>
        <w:t xml:space="preserve">2.  Wykonawca  może  żądać zmiany  terminu  wykonania  robót,  a  Zamawiający  ma  prawo  ustalić nowy  termin  ich wykonania,  w  przypadku,  gdy  zmienią się w  trakcie  wykonania  umowy  przepisy,  normy  lub  normatywy  mające zastosowanie do przedmiotu umowy. </w:t>
      </w:r>
    </w:p>
    <w:p w:rsidR="009808AD" w:rsidRDefault="009808AD" w:rsidP="009808AD">
      <w:pPr>
        <w:jc w:val="both"/>
      </w:pPr>
      <w:r>
        <w:t xml:space="preserve">3.  W  przypadku,  o  którym  mowa  w  §  3  ust.  2,  Wykonawca  w  formie  pisemnej  zgłosi  niezwłocznie  Zamawiającemu wystąpienie tych okoliczności. 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4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Wynagrodzenie za wykonanie przedmiotu umowy</w:t>
      </w:r>
    </w:p>
    <w:p w:rsidR="009808AD" w:rsidRDefault="009808AD" w:rsidP="009808AD">
      <w:pPr>
        <w:jc w:val="both"/>
      </w:pPr>
      <w:r>
        <w:t xml:space="preserve">1.  Całkowita cena wykonania przedmiotu umowy ma charakter ryczałtowy i wynosi: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wartość bez kwoty podatku VAT: …………….. złotych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 (słownie: ……………………………………),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podatek VAT według stawki 23 %, tj.: ……………… złotych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(słownie: …………………………………….),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3)  wartość z kwotą podatku VAT - cena umowy: ………….. złotych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(słownie……………………………………...),. </w:t>
      </w:r>
    </w:p>
    <w:p w:rsidR="009808AD" w:rsidRDefault="009808AD" w:rsidP="009808AD">
      <w:pPr>
        <w:jc w:val="both"/>
      </w:pPr>
      <w:r>
        <w:t>2.  Wynagrodzenie  Wykonawcy  określone  w  ust.  1  pkt</w:t>
      </w:r>
      <w:r w:rsidR="00153632">
        <w:t>.</w:t>
      </w:r>
      <w:r>
        <w:t xml:space="preserve">  3  będzie  wypłacone  po  wykonaniu  </w:t>
      </w:r>
      <w:r>
        <w:br/>
        <w:t xml:space="preserve">i  odbiorze  przez Zamawiającego przedmiotu umowy. </w:t>
      </w:r>
    </w:p>
    <w:p w:rsidR="009808AD" w:rsidRDefault="009808AD" w:rsidP="009808AD">
      <w:pPr>
        <w:jc w:val="both"/>
      </w:pPr>
      <w:r>
        <w:lastRenderedPageBreak/>
        <w:t xml:space="preserve">3.  Całkowita cena obejmuje wszystkie koszty i opłaty, jakie powstaną w związku z wykonaniem umowy. </w:t>
      </w:r>
    </w:p>
    <w:p w:rsidR="009808AD" w:rsidRDefault="009808AD" w:rsidP="009808AD">
      <w:pPr>
        <w:jc w:val="both"/>
      </w:pPr>
      <w:r>
        <w:t xml:space="preserve">4.  Faktury  wystawione  bezpodstawnie  lub  nieprawidłowo  zostaną zwrócone  Wykonawcy.  Okresy  płatności rozpoczynają swój bieg od dnia otrzymania prawidłowo wystawionej faktury. </w:t>
      </w:r>
    </w:p>
    <w:p w:rsidR="009808AD" w:rsidRDefault="009808AD" w:rsidP="009808AD">
      <w:pPr>
        <w:jc w:val="both"/>
      </w:pPr>
      <w:r>
        <w:t xml:space="preserve">5.  Rozliczenie za wykonane roboty nastąpi w oparciu o fakturę końcową, wystawioną na podstawie protokołu odbioru końcowego przedmiotu umowy. Faktura końcowa będzie płatna w terminie do 30 dni od daty jej otrzymania przez Zamawiającego. </w:t>
      </w:r>
    </w:p>
    <w:p w:rsidR="009808AD" w:rsidRDefault="009808AD" w:rsidP="009808AD">
      <w:pPr>
        <w:jc w:val="both"/>
      </w:pPr>
      <w:r>
        <w:t xml:space="preserve">6.  Jako  zapłatę faktury  rozumie  się datę obciążenia  rachunku  bankowego  Zamawiającego.  Termin  uważa  się za zachowany  jeżeli  obciążenie  rachunku  bankowego  Zamawiającego  nastąpi  najpóźniej  w  ostatnim  dniu  terminu płatności. </w:t>
      </w:r>
    </w:p>
    <w:p w:rsidR="009808AD" w:rsidRDefault="00BF2873" w:rsidP="009808AD">
      <w:pPr>
        <w:jc w:val="both"/>
      </w:pPr>
      <w:r>
        <w:t>7.  Faktura</w:t>
      </w:r>
      <w:r w:rsidR="009808AD">
        <w:t xml:space="preserve"> za prace</w:t>
      </w:r>
      <w:r>
        <w:t xml:space="preserve"> stanowiące przedmiot umowy będzie płatna</w:t>
      </w:r>
      <w:r w:rsidR="009808AD">
        <w:t xml:space="preserve"> przelewem na konto wskazane przez Wykonawcę na fakturze. </w:t>
      </w:r>
    </w:p>
    <w:p w:rsidR="009808AD" w:rsidRDefault="009808AD" w:rsidP="009808AD">
      <w:pPr>
        <w:jc w:val="both"/>
      </w:pPr>
      <w:r>
        <w:t xml:space="preserve">8.  Zamawiający nie przewiduje rozliczeń częściowych. </w:t>
      </w:r>
    </w:p>
    <w:p w:rsidR="009808AD" w:rsidRDefault="009808AD" w:rsidP="009808AD">
      <w:pPr>
        <w:jc w:val="both"/>
      </w:pPr>
      <w:r>
        <w:t xml:space="preserve">9.  Zamawiający dopuszcza prawo zmiany ceny umowy, o której mowa w § 4 ust. 1 </w:t>
      </w:r>
      <w:proofErr w:type="spellStart"/>
      <w:r>
        <w:t>pkt</w:t>
      </w:r>
      <w:proofErr w:type="spellEnd"/>
      <w:r>
        <w:t xml:space="preserve"> 3), gdy nastąpi zmiana stawki podatku od towarów i usług (VAT). W przypadku zmiany  stawki podatku VAT, strony umowy sporządzą aneks do umowy, który będzie stanowił podstawę do wystawienia przez Wykonawcę faktury, uwzględniającej obowiązującą stawkę tego podatku. </w:t>
      </w:r>
    </w:p>
    <w:p w:rsidR="009808AD" w:rsidRDefault="009808AD" w:rsidP="009808AD">
      <w:pPr>
        <w:jc w:val="both"/>
      </w:pPr>
      <w:r>
        <w:t xml:space="preserve">10.  W sytuacji, gdy materiały budowlane określone w </w:t>
      </w:r>
      <w:r w:rsidR="00BF2873">
        <w:t>SIWZ</w:t>
      </w:r>
      <w:r>
        <w:t xml:space="preserve">, a następnie w umowie, przestały być produkowane i są niedostępne, co będzie potwierdzone stosownym dokumentem, Wykonawca może zaproponować inny materiał o parametrach nie gorszych od podanych w ofercie, spełniające warunki określone w zaproszeniu do składania ofert, za cenę określoną w ofercie i umowie. </w:t>
      </w:r>
    </w:p>
    <w:p w:rsidR="00BF2873" w:rsidRDefault="00BF2873" w:rsidP="009808AD">
      <w:pPr>
        <w:jc w:val="both"/>
      </w:pPr>
      <w:r>
        <w:t>Zmiana materiałów może nastąpić po wyrażeniu zgody przez Zamawiającego.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5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Podwykonawstwo</w:t>
      </w:r>
    </w:p>
    <w:p w:rsidR="009808AD" w:rsidRDefault="009808AD" w:rsidP="009808AD">
      <w:pPr>
        <w:jc w:val="both"/>
      </w:pPr>
      <w:r>
        <w:t xml:space="preserve">1.  Umowy  Wykonawcy  z  Podwykonawcami  i  Podwykonawców  z dalszymi  Podwykonawcami  muszą być zawarte  w formie pisemnej pod rygorem nieważności. </w:t>
      </w:r>
    </w:p>
    <w:p w:rsidR="009808AD" w:rsidRDefault="009808AD" w:rsidP="009808AD">
      <w:pPr>
        <w:jc w:val="both"/>
      </w:pPr>
      <w:r>
        <w:t xml:space="preserve">2.  Do zawarcia przez Wykonawcę umowy o roboty budowlane z podwykonawcą jest wymagana zgoda Zamawiającego. </w:t>
      </w:r>
    </w:p>
    <w:p w:rsidR="009808AD" w:rsidRDefault="009808AD" w:rsidP="009808AD">
      <w:pPr>
        <w:jc w:val="both"/>
      </w:pPr>
      <w:r>
        <w:t xml:space="preserve">3.  Jeżeli  Zamawiający,  w  terminie  14  dni  od  przedstawienia  mu  przez  Wykonawcę umowy  </w:t>
      </w:r>
      <w:r>
        <w:br/>
        <w:t xml:space="preserve">z  Podwykonawcą lub  jej projektu, wraz z częścią dokumentacji dotyczącą wykonania robót określonych w umowie lub projekcie, nie zgłosi na piśmie sprzeciwu lub zastrzeżeń, uważa się, że wyraził zgodę na zawarcie umowy. </w:t>
      </w:r>
    </w:p>
    <w:p w:rsidR="009808AD" w:rsidRDefault="009808AD" w:rsidP="009808AD">
      <w:pPr>
        <w:jc w:val="both"/>
      </w:pPr>
      <w:r>
        <w:t xml:space="preserve">4.  Do zawarcia przez podwykonawcę umowy z dalszym podwykonawcą jest wymagana zgoda Zamawiającego i Wykonawcy. </w:t>
      </w:r>
    </w:p>
    <w:p w:rsidR="009808AD" w:rsidRDefault="009808AD" w:rsidP="009808AD">
      <w:pPr>
        <w:jc w:val="both"/>
      </w:pPr>
      <w:r>
        <w:t xml:space="preserve">5.  Zawierający  umowę z  Podwykonawcą oraz  Zamawiający  i  Wykonawca  ponoszą solidarną odpowiedzialność za zapłatę wynagrodzenia za roboty budowlane wykonane przez podwykonawcę. </w:t>
      </w:r>
    </w:p>
    <w:p w:rsidR="009808AD" w:rsidRDefault="009808AD" w:rsidP="009808AD">
      <w:pPr>
        <w:jc w:val="both"/>
      </w:pPr>
      <w:r>
        <w:t xml:space="preserve">6.  W przypadku zatrudnienia przez Wykonawcę do realizacji zamówienia Podwykonawców, Wykonawca zobowiązany jest załączyć do wystawionej przez siebie faktury: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zestawienia należności dla wszystkich Podwykonawców wg wzoru przedstawionego przez Zamawiającego wraz z kopiami wystawionych przez nich faktur,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dowody zapłaty zobowiązań wobec Podwykonawców wynikających z faktur podwykonawców. Dowodem zapłaty jest kopia polecenia przelewu,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3)  oświadczenia  Podwykonawców,  złożone  nie  wcześniej  niż w  dniu  wystawienia  faktury  przez  Wykonawcę,  że Wykonawca  nie  zalega  z  żadnymi  zobowiązaniami  w  stosunku  do  podwykonawców,  wynikającymi  z  umowy podwykonawstwa, </w:t>
      </w:r>
    </w:p>
    <w:p w:rsidR="009808AD" w:rsidRDefault="009808AD" w:rsidP="009808AD">
      <w:pPr>
        <w:jc w:val="both"/>
      </w:pPr>
      <w:r>
        <w:t xml:space="preserve">4)  protokół  wykonanych  robót  podpisany  bez  zastrzeżeń przez  Wykonawcę i  Podwykonawcę w  przypadku  robót budowlanych. </w:t>
      </w:r>
    </w:p>
    <w:p w:rsidR="009808AD" w:rsidRDefault="009808AD" w:rsidP="009808AD">
      <w:pPr>
        <w:jc w:val="both"/>
      </w:pPr>
      <w:r>
        <w:lastRenderedPageBreak/>
        <w:t xml:space="preserve">7.  Termin zapłaty wynagrodzenia Podwykonawcy przewidziany w umowie o podwykonawstwo nie może być dłuższy niż 30  dni  od  dnia  doręczenia  Wykonawcy  faktury  lub  rachunku,  potwierdzający  wykonanie  zleconej  Podwykonawcy dostawy, usługi lub roboty budowlanej. </w:t>
      </w:r>
    </w:p>
    <w:p w:rsidR="009808AD" w:rsidRDefault="009808AD" w:rsidP="009808AD">
      <w:pPr>
        <w:jc w:val="both"/>
      </w:pP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§ 6</w:t>
      </w:r>
    </w:p>
    <w:p w:rsidR="009808AD" w:rsidRPr="00787D30" w:rsidRDefault="009808AD" w:rsidP="009808AD">
      <w:pPr>
        <w:jc w:val="center"/>
        <w:rPr>
          <w:b/>
        </w:rPr>
      </w:pPr>
      <w:r w:rsidRPr="00787D30">
        <w:rPr>
          <w:b/>
        </w:rPr>
        <w:t>Nadzór prawidłowego wykonania przedmiotu umowy</w:t>
      </w:r>
    </w:p>
    <w:p w:rsidR="009808AD" w:rsidRDefault="009808AD" w:rsidP="009808AD">
      <w:pPr>
        <w:jc w:val="both"/>
      </w:pPr>
      <w:r>
        <w:t xml:space="preserve">1.  Osobami odpowiedzialnymi za prawidłową realizację umowy są: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1)  po stronie Zamawiającego: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 Piotr Czyżewski tel. 81 537-51-24,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po stronie Wykonawcy: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 …………………………………… </w:t>
      </w:r>
    </w:p>
    <w:p w:rsidR="009808AD" w:rsidRDefault="009808AD" w:rsidP="009808AD">
      <w:pPr>
        <w:jc w:val="both"/>
      </w:pPr>
      <w:r>
        <w:t xml:space="preserve">2.  Osoby wymienione w ust. 1 </w:t>
      </w:r>
      <w:proofErr w:type="spellStart"/>
      <w:r>
        <w:t>pkt</w:t>
      </w:r>
      <w:proofErr w:type="spellEnd"/>
      <w:r>
        <w:t xml:space="preserve"> 1 i 2 umowy są upoważnione do podpisania “Protokołu odbioru”. </w:t>
      </w:r>
    </w:p>
    <w:p w:rsidR="009808AD" w:rsidRDefault="009808AD" w:rsidP="009808AD">
      <w:pPr>
        <w:jc w:val="both"/>
      </w:pPr>
      <w:r>
        <w:t xml:space="preserve">3.  Każda  ze  Stron  oświadcza,  że  wyżej  wymienione  osoby  są umocowane  jedynie  do  dokonywania  czynności faktycznych związanych z realizacją przedmiotu umowy. Osoby wymienione w ust. 1 </w:t>
      </w:r>
      <w:proofErr w:type="spellStart"/>
      <w:r>
        <w:t>pkt</w:t>
      </w:r>
      <w:proofErr w:type="spellEnd"/>
      <w:r>
        <w:t xml:space="preserve"> 1  i 2 nie są upoważnione do dokonywania czynności, które mogłyby powodować zmiany w umowie. </w:t>
      </w:r>
    </w:p>
    <w:p w:rsidR="009808AD" w:rsidRDefault="009808AD" w:rsidP="009808AD">
      <w:pPr>
        <w:jc w:val="both"/>
      </w:pPr>
    </w:p>
    <w:p w:rsidR="009808AD" w:rsidRPr="00B07BBE" w:rsidRDefault="009808AD" w:rsidP="009808AD">
      <w:pPr>
        <w:jc w:val="center"/>
        <w:rPr>
          <w:b/>
        </w:rPr>
      </w:pPr>
      <w:r w:rsidRPr="00B07BBE">
        <w:rPr>
          <w:b/>
        </w:rPr>
        <w:t>§ 7</w:t>
      </w:r>
    </w:p>
    <w:p w:rsidR="009808AD" w:rsidRPr="00B07BBE" w:rsidRDefault="009808AD" w:rsidP="009808AD">
      <w:pPr>
        <w:jc w:val="center"/>
        <w:rPr>
          <w:b/>
        </w:rPr>
      </w:pPr>
      <w:r w:rsidRPr="00B07BBE">
        <w:rPr>
          <w:b/>
        </w:rPr>
        <w:t>Gwarancja i rękojmia</w:t>
      </w:r>
    </w:p>
    <w:p w:rsidR="009808AD" w:rsidRDefault="009808AD" w:rsidP="009808AD">
      <w:pPr>
        <w:jc w:val="both"/>
      </w:pPr>
      <w:r>
        <w:t xml:space="preserve">1.  Wykonawca gwarantuje wykonanie przedmiotu niniejszej umowy z należytą starannością, zgodnie z obowiązującymi przepisami. </w:t>
      </w:r>
    </w:p>
    <w:p w:rsidR="009808AD" w:rsidRDefault="009808AD" w:rsidP="009808AD">
      <w:pPr>
        <w:jc w:val="both"/>
      </w:pPr>
      <w:r>
        <w:t xml:space="preserve">2.  Okres gwarancji ustala się na </w:t>
      </w:r>
      <w:r w:rsidR="00451921">
        <w:t>24</w:t>
      </w:r>
      <w:r>
        <w:t xml:space="preserve"> miesiące licząc od daty odbioru końcowego. </w:t>
      </w:r>
    </w:p>
    <w:p w:rsidR="009808AD" w:rsidRDefault="009808AD" w:rsidP="009808AD">
      <w:pPr>
        <w:jc w:val="both"/>
      </w:pPr>
      <w:r>
        <w:t xml:space="preserve">3.  Okres  rękojmi  na  wykonany  przedmiot  zamówienia  jest  równy  okresowi  gwarancji  na  wykonany  przedmiot zamówienia </w:t>
      </w:r>
    </w:p>
    <w:p w:rsidR="009808AD" w:rsidRDefault="009808AD" w:rsidP="009808AD">
      <w:pPr>
        <w:jc w:val="both"/>
      </w:pPr>
      <w:r>
        <w:t xml:space="preserve">4.  W przypadku stwierdzenia przy odbiorze usterek – gwarancja biegnie od daty usunięcia tych usterek. </w:t>
      </w:r>
    </w:p>
    <w:p w:rsidR="009808AD" w:rsidRDefault="009808AD" w:rsidP="009808AD">
      <w:pPr>
        <w:jc w:val="both"/>
      </w:pPr>
      <w:r>
        <w:t xml:space="preserve">5.  Wykonawca  ponosi  wobec  Zamawiającego  odpowiedzialność za  wyrządzone  szkody,  będące  normalnym następstwem nienależytego wykonania czynności objętych niniejszą umową, ocenianego w granicach przewidzianych przez Kodeks cywilny. </w:t>
      </w:r>
    </w:p>
    <w:p w:rsidR="009808AD" w:rsidRDefault="009808AD" w:rsidP="009808AD">
      <w:pPr>
        <w:jc w:val="both"/>
      </w:pPr>
      <w:r>
        <w:t xml:space="preserve">6.  Jeżeli Wykonawca  nie  usunie  wad  lub  usterek  ujawnionych  w  okresie  gwarancji  w  wyznaczonym  na piśmie  przez Zamawiającego  terminie  uwzględniającym  możliwości  techniczne  ich  usunięcia,  Zamawiający  po uprzednim zawiadomieniu Wykonawcy zleci ich usunięcie osobie trzeciej na koszt Wykonawcy. </w:t>
      </w:r>
    </w:p>
    <w:p w:rsidR="009808AD" w:rsidRDefault="009808AD" w:rsidP="009808AD">
      <w:pPr>
        <w:jc w:val="both"/>
      </w:pPr>
      <w:r>
        <w:t xml:space="preserve">7.  Wszystkie  reklamacje  dotyczące  niepełnego,  nienależytego  lub  nieterminowego  wykonania  przedmiotu  umowy, Zamawiający przekaże niezwłocznie Wykonawcy w formie pisemnej. </w:t>
      </w:r>
    </w:p>
    <w:p w:rsidR="009808AD" w:rsidRDefault="009808AD" w:rsidP="009808AD">
      <w:pPr>
        <w:jc w:val="both"/>
      </w:pPr>
    </w:p>
    <w:p w:rsidR="009808AD" w:rsidRPr="00B07BBE" w:rsidRDefault="009808AD" w:rsidP="009808AD">
      <w:pPr>
        <w:jc w:val="center"/>
        <w:rPr>
          <w:b/>
        </w:rPr>
      </w:pPr>
      <w:r w:rsidRPr="00B07BBE">
        <w:rPr>
          <w:b/>
        </w:rPr>
        <w:t>§ 8</w:t>
      </w:r>
    </w:p>
    <w:p w:rsidR="009808AD" w:rsidRPr="00B07BBE" w:rsidRDefault="009808AD" w:rsidP="009808AD">
      <w:pPr>
        <w:jc w:val="center"/>
        <w:rPr>
          <w:b/>
        </w:rPr>
      </w:pPr>
      <w:r w:rsidRPr="00B07BBE">
        <w:rPr>
          <w:b/>
        </w:rPr>
        <w:t>Kary umowne</w:t>
      </w:r>
    </w:p>
    <w:p w:rsidR="009808AD" w:rsidRDefault="009808AD" w:rsidP="009808AD">
      <w:pPr>
        <w:jc w:val="both"/>
      </w:pPr>
      <w:r>
        <w:t xml:space="preserve">1.  Wykonawca zapłaci Zamawiającemu karę umowną: </w:t>
      </w:r>
    </w:p>
    <w:p w:rsidR="009808AD" w:rsidRDefault="009808AD" w:rsidP="009808AD">
      <w:pPr>
        <w:ind w:left="567"/>
        <w:jc w:val="both"/>
      </w:pPr>
      <w:r>
        <w:t xml:space="preserve">1)  za odstąpienie od umowy przez Zamawiającego z przyczyn, za które odpowiedzialność ponosi Wykonawca - w wysokości 10 %wynagrodzenia brutto, o którym mowa w § 4 ust.1 niniejszej umowy; </w:t>
      </w:r>
    </w:p>
    <w:p w:rsidR="009808AD" w:rsidRDefault="009808AD" w:rsidP="009808AD">
      <w:pPr>
        <w:ind w:left="567"/>
        <w:jc w:val="both"/>
      </w:pPr>
      <w:r>
        <w:t xml:space="preserve">2)  za zwłokę w oddaniu określonego w umowie przedmiotu odbioru - w wysokości  0,5 % wynagrodzenia brutto, o którym mowa w § 4 ust. 1 niniejszej umowy za każdy dzień zwłoki; </w:t>
      </w:r>
    </w:p>
    <w:p w:rsidR="009808AD" w:rsidRDefault="009808AD" w:rsidP="009808AD">
      <w:pPr>
        <w:ind w:left="567"/>
        <w:jc w:val="both"/>
      </w:pPr>
      <w:r>
        <w:t xml:space="preserve">3)  za zwłokę w usunięciu wad stwierdzonych przy odbiorze końcowym lub w trakcie okresu gwarancji - w wysokości 0,2 %wynagrodzenia brutto, o którym mowa w § 4 ust. 1 niniejszej umowy za każdy dzień zwłoki, liczonej od dnia wyznaczonego na usunięcie wad. </w:t>
      </w:r>
    </w:p>
    <w:p w:rsidR="009808AD" w:rsidRDefault="009808AD" w:rsidP="009808AD">
      <w:pPr>
        <w:jc w:val="both"/>
      </w:pPr>
      <w:r>
        <w:t xml:space="preserve">2.  Wykonawca w przypadku realizacji zamówienia przy udziale Podwykonawców zapłaci Zamawiającemu karę umowną: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lastRenderedPageBreak/>
        <w:t xml:space="preserve">1)  w przypadku braku zapłaty lub nieterminowej zapłaty wynagrodzenia należnego Podwykonawcom w  wysokości 0,1%wynagrodzenia umownego brutto przysługującego Podwykonawcy za każdy dzień zwłoki,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2)  w  przypadku  braku  zmiany  umowy  o  podwykonawstwo  w  zakresie  terminu  zapłaty  w  wysokości  0,1% wynagrodzenia umownego brutto przysługującego Podwykonawcy. </w:t>
      </w:r>
    </w:p>
    <w:p w:rsidR="009808AD" w:rsidRDefault="009808AD" w:rsidP="009808AD">
      <w:pPr>
        <w:tabs>
          <w:tab w:val="left" w:pos="567"/>
        </w:tabs>
        <w:ind w:left="567"/>
        <w:jc w:val="both"/>
      </w:pPr>
      <w:r>
        <w:t xml:space="preserve">3)  za  nie  dostarczenie  na  żądanie  Zamawiającego  wszelkich  niezbędnych  dokumentów  i/lub  oświadczeń potwierdzających zapłatę przez Wykonawcę na rzecz Podwykonawcy należnego wynagrodzenia - w wysokości 0,5 %wynagrodzenia umownego brutto przysługującego Podwykonawcy za każdy dzień zwłoki. </w:t>
      </w:r>
    </w:p>
    <w:p w:rsidR="009808AD" w:rsidRDefault="009808AD" w:rsidP="009808AD">
      <w:pPr>
        <w:jc w:val="both"/>
      </w:pPr>
      <w:r>
        <w:t xml:space="preserve">3.  Wykonawca wyraża zgodę na potrącenie kar umownych z przysługującego mu wynagrodzenia po uprzednim wystawieniu noty obciążeniowej. </w:t>
      </w:r>
    </w:p>
    <w:p w:rsidR="009808AD" w:rsidRDefault="009808AD" w:rsidP="009808AD">
      <w:pPr>
        <w:jc w:val="both"/>
      </w:pPr>
      <w:r>
        <w:t xml:space="preserve">4.  Strony  umowy  mają prawo  dochodzić odszkodowania  uzupełniającego  na  zasadach  Kodeksu  cywilnego,  jeżeli szkoda przewyższy wysokość kar umownych. </w:t>
      </w:r>
    </w:p>
    <w:p w:rsidR="009808AD" w:rsidRDefault="009808AD" w:rsidP="009808AD">
      <w:pPr>
        <w:jc w:val="both"/>
      </w:pPr>
      <w:r>
        <w:t xml:space="preserve">5.  Zamawiający może usunąć, w zastępstwie Wykonawcy i na jego koszt, wady nieusunięte w wyznaczonym terminie. </w:t>
      </w:r>
    </w:p>
    <w:p w:rsidR="009808AD" w:rsidRDefault="009808AD" w:rsidP="009808AD">
      <w:pPr>
        <w:jc w:val="both"/>
      </w:pP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§ 10</w:t>
      </w: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Odstąpienie od umowy</w:t>
      </w:r>
    </w:p>
    <w:p w:rsidR="009808AD" w:rsidRDefault="009808AD" w:rsidP="009808AD">
      <w:pPr>
        <w:jc w:val="both"/>
      </w:pPr>
      <w:r>
        <w:t xml:space="preserve">1.  Zamawiający  może  odstąpić od  umowy  w  przypadkach  przewidzianych  w  Kodeksie  cywilnym  oraz  w niniejszej umowie w terminie 30 dni od powzięcia informacji o tych okolicznościach.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9808AD" w:rsidRDefault="009808AD" w:rsidP="009808AD">
      <w:pPr>
        <w:jc w:val="both"/>
      </w:pPr>
      <w:r>
        <w:t xml:space="preserve">2.  Odstąpienie od umowy wymaga formy pisemnej. </w:t>
      </w:r>
    </w:p>
    <w:p w:rsidR="009808AD" w:rsidRDefault="009808AD" w:rsidP="009808AD">
      <w:pPr>
        <w:jc w:val="both"/>
      </w:pPr>
      <w:r>
        <w:t xml:space="preserve">3.  Zamawiający może odstąpić od umowy również w następujących przypadkach: </w:t>
      </w:r>
    </w:p>
    <w:p w:rsidR="009808AD" w:rsidRDefault="009808AD" w:rsidP="009808AD">
      <w:pPr>
        <w:ind w:left="709"/>
        <w:jc w:val="both"/>
      </w:pPr>
      <w:r>
        <w:t>1) jeżeli Wykonawca nie podjął wykonania obowiązków wynikających z niniejszej umowy lub Wykonawca przerwał ich wykonanie z własnej winy, w okresie dłuższym niż 14 dni.</w:t>
      </w:r>
    </w:p>
    <w:p w:rsidR="009808AD" w:rsidRDefault="009808AD" w:rsidP="009808AD">
      <w:pPr>
        <w:ind w:left="709"/>
        <w:jc w:val="both"/>
      </w:pPr>
      <w:r>
        <w:t>2) w  razie  wystąpienia  istotnej  zmiany  okoliczności  powodującej,  że  wykonanie  umowy  nie  leży  w  interesie publicznym,  czego  nie  można  było  przewidzieć w  chwili  zawarcia  umowy.</w:t>
      </w:r>
    </w:p>
    <w:p w:rsidR="009808AD" w:rsidRDefault="009808AD" w:rsidP="009808AD">
      <w:pPr>
        <w:ind w:left="709"/>
        <w:jc w:val="both"/>
      </w:pPr>
      <w:r>
        <w:t>3) Wykonawca wykonuje umowę niezgodnie z jej warunkami.</w:t>
      </w:r>
    </w:p>
    <w:p w:rsidR="009808AD" w:rsidRDefault="009808AD" w:rsidP="009808AD">
      <w:pPr>
        <w:jc w:val="both"/>
      </w:pPr>
      <w:r>
        <w:t xml:space="preserve">4.  W przypadkach opisanych w ust. 3 </w:t>
      </w:r>
      <w:proofErr w:type="spellStart"/>
      <w:r>
        <w:t>pkt</w:t>
      </w:r>
      <w:proofErr w:type="spellEnd"/>
      <w:r>
        <w:t xml:space="preserve"> 2, przepis § 8 ust. 1 nie ma zastosowania. </w:t>
      </w:r>
    </w:p>
    <w:p w:rsidR="009808AD" w:rsidRDefault="009808AD" w:rsidP="009808AD">
      <w:pPr>
        <w:jc w:val="both"/>
      </w:pP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§ 11</w:t>
      </w: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Postanowienia końcowe</w:t>
      </w:r>
    </w:p>
    <w:p w:rsidR="009808AD" w:rsidRDefault="009808AD" w:rsidP="009808AD">
      <w:pPr>
        <w:jc w:val="both"/>
      </w:pPr>
      <w:r>
        <w:t xml:space="preserve">1.  Wykonawca nie może przenosić wierzytelności wynikającej z umowy na rzecz osoby trzeciej, bez pisemnej zgody Zamawiającego. </w:t>
      </w:r>
    </w:p>
    <w:p w:rsidR="009808AD" w:rsidRDefault="009808AD" w:rsidP="009808AD">
      <w:pPr>
        <w:jc w:val="both"/>
      </w:pPr>
      <w:r>
        <w:t xml:space="preserve">2.  W razie naruszenia przez Wykonawcę postanowień zawartych w ust. 1, Zamawiający może niezwłocznie odstąpić od umowy. Przepis § 8 ust. 1 </w:t>
      </w:r>
      <w:proofErr w:type="spellStart"/>
      <w:r>
        <w:t>pkt</w:t>
      </w:r>
      <w:proofErr w:type="spellEnd"/>
      <w:r>
        <w:t xml:space="preserve"> 1, stosuje się odpowiednio. </w:t>
      </w:r>
    </w:p>
    <w:p w:rsidR="009808AD" w:rsidRDefault="009808AD" w:rsidP="009808AD">
      <w:pPr>
        <w:jc w:val="both"/>
      </w:pPr>
      <w:r>
        <w:t xml:space="preserve">3.  Zmiany postanowień niniejszej umowy wymagają formy pisemnej pod rygorem nieważności. </w:t>
      </w:r>
    </w:p>
    <w:p w:rsidR="009808AD" w:rsidRDefault="009808AD" w:rsidP="009808AD">
      <w:pPr>
        <w:jc w:val="both"/>
      </w:pPr>
      <w:r>
        <w:t xml:space="preserve">4.  W sprawach nieuregulowanych niniejszą umową mają zastosowanie przepisy ustaw: </w:t>
      </w:r>
    </w:p>
    <w:p w:rsidR="009808AD" w:rsidRDefault="009808AD" w:rsidP="009808AD">
      <w:pPr>
        <w:ind w:left="567"/>
        <w:jc w:val="both"/>
      </w:pPr>
      <w:r>
        <w:t xml:space="preserve">1)  Prawo budowlane; </w:t>
      </w:r>
    </w:p>
    <w:p w:rsidR="009808AD" w:rsidRDefault="009808AD" w:rsidP="009808AD">
      <w:pPr>
        <w:ind w:left="567"/>
        <w:jc w:val="both"/>
      </w:pPr>
      <w:r>
        <w:t xml:space="preserve">2)  Kodeks cywilny; </w:t>
      </w:r>
    </w:p>
    <w:p w:rsidR="009808AD" w:rsidRDefault="009808AD" w:rsidP="009808AD">
      <w:pPr>
        <w:ind w:left="567"/>
        <w:jc w:val="both"/>
      </w:pPr>
      <w:r>
        <w:t xml:space="preserve">3)  Inne przepisy właściwe ze względu na przedmiot umowy; </w:t>
      </w:r>
    </w:p>
    <w:p w:rsidR="009808AD" w:rsidRDefault="009808AD" w:rsidP="009808AD">
      <w:pPr>
        <w:ind w:left="567"/>
        <w:jc w:val="both"/>
      </w:pPr>
      <w:r>
        <w:t xml:space="preserve">z odnośnymi przepisami wykonawczymi. </w:t>
      </w:r>
    </w:p>
    <w:p w:rsidR="009808AD" w:rsidRDefault="009808AD" w:rsidP="009808AD">
      <w:pPr>
        <w:jc w:val="both"/>
      </w:pPr>
      <w:r>
        <w:t xml:space="preserve">5.  Strony  będą dążyły  do  polubownego  rozstrzygania  wszelkich  sporów,  powstałych  w  związku  z niniejszą umową, jednak w przypadku, gdy nie osiągną porozumienia, zaistniały spór będzie poddany rozstrzygnięciu przez właściwy rzeczowo sąd powszechny w Lublinie. </w:t>
      </w:r>
    </w:p>
    <w:p w:rsidR="009808AD" w:rsidRDefault="009808AD" w:rsidP="009808AD">
      <w:pPr>
        <w:jc w:val="both"/>
      </w:pPr>
      <w:r>
        <w:t xml:space="preserve">6.  Umowa została sporządzona w trzech jednobrzmiących egzemplarzach, po jednym dla: </w:t>
      </w:r>
    </w:p>
    <w:p w:rsidR="009808AD" w:rsidRDefault="009808AD" w:rsidP="009808AD">
      <w:pPr>
        <w:ind w:left="567"/>
        <w:jc w:val="both"/>
      </w:pPr>
      <w:r>
        <w:t xml:space="preserve">1)  Wykonawcy robót, </w:t>
      </w:r>
    </w:p>
    <w:p w:rsidR="009808AD" w:rsidRDefault="009808AD" w:rsidP="009808AD">
      <w:pPr>
        <w:ind w:left="567"/>
        <w:jc w:val="both"/>
      </w:pPr>
      <w:r>
        <w:t xml:space="preserve">2)  Zamawiającego (DTI UMCS), </w:t>
      </w:r>
    </w:p>
    <w:p w:rsidR="009808AD" w:rsidRDefault="009808AD" w:rsidP="009808AD">
      <w:pPr>
        <w:ind w:left="567"/>
        <w:jc w:val="both"/>
      </w:pPr>
      <w:r>
        <w:lastRenderedPageBreak/>
        <w:t xml:space="preserve">3)  Zamawiającego (Kwestura UMCS). </w:t>
      </w:r>
    </w:p>
    <w:p w:rsidR="009808AD" w:rsidRDefault="009808AD" w:rsidP="009808AD">
      <w:pPr>
        <w:jc w:val="both"/>
      </w:pP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§ 12</w:t>
      </w:r>
    </w:p>
    <w:p w:rsidR="009808AD" w:rsidRPr="00A16C4D" w:rsidRDefault="009808AD" w:rsidP="009808AD">
      <w:pPr>
        <w:jc w:val="center"/>
        <w:rPr>
          <w:b/>
        </w:rPr>
      </w:pPr>
      <w:r w:rsidRPr="00A16C4D">
        <w:rPr>
          <w:b/>
        </w:rPr>
        <w:t>Załączniki do umowy</w:t>
      </w:r>
    </w:p>
    <w:p w:rsidR="009808AD" w:rsidRPr="00A16C4D" w:rsidRDefault="009808AD" w:rsidP="009808AD">
      <w:pPr>
        <w:numPr>
          <w:ilvl w:val="0"/>
          <w:numId w:val="39"/>
        </w:numPr>
        <w:tabs>
          <w:tab w:val="clear" w:pos="720"/>
          <w:tab w:val="left" w:pos="360"/>
        </w:tabs>
        <w:ind w:left="360" w:right="-8"/>
        <w:jc w:val="both"/>
        <w:rPr>
          <w:rFonts w:cs="Arial"/>
        </w:rPr>
      </w:pPr>
      <w:r w:rsidRPr="00A16C4D">
        <w:rPr>
          <w:rFonts w:cs="Arial"/>
        </w:rPr>
        <w:t>Integralną część umowy stanowią załączniki – specyfikacje techniczne, przedmiary robót, oferta Wykonawcy.</w:t>
      </w:r>
    </w:p>
    <w:p w:rsidR="009808AD" w:rsidRDefault="009808AD" w:rsidP="009808AD">
      <w:pPr>
        <w:jc w:val="both"/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ZAMAWIAJĄCY:    </w:t>
      </w: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Pr="00AC41CF" w:rsidRDefault="009808AD" w:rsidP="009808AD">
      <w:pPr>
        <w:rPr>
          <w:rFonts w:ascii="Arial" w:hAnsi="Arial" w:cs="Arial"/>
          <w:b/>
          <w:sz w:val="22"/>
          <w:szCs w:val="22"/>
        </w:rPr>
      </w:pPr>
    </w:p>
    <w:p w:rsidR="009808AD" w:rsidRPr="00AC41CF" w:rsidRDefault="009808AD" w:rsidP="00212629">
      <w:pPr>
        <w:rPr>
          <w:rFonts w:ascii="Arial" w:hAnsi="Arial" w:cs="Arial"/>
          <w:b/>
          <w:sz w:val="22"/>
          <w:szCs w:val="22"/>
        </w:rPr>
      </w:pPr>
    </w:p>
    <w:sectPr w:rsidR="009808AD" w:rsidRPr="00AC41CF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8DA" w:rsidRDefault="003258DA">
      <w:r>
        <w:separator/>
      </w:r>
    </w:p>
  </w:endnote>
  <w:endnote w:type="continuationSeparator" w:id="0">
    <w:p w:rsidR="003258DA" w:rsidRDefault="00325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0D5F67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3511F5" w:rsidRPr="003511F5">
        <w:rPr>
          <w:b/>
          <w:noProof/>
        </w:rPr>
        <w:t>7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8DA" w:rsidRDefault="003258DA">
      <w:r>
        <w:separator/>
      </w:r>
    </w:p>
  </w:footnote>
  <w:footnote w:type="continuationSeparator" w:id="0">
    <w:p w:rsidR="003258DA" w:rsidRDefault="00325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3D24E0F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6">
    <w:nsid w:val="00000019"/>
    <w:multiLevelType w:val="multilevel"/>
    <w:tmpl w:val="CCBCF09C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9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4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5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105535C7"/>
    <w:multiLevelType w:val="hybridMultilevel"/>
    <w:tmpl w:val="196A4C64"/>
    <w:lvl w:ilvl="0" w:tplc="879A989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AE50DA"/>
    <w:multiLevelType w:val="hybridMultilevel"/>
    <w:tmpl w:val="FE2804C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31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6C08D2"/>
    <w:multiLevelType w:val="multilevel"/>
    <w:tmpl w:val="4F7826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2FC60499"/>
    <w:multiLevelType w:val="hybridMultilevel"/>
    <w:tmpl w:val="43F0C0AE"/>
    <w:lvl w:ilvl="0" w:tplc="5F92BB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5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>
    <w:nsid w:val="48965AD1"/>
    <w:multiLevelType w:val="hybridMultilevel"/>
    <w:tmpl w:val="3010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B74D1E"/>
    <w:multiLevelType w:val="hybridMultilevel"/>
    <w:tmpl w:val="6078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9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>
    <w:nsid w:val="73BE232B"/>
    <w:multiLevelType w:val="hybridMultilevel"/>
    <w:tmpl w:val="869CB8F4"/>
    <w:lvl w:ilvl="0" w:tplc="F120ED54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z w:val="18"/>
        <w:szCs w:val="18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4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7"/>
  </w:num>
  <w:num w:numId="8">
    <w:abstractNumId w:val="26"/>
  </w:num>
  <w:num w:numId="9">
    <w:abstractNumId w:val="37"/>
  </w:num>
  <w:num w:numId="10">
    <w:abstractNumId w:val="30"/>
  </w:num>
  <w:num w:numId="11">
    <w:abstractNumId w:val="46"/>
  </w:num>
  <w:num w:numId="12">
    <w:abstractNumId w:val="39"/>
  </w:num>
  <w:num w:numId="13">
    <w:abstractNumId w:val="52"/>
  </w:num>
  <w:num w:numId="14">
    <w:abstractNumId w:val="16"/>
  </w:num>
  <w:num w:numId="15">
    <w:abstractNumId w:val="18"/>
  </w:num>
  <w:num w:numId="16">
    <w:abstractNumId w:val="19"/>
  </w:num>
  <w:num w:numId="17">
    <w:abstractNumId w:val="23"/>
  </w:num>
  <w:num w:numId="18">
    <w:abstractNumId w:val="22"/>
  </w:num>
  <w:num w:numId="19">
    <w:abstractNumId w:val="24"/>
  </w:num>
  <w:num w:numId="20">
    <w:abstractNumId w:val="20"/>
  </w:num>
  <w:num w:numId="21">
    <w:abstractNumId w:val="48"/>
  </w:num>
  <w:num w:numId="22">
    <w:abstractNumId w:val="51"/>
  </w:num>
  <w:num w:numId="23">
    <w:abstractNumId w:val="42"/>
  </w:num>
  <w:num w:numId="24">
    <w:abstractNumId w:val="17"/>
  </w:num>
  <w:num w:numId="25">
    <w:abstractNumId w:val="25"/>
  </w:num>
  <w:num w:numId="26">
    <w:abstractNumId w:val="27"/>
  </w:num>
  <w:num w:numId="27">
    <w:abstractNumId w:val="44"/>
  </w:num>
  <w:num w:numId="28">
    <w:abstractNumId w:val="38"/>
  </w:num>
  <w:num w:numId="29">
    <w:abstractNumId w:val="34"/>
  </w:num>
  <w:num w:numId="30">
    <w:abstractNumId w:val="50"/>
  </w:num>
  <w:num w:numId="31">
    <w:abstractNumId w:val="54"/>
  </w:num>
  <w:num w:numId="32">
    <w:abstractNumId w:val="49"/>
  </w:num>
  <w:num w:numId="33">
    <w:abstractNumId w:val="45"/>
  </w:num>
  <w:num w:numId="34">
    <w:abstractNumId w:val="40"/>
  </w:num>
  <w:num w:numId="35">
    <w:abstractNumId w:val="41"/>
  </w:num>
  <w:num w:numId="36">
    <w:abstractNumId w:val="36"/>
  </w:num>
  <w:num w:numId="37">
    <w:abstractNumId w:val="32"/>
  </w:num>
  <w:num w:numId="38">
    <w:abstractNumId w:val="31"/>
  </w:num>
  <w:num w:numId="39">
    <w:abstractNumId w:val="4"/>
  </w:num>
  <w:num w:numId="40">
    <w:abstractNumId w:val="7"/>
  </w:num>
  <w:num w:numId="41">
    <w:abstractNumId w:val="10"/>
  </w:num>
  <w:num w:numId="42">
    <w:abstractNumId w:val="11"/>
  </w:num>
  <w:num w:numId="43">
    <w:abstractNumId w:val="14"/>
  </w:num>
  <w:num w:numId="44">
    <w:abstractNumId w:val="53"/>
  </w:num>
  <w:num w:numId="45">
    <w:abstractNumId w:val="29"/>
  </w:num>
  <w:num w:numId="46">
    <w:abstractNumId w:val="43"/>
  </w:num>
  <w:num w:numId="47">
    <w:abstractNumId w:val="33"/>
  </w:num>
  <w:num w:numId="48">
    <w:abstractNumId w:val="28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10479"/>
    <w:rsid w:val="00016CFA"/>
    <w:rsid w:val="00021E35"/>
    <w:rsid w:val="0003574B"/>
    <w:rsid w:val="00035901"/>
    <w:rsid w:val="00045C9C"/>
    <w:rsid w:val="00046B1F"/>
    <w:rsid w:val="000620BC"/>
    <w:rsid w:val="00066505"/>
    <w:rsid w:val="000700E8"/>
    <w:rsid w:val="00073D09"/>
    <w:rsid w:val="00076C40"/>
    <w:rsid w:val="000850D9"/>
    <w:rsid w:val="0009250D"/>
    <w:rsid w:val="00093831"/>
    <w:rsid w:val="00094FCE"/>
    <w:rsid w:val="000A168A"/>
    <w:rsid w:val="000A18E5"/>
    <w:rsid w:val="000A1DF6"/>
    <w:rsid w:val="000A4866"/>
    <w:rsid w:val="000B5899"/>
    <w:rsid w:val="000D4C09"/>
    <w:rsid w:val="000D58BC"/>
    <w:rsid w:val="000D5F67"/>
    <w:rsid w:val="000D6564"/>
    <w:rsid w:val="000E07C8"/>
    <w:rsid w:val="000E73BF"/>
    <w:rsid w:val="000F389C"/>
    <w:rsid w:val="000F4E82"/>
    <w:rsid w:val="000F6E6F"/>
    <w:rsid w:val="0010550E"/>
    <w:rsid w:val="00112C1A"/>
    <w:rsid w:val="00115BAC"/>
    <w:rsid w:val="001250BE"/>
    <w:rsid w:val="001255CB"/>
    <w:rsid w:val="00131AC2"/>
    <w:rsid w:val="001364C7"/>
    <w:rsid w:val="00140A62"/>
    <w:rsid w:val="00142B6D"/>
    <w:rsid w:val="00153632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7096"/>
    <w:rsid w:val="0017764E"/>
    <w:rsid w:val="00177FE5"/>
    <w:rsid w:val="001835BD"/>
    <w:rsid w:val="00187576"/>
    <w:rsid w:val="001A1242"/>
    <w:rsid w:val="001A45BB"/>
    <w:rsid w:val="001B055C"/>
    <w:rsid w:val="001B32E4"/>
    <w:rsid w:val="001B3800"/>
    <w:rsid w:val="001B5EED"/>
    <w:rsid w:val="001B6F16"/>
    <w:rsid w:val="001E0260"/>
    <w:rsid w:val="001E30EC"/>
    <w:rsid w:val="001F27DC"/>
    <w:rsid w:val="001F619A"/>
    <w:rsid w:val="00206A8E"/>
    <w:rsid w:val="00210977"/>
    <w:rsid w:val="00212629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74E05"/>
    <w:rsid w:val="002822B6"/>
    <w:rsid w:val="002847BD"/>
    <w:rsid w:val="00284939"/>
    <w:rsid w:val="00291A5A"/>
    <w:rsid w:val="002A1392"/>
    <w:rsid w:val="002A1B4B"/>
    <w:rsid w:val="002A5F50"/>
    <w:rsid w:val="002C0754"/>
    <w:rsid w:val="002C0D17"/>
    <w:rsid w:val="002C49E0"/>
    <w:rsid w:val="002E18F2"/>
    <w:rsid w:val="002F0AD7"/>
    <w:rsid w:val="002F3EDF"/>
    <w:rsid w:val="002F6B72"/>
    <w:rsid w:val="00304B35"/>
    <w:rsid w:val="00310A81"/>
    <w:rsid w:val="003163F7"/>
    <w:rsid w:val="00316B02"/>
    <w:rsid w:val="003178AD"/>
    <w:rsid w:val="0032424F"/>
    <w:rsid w:val="003258DA"/>
    <w:rsid w:val="00326B72"/>
    <w:rsid w:val="0033272A"/>
    <w:rsid w:val="00332C58"/>
    <w:rsid w:val="0033474F"/>
    <w:rsid w:val="00337803"/>
    <w:rsid w:val="00342B48"/>
    <w:rsid w:val="003511F5"/>
    <w:rsid w:val="003519EC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87F43"/>
    <w:rsid w:val="0039181D"/>
    <w:rsid w:val="003939F0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7EF9"/>
    <w:rsid w:val="00430280"/>
    <w:rsid w:val="0043052D"/>
    <w:rsid w:val="00430D86"/>
    <w:rsid w:val="0043355C"/>
    <w:rsid w:val="00444CC4"/>
    <w:rsid w:val="00451921"/>
    <w:rsid w:val="004543AF"/>
    <w:rsid w:val="004561BE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66AA"/>
    <w:rsid w:val="004872DD"/>
    <w:rsid w:val="004A7F0E"/>
    <w:rsid w:val="004B2727"/>
    <w:rsid w:val="004C09C9"/>
    <w:rsid w:val="004C6CAB"/>
    <w:rsid w:val="004D5E07"/>
    <w:rsid w:val="004E0155"/>
    <w:rsid w:val="004F52C7"/>
    <w:rsid w:val="00507E93"/>
    <w:rsid w:val="00514DA8"/>
    <w:rsid w:val="00524A60"/>
    <w:rsid w:val="00526823"/>
    <w:rsid w:val="00537CAE"/>
    <w:rsid w:val="00554224"/>
    <w:rsid w:val="005559D8"/>
    <w:rsid w:val="0055724F"/>
    <w:rsid w:val="005606BF"/>
    <w:rsid w:val="00560A00"/>
    <w:rsid w:val="0056288D"/>
    <w:rsid w:val="005678E6"/>
    <w:rsid w:val="00567AB7"/>
    <w:rsid w:val="00576896"/>
    <w:rsid w:val="005830A5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E0135"/>
    <w:rsid w:val="005E580E"/>
    <w:rsid w:val="005E7134"/>
    <w:rsid w:val="005E7BA0"/>
    <w:rsid w:val="005F390E"/>
    <w:rsid w:val="005F6E44"/>
    <w:rsid w:val="00606049"/>
    <w:rsid w:val="0061071C"/>
    <w:rsid w:val="00611776"/>
    <w:rsid w:val="006232C2"/>
    <w:rsid w:val="0062727D"/>
    <w:rsid w:val="00630781"/>
    <w:rsid w:val="00632730"/>
    <w:rsid w:val="006337C6"/>
    <w:rsid w:val="00636A03"/>
    <w:rsid w:val="00641566"/>
    <w:rsid w:val="006432DC"/>
    <w:rsid w:val="00650804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B395C"/>
    <w:rsid w:val="006C202C"/>
    <w:rsid w:val="006C388C"/>
    <w:rsid w:val="006C7654"/>
    <w:rsid w:val="006D09EB"/>
    <w:rsid w:val="006D1231"/>
    <w:rsid w:val="006D3D29"/>
    <w:rsid w:val="006E3F33"/>
    <w:rsid w:val="006E4EE4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1685"/>
    <w:rsid w:val="007A37D3"/>
    <w:rsid w:val="007A6545"/>
    <w:rsid w:val="007B7A08"/>
    <w:rsid w:val="007C0A9F"/>
    <w:rsid w:val="007C61DB"/>
    <w:rsid w:val="007D6F18"/>
    <w:rsid w:val="007D77E3"/>
    <w:rsid w:val="007E0EC9"/>
    <w:rsid w:val="007E3284"/>
    <w:rsid w:val="007F1115"/>
    <w:rsid w:val="007F1F1E"/>
    <w:rsid w:val="007F6145"/>
    <w:rsid w:val="00801833"/>
    <w:rsid w:val="008030CD"/>
    <w:rsid w:val="00811269"/>
    <w:rsid w:val="00811CD4"/>
    <w:rsid w:val="008123EA"/>
    <w:rsid w:val="00814564"/>
    <w:rsid w:val="00815EBA"/>
    <w:rsid w:val="008171E7"/>
    <w:rsid w:val="00822126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B0B2A"/>
    <w:rsid w:val="008B2D2B"/>
    <w:rsid w:val="008B38D7"/>
    <w:rsid w:val="008B40E4"/>
    <w:rsid w:val="008B522C"/>
    <w:rsid w:val="008B53AB"/>
    <w:rsid w:val="008C4D7D"/>
    <w:rsid w:val="008E4007"/>
    <w:rsid w:val="00906A94"/>
    <w:rsid w:val="00911D53"/>
    <w:rsid w:val="00924BE2"/>
    <w:rsid w:val="00930B73"/>
    <w:rsid w:val="00931AA6"/>
    <w:rsid w:val="00936F38"/>
    <w:rsid w:val="00945FC1"/>
    <w:rsid w:val="00952DF5"/>
    <w:rsid w:val="009604AF"/>
    <w:rsid w:val="00972E79"/>
    <w:rsid w:val="00975DDC"/>
    <w:rsid w:val="0097667A"/>
    <w:rsid w:val="009808AD"/>
    <w:rsid w:val="009814E0"/>
    <w:rsid w:val="00983819"/>
    <w:rsid w:val="0098447F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67D6"/>
    <w:rsid w:val="009E74D1"/>
    <w:rsid w:val="00A016F6"/>
    <w:rsid w:val="00A030F1"/>
    <w:rsid w:val="00A047EA"/>
    <w:rsid w:val="00A10CFC"/>
    <w:rsid w:val="00A12F0A"/>
    <w:rsid w:val="00A16903"/>
    <w:rsid w:val="00A2277E"/>
    <w:rsid w:val="00A26528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71303"/>
    <w:rsid w:val="00A751E4"/>
    <w:rsid w:val="00A9178F"/>
    <w:rsid w:val="00A96BF2"/>
    <w:rsid w:val="00A978F0"/>
    <w:rsid w:val="00AB31A1"/>
    <w:rsid w:val="00AB35F9"/>
    <w:rsid w:val="00AC41CF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B062D9"/>
    <w:rsid w:val="00B06FB9"/>
    <w:rsid w:val="00B11187"/>
    <w:rsid w:val="00B144DA"/>
    <w:rsid w:val="00B20D8B"/>
    <w:rsid w:val="00B2209F"/>
    <w:rsid w:val="00B2239C"/>
    <w:rsid w:val="00B228FA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2479"/>
    <w:rsid w:val="00B66508"/>
    <w:rsid w:val="00B67FE0"/>
    <w:rsid w:val="00B715DC"/>
    <w:rsid w:val="00B7314F"/>
    <w:rsid w:val="00B75191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5C7"/>
    <w:rsid w:val="00BD789A"/>
    <w:rsid w:val="00BF0A26"/>
    <w:rsid w:val="00BF2873"/>
    <w:rsid w:val="00BF5C27"/>
    <w:rsid w:val="00BF757A"/>
    <w:rsid w:val="00C03C7B"/>
    <w:rsid w:val="00C03F78"/>
    <w:rsid w:val="00C21284"/>
    <w:rsid w:val="00C36649"/>
    <w:rsid w:val="00C405DD"/>
    <w:rsid w:val="00C40FFD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748F0"/>
    <w:rsid w:val="00C82EE8"/>
    <w:rsid w:val="00C851F1"/>
    <w:rsid w:val="00C96AC2"/>
    <w:rsid w:val="00CA28ED"/>
    <w:rsid w:val="00CA4CC9"/>
    <w:rsid w:val="00CA5571"/>
    <w:rsid w:val="00CB0397"/>
    <w:rsid w:val="00CB1947"/>
    <w:rsid w:val="00CC624D"/>
    <w:rsid w:val="00CC7D02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36478"/>
    <w:rsid w:val="00D47A68"/>
    <w:rsid w:val="00D505F6"/>
    <w:rsid w:val="00D51C99"/>
    <w:rsid w:val="00D601E0"/>
    <w:rsid w:val="00D62298"/>
    <w:rsid w:val="00D62A9C"/>
    <w:rsid w:val="00D72193"/>
    <w:rsid w:val="00D76415"/>
    <w:rsid w:val="00D80AB9"/>
    <w:rsid w:val="00D815EA"/>
    <w:rsid w:val="00D83387"/>
    <w:rsid w:val="00D936C4"/>
    <w:rsid w:val="00D97337"/>
    <w:rsid w:val="00DA41BE"/>
    <w:rsid w:val="00DA5588"/>
    <w:rsid w:val="00DA7833"/>
    <w:rsid w:val="00DB0C29"/>
    <w:rsid w:val="00DB1292"/>
    <w:rsid w:val="00DC0356"/>
    <w:rsid w:val="00DC5E3D"/>
    <w:rsid w:val="00DD33B2"/>
    <w:rsid w:val="00DD6E32"/>
    <w:rsid w:val="00DD7ACE"/>
    <w:rsid w:val="00DF65E5"/>
    <w:rsid w:val="00DF6E50"/>
    <w:rsid w:val="00E061BE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8114D"/>
    <w:rsid w:val="00E83EC9"/>
    <w:rsid w:val="00E92B54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D6E59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7297"/>
    <w:rsid w:val="00F478D5"/>
    <w:rsid w:val="00F53139"/>
    <w:rsid w:val="00F56F0F"/>
    <w:rsid w:val="00F605B1"/>
    <w:rsid w:val="00F62665"/>
    <w:rsid w:val="00F63D23"/>
    <w:rsid w:val="00F659F6"/>
    <w:rsid w:val="00F67037"/>
    <w:rsid w:val="00F73CD7"/>
    <w:rsid w:val="00F74461"/>
    <w:rsid w:val="00F7495E"/>
    <w:rsid w:val="00F753D7"/>
    <w:rsid w:val="00F75988"/>
    <w:rsid w:val="00F94F38"/>
    <w:rsid w:val="00FA2850"/>
    <w:rsid w:val="00FA6334"/>
    <w:rsid w:val="00FB2CD2"/>
    <w:rsid w:val="00FB5881"/>
    <w:rsid w:val="00FC1B9D"/>
    <w:rsid w:val="00FC251D"/>
    <w:rsid w:val="00FC5846"/>
    <w:rsid w:val="00FC5AD3"/>
    <w:rsid w:val="00FC66B9"/>
    <w:rsid w:val="00FD513F"/>
    <w:rsid w:val="00FF0CAD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 Znak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aliases w:val=" Znak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11</Pages>
  <Words>3088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40</cp:revision>
  <cp:lastPrinted>2016-07-08T11:56:00Z</cp:lastPrinted>
  <dcterms:created xsi:type="dcterms:W3CDTF">2015-03-23T09:19:00Z</dcterms:created>
  <dcterms:modified xsi:type="dcterms:W3CDTF">2016-07-08T12:45:00Z</dcterms:modified>
</cp:coreProperties>
</file>