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284" w:rsidRPr="000D58BC" w:rsidRDefault="000B5899" w:rsidP="000D58BC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UNIWERSYTET MARII</w:t>
      </w:r>
      <w:r w:rsidR="00274E05" w:rsidRPr="000D58BC">
        <w:rPr>
          <w:rFonts w:ascii="Arial" w:hAnsi="Arial" w:cs="Arial"/>
          <w:b/>
          <w:sz w:val="22"/>
          <w:szCs w:val="22"/>
        </w:rPr>
        <w:t xml:space="preserve"> CURIE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="007E3284" w:rsidRPr="000D58BC">
        <w:rPr>
          <w:rFonts w:ascii="Arial" w:hAnsi="Arial" w:cs="Arial"/>
          <w:b/>
          <w:sz w:val="22"/>
          <w:szCs w:val="22"/>
        </w:rPr>
        <w:t>SKŁODOWSKIEJ</w:t>
      </w:r>
    </w:p>
    <w:p w:rsidR="007E3284" w:rsidRDefault="000D58BC" w:rsidP="000D58BC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0D58BC">
        <w:rPr>
          <w:rFonts w:ascii="Arial" w:hAnsi="Arial" w:cs="Arial"/>
          <w:b/>
          <w:sz w:val="22"/>
          <w:szCs w:val="22"/>
        </w:rPr>
        <w:t xml:space="preserve">Plac </w:t>
      </w:r>
      <w:r w:rsidR="007E3284" w:rsidRPr="000D58BC">
        <w:rPr>
          <w:rFonts w:ascii="Arial" w:hAnsi="Arial" w:cs="Arial"/>
          <w:b/>
          <w:sz w:val="22"/>
          <w:szCs w:val="22"/>
        </w:rPr>
        <w:t xml:space="preserve"> M</w:t>
      </w:r>
      <w:r w:rsidRPr="000D58BC">
        <w:rPr>
          <w:rFonts w:ascii="Arial" w:hAnsi="Arial" w:cs="Arial"/>
          <w:b/>
          <w:sz w:val="22"/>
          <w:szCs w:val="22"/>
        </w:rPr>
        <w:t>arii</w:t>
      </w:r>
      <w:r w:rsidR="007E3284" w:rsidRPr="000D58BC">
        <w:rPr>
          <w:rFonts w:ascii="Arial" w:hAnsi="Arial" w:cs="Arial"/>
          <w:b/>
          <w:sz w:val="22"/>
          <w:szCs w:val="22"/>
        </w:rPr>
        <w:t xml:space="preserve"> Curie-Skłodowskiej 5, 20-031 Lublin</w:t>
      </w:r>
    </w:p>
    <w:p w:rsidR="000B5899" w:rsidRPr="000D58BC" w:rsidRDefault="000B5899" w:rsidP="000B5899">
      <w:pPr>
        <w:spacing w:line="380" w:lineRule="exact"/>
        <w:ind w:right="-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Oznaczenie sprawy nr: </w:t>
      </w:r>
      <w:r w:rsidR="00CC6B5F">
        <w:rPr>
          <w:rFonts w:ascii="Arial" w:hAnsi="Arial" w:cs="Arial"/>
          <w:b/>
          <w:sz w:val="22"/>
          <w:szCs w:val="22"/>
        </w:rPr>
        <w:t>DTI-24/02/2016</w:t>
      </w:r>
    </w:p>
    <w:p w:rsidR="007E3284" w:rsidRPr="005C22E9" w:rsidRDefault="007E3284" w:rsidP="002E18F2">
      <w:pPr>
        <w:spacing w:line="380" w:lineRule="exact"/>
        <w:ind w:right="-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59D8" w:rsidRPr="00332C58" w:rsidRDefault="003178AD" w:rsidP="002E18F2">
      <w:pPr>
        <w:spacing w:line="380" w:lineRule="exact"/>
        <w:ind w:left="142" w:right="-8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332C58">
        <w:rPr>
          <w:rFonts w:ascii="Arial" w:hAnsi="Arial" w:cs="Arial"/>
          <w:b/>
          <w:i/>
          <w:sz w:val="28"/>
          <w:szCs w:val="28"/>
          <w:u w:val="single"/>
        </w:rPr>
        <w:t>Zaproszenie do składania ofert</w:t>
      </w:r>
    </w:p>
    <w:p w:rsidR="00BA5613" w:rsidRPr="005C22E9" w:rsidRDefault="00BA5613" w:rsidP="002E18F2">
      <w:pPr>
        <w:spacing w:line="380" w:lineRule="exact"/>
        <w:ind w:right="-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E3284" w:rsidRPr="005C22E9" w:rsidRDefault="007E3284" w:rsidP="002E18F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 xml:space="preserve">Zamawiający: </w:t>
      </w:r>
      <w:r w:rsidRPr="005C22E9">
        <w:rPr>
          <w:rFonts w:ascii="Arial" w:hAnsi="Arial" w:cs="Arial"/>
          <w:b/>
          <w:sz w:val="22"/>
          <w:szCs w:val="22"/>
        </w:rPr>
        <w:tab/>
      </w:r>
      <w:r w:rsidRPr="005C22E9">
        <w:rPr>
          <w:rFonts w:ascii="Arial" w:hAnsi="Arial" w:cs="Arial"/>
          <w:sz w:val="22"/>
          <w:szCs w:val="22"/>
        </w:rPr>
        <w:t>Uniwersytet Marii Curie-Skłodowskiej w Lublinie,</w:t>
      </w:r>
    </w:p>
    <w:p w:rsidR="007E3284" w:rsidRPr="005C22E9" w:rsidRDefault="000D58BC" w:rsidP="002E18F2">
      <w:pPr>
        <w:spacing w:line="380" w:lineRule="exact"/>
        <w:ind w:left="1416" w:right="-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E3284" w:rsidRPr="005C22E9">
        <w:rPr>
          <w:rFonts w:ascii="Arial" w:hAnsi="Arial" w:cs="Arial"/>
          <w:sz w:val="22"/>
          <w:szCs w:val="22"/>
        </w:rPr>
        <w:t>l. Marii Curie-Skłodowskiej 5; 20-031 Lublin</w:t>
      </w:r>
    </w:p>
    <w:p w:rsidR="007E3284" w:rsidRPr="005C22E9" w:rsidRDefault="007E3284" w:rsidP="002E18F2">
      <w:pPr>
        <w:spacing w:line="380" w:lineRule="exact"/>
        <w:ind w:left="1416" w:right="-8" w:firstLine="708"/>
        <w:jc w:val="both"/>
        <w:rPr>
          <w:rFonts w:ascii="Arial" w:hAnsi="Arial" w:cs="Arial"/>
          <w:sz w:val="22"/>
          <w:szCs w:val="22"/>
        </w:rPr>
      </w:pPr>
    </w:p>
    <w:p w:rsidR="00D62A9C" w:rsidRPr="005C22E9" w:rsidRDefault="007E3284" w:rsidP="002E18F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 xml:space="preserve">Tryb udzielenia zamówienia: </w:t>
      </w:r>
      <w:r w:rsidR="00811CD4" w:rsidRPr="005C22E9">
        <w:rPr>
          <w:rFonts w:ascii="Arial" w:hAnsi="Arial" w:cs="Arial"/>
          <w:sz w:val="22"/>
          <w:szCs w:val="22"/>
        </w:rPr>
        <w:t xml:space="preserve">postępowanie jest prowadzone </w:t>
      </w:r>
      <w:r w:rsidR="000B5899">
        <w:rPr>
          <w:rFonts w:ascii="Arial" w:hAnsi="Arial" w:cs="Arial"/>
          <w:sz w:val="22"/>
          <w:szCs w:val="22"/>
        </w:rPr>
        <w:t xml:space="preserve">na podstawie art. 4 </w:t>
      </w:r>
      <w:proofErr w:type="spellStart"/>
      <w:r w:rsidR="000B5899">
        <w:rPr>
          <w:rFonts w:ascii="Arial" w:hAnsi="Arial" w:cs="Arial"/>
          <w:sz w:val="22"/>
          <w:szCs w:val="22"/>
        </w:rPr>
        <w:t>pkt</w:t>
      </w:r>
      <w:proofErr w:type="spellEnd"/>
      <w:r w:rsidR="000B5899">
        <w:rPr>
          <w:rFonts w:ascii="Arial" w:hAnsi="Arial" w:cs="Arial"/>
          <w:sz w:val="22"/>
          <w:szCs w:val="22"/>
        </w:rPr>
        <w:t xml:space="preserve"> 8,</w:t>
      </w:r>
      <w:r w:rsidR="000B5899">
        <w:rPr>
          <w:rFonts w:ascii="Arial" w:hAnsi="Arial" w:cs="Arial"/>
          <w:sz w:val="22"/>
          <w:szCs w:val="22"/>
        </w:rPr>
        <w:br/>
        <w:t xml:space="preserve">w związku z art. 6a ustawy z dnia 29 stycznia 2004r. Prawo zamówień publicznych </w:t>
      </w:r>
      <w:r w:rsidR="000B5899">
        <w:rPr>
          <w:rFonts w:ascii="Arial" w:hAnsi="Arial" w:cs="Arial"/>
          <w:sz w:val="22"/>
          <w:szCs w:val="22"/>
        </w:rPr>
        <w:br/>
        <w:t xml:space="preserve">(Dz. U. z 2013r. poz. 907 z </w:t>
      </w:r>
      <w:proofErr w:type="spellStart"/>
      <w:r w:rsidR="000B5899">
        <w:rPr>
          <w:rFonts w:ascii="Arial" w:hAnsi="Arial" w:cs="Arial"/>
          <w:sz w:val="22"/>
          <w:szCs w:val="22"/>
        </w:rPr>
        <w:t>późn</w:t>
      </w:r>
      <w:proofErr w:type="spellEnd"/>
      <w:r w:rsidR="000B5899">
        <w:rPr>
          <w:rFonts w:ascii="Arial" w:hAnsi="Arial" w:cs="Arial"/>
          <w:sz w:val="22"/>
          <w:szCs w:val="22"/>
        </w:rPr>
        <w:t xml:space="preserve">. zm.) oraz </w:t>
      </w:r>
      <w:r w:rsidR="003178AD" w:rsidRPr="005C22E9">
        <w:rPr>
          <w:rFonts w:ascii="Arial" w:hAnsi="Arial" w:cs="Arial"/>
          <w:sz w:val="22"/>
          <w:szCs w:val="22"/>
        </w:rPr>
        <w:t xml:space="preserve">zgodnie z </w:t>
      </w:r>
      <w:r w:rsidR="00D62A9C" w:rsidRPr="005C22E9">
        <w:rPr>
          <w:rFonts w:ascii="Arial" w:hAnsi="Arial" w:cs="Arial"/>
          <w:sz w:val="22"/>
          <w:szCs w:val="22"/>
        </w:rPr>
        <w:t xml:space="preserve">Zarządzeniem Rektora UMCS Nr </w:t>
      </w:r>
      <w:r w:rsidR="009D244C">
        <w:rPr>
          <w:rFonts w:ascii="Arial" w:hAnsi="Arial" w:cs="Arial"/>
          <w:sz w:val="22"/>
          <w:szCs w:val="22"/>
        </w:rPr>
        <w:t>21/</w:t>
      </w:r>
      <w:r w:rsidR="00D62A9C" w:rsidRPr="005C22E9">
        <w:rPr>
          <w:rFonts w:ascii="Arial" w:hAnsi="Arial" w:cs="Arial"/>
          <w:sz w:val="22"/>
          <w:szCs w:val="22"/>
        </w:rPr>
        <w:t>20</w:t>
      </w:r>
      <w:r w:rsidR="009D244C">
        <w:rPr>
          <w:rFonts w:ascii="Arial" w:hAnsi="Arial" w:cs="Arial"/>
          <w:sz w:val="22"/>
          <w:szCs w:val="22"/>
        </w:rPr>
        <w:t>14</w:t>
      </w:r>
      <w:r w:rsidR="00D62A9C" w:rsidRPr="005C22E9">
        <w:rPr>
          <w:rFonts w:ascii="Arial" w:hAnsi="Arial" w:cs="Arial"/>
          <w:sz w:val="22"/>
          <w:szCs w:val="22"/>
        </w:rPr>
        <w:t xml:space="preserve"> </w:t>
      </w:r>
      <w:r w:rsidR="000B5899">
        <w:rPr>
          <w:rFonts w:ascii="Arial" w:hAnsi="Arial" w:cs="Arial"/>
          <w:sz w:val="22"/>
          <w:szCs w:val="22"/>
        </w:rPr>
        <w:br/>
      </w:r>
      <w:r w:rsidR="00D62A9C" w:rsidRPr="005C22E9">
        <w:rPr>
          <w:rFonts w:ascii="Arial" w:hAnsi="Arial" w:cs="Arial"/>
          <w:sz w:val="22"/>
          <w:szCs w:val="22"/>
        </w:rPr>
        <w:t xml:space="preserve">z dnia </w:t>
      </w:r>
      <w:r w:rsidR="009D244C">
        <w:rPr>
          <w:rFonts w:ascii="Arial" w:hAnsi="Arial" w:cs="Arial"/>
          <w:sz w:val="22"/>
          <w:szCs w:val="22"/>
        </w:rPr>
        <w:t>16</w:t>
      </w:r>
      <w:r w:rsidR="00D62A9C" w:rsidRPr="005C22E9">
        <w:rPr>
          <w:rFonts w:ascii="Arial" w:hAnsi="Arial" w:cs="Arial"/>
          <w:sz w:val="22"/>
          <w:szCs w:val="22"/>
        </w:rPr>
        <w:t>.</w:t>
      </w:r>
      <w:r w:rsidR="009D244C">
        <w:rPr>
          <w:rFonts w:ascii="Arial" w:hAnsi="Arial" w:cs="Arial"/>
          <w:sz w:val="22"/>
          <w:szCs w:val="22"/>
        </w:rPr>
        <w:t>04</w:t>
      </w:r>
      <w:r w:rsidR="00D62A9C" w:rsidRPr="005C22E9">
        <w:rPr>
          <w:rFonts w:ascii="Arial" w:hAnsi="Arial" w:cs="Arial"/>
          <w:sz w:val="22"/>
          <w:szCs w:val="22"/>
        </w:rPr>
        <w:t>.20</w:t>
      </w:r>
      <w:r w:rsidR="009D244C">
        <w:rPr>
          <w:rFonts w:ascii="Arial" w:hAnsi="Arial" w:cs="Arial"/>
          <w:sz w:val="22"/>
          <w:szCs w:val="22"/>
        </w:rPr>
        <w:t>14r.</w:t>
      </w:r>
      <w:r w:rsidR="00304B35">
        <w:rPr>
          <w:rFonts w:ascii="Arial" w:hAnsi="Arial" w:cs="Arial"/>
          <w:sz w:val="22"/>
          <w:szCs w:val="22"/>
        </w:rPr>
        <w:t xml:space="preserve"> </w:t>
      </w:r>
    </w:p>
    <w:p w:rsidR="0010550E" w:rsidRPr="005C22E9" w:rsidRDefault="0010550E" w:rsidP="002E18F2">
      <w:pPr>
        <w:spacing w:line="380" w:lineRule="exact"/>
        <w:ind w:left="360" w:right="-8"/>
        <w:jc w:val="both"/>
        <w:rPr>
          <w:rFonts w:ascii="Arial" w:hAnsi="Arial" w:cs="Arial"/>
          <w:sz w:val="22"/>
          <w:szCs w:val="22"/>
        </w:rPr>
      </w:pPr>
    </w:p>
    <w:p w:rsidR="00284939" w:rsidRPr="00284939" w:rsidRDefault="007E3284" w:rsidP="000B589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0B5899">
        <w:rPr>
          <w:rFonts w:ascii="Arial" w:hAnsi="Arial" w:cs="Arial"/>
          <w:b/>
          <w:sz w:val="22"/>
          <w:szCs w:val="22"/>
        </w:rPr>
        <w:t>Przedmiot zamówienia:</w:t>
      </w:r>
      <w:r w:rsidR="005C22E9" w:rsidRPr="000B5899">
        <w:rPr>
          <w:rFonts w:ascii="Arial" w:hAnsi="Arial" w:cs="Arial"/>
          <w:sz w:val="22"/>
          <w:szCs w:val="22"/>
        </w:rPr>
        <w:t xml:space="preserve"> </w:t>
      </w:r>
      <w:r w:rsidR="00284939">
        <w:rPr>
          <w:rFonts w:ascii="Arial" w:hAnsi="Arial" w:cs="Arial"/>
          <w:sz w:val="22"/>
          <w:szCs w:val="22"/>
        </w:rPr>
        <w:t xml:space="preserve">  </w:t>
      </w:r>
    </w:p>
    <w:p w:rsidR="00E170FE" w:rsidRPr="00284939" w:rsidRDefault="00284939" w:rsidP="00284939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284939">
        <w:rPr>
          <w:rFonts w:ascii="Arial" w:hAnsi="Arial" w:cs="Arial"/>
          <w:b/>
          <w:sz w:val="22"/>
          <w:szCs w:val="22"/>
        </w:rPr>
        <w:t>„</w:t>
      </w:r>
      <w:r w:rsidR="00CC6B5F">
        <w:rPr>
          <w:rFonts w:ascii="Arial" w:hAnsi="Arial" w:cs="Arial"/>
          <w:b/>
          <w:sz w:val="22"/>
          <w:szCs w:val="22"/>
        </w:rPr>
        <w:t>Wykonanie izolacji ścian fundamentowych piwnic budynku „Starej Fizyki” Wydziału Matematyki Fizyki i Informatyki Pl. Marii Curie Skłodowskiej 1, 20-031 Lublin. Etap 1</w:t>
      </w:r>
      <w:r w:rsidRPr="00284939">
        <w:rPr>
          <w:rFonts w:ascii="Arial" w:hAnsi="Arial" w:cs="Arial"/>
          <w:b/>
          <w:sz w:val="22"/>
          <w:szCs w:val="22"/>
        </w:rPr>
        <w:t xml:space="preserve"> </w:t>
      </w:r>
      <w:r w:rsidR="00AE20BA" w:rsidRPr="00284939">
        <w:rPr>
          <w:rFonts w:ascii="Arial" w:hAnsi="Arial" w:cs="Arial"/>
          <w:b/>
          <w:sz w:val="22"/>
          <w:szCs w:val="22"/>
        </w:rPr>
        <w:t>”</w:t>
      </w:r>
    </w:p>
    <w:p w:rsidR="003178AD" w:rsidRPr="005C22E9" w:rsidRDefault="00811CD4" w:rsidP="002E18F2">
      <w:pPr>
        <w:numPr>
          <w:ilvl w:val="1"/>
          <w:numId w:val="7"/>
        </w:numPr>
        <w:spacing w:line="380" w:lineRule="exact"/>
        <w:ind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Szczegółowy opis przedmiotu zamówienia zawarty jest w </w:t>
      </w:r>
      <w:r w:rsidRPr="005C22E9">
        <w:rPr>
          <w:rFonts w:ascii="Arial" w:hAnsi="Arial" w:cs="Arial"/>
          <w:b/>
          <w:sz w:val="22"/>
          <w:szCs w:val="22"/>
        </w:rPr>
        <w:t>załączniku nr 1</w:t>
      </w:r>
      <w:r w:rsidR="00ED003D" w:rsidRPr="005C22E9">
        <w:rPr>
          <w:rFonts w:ascii="Arial" w:hAnsi="Arial" w:cs="Arial"/>
          <w:b/>
          <w:sz w:val="22"/>
          <w:szCs w:val="22"/>
        </w:rPr>
        <w:t xml:space="preserve"> i przedmiarach robót.</w:t>
      </w:r>
    </w:p>
    <w:p w:rsidR="003178AD" w:rsidRDefault="008448DC" w:rsidP="002E18F2">
      <w:pPr>
        <w:numPr>
          <w:ilvl w:val="1"/>
          <w:numId w:val="7"/>
        </w:num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Gwarancja na wykonaną przez Wykonawcę prace</w:t>
      </w:r>
      <w:r w:rsidR="00811CD4" w:rsidRPr="005C22E9">
        <w:rPr>
          <w:rFonts w:ascii="Arial" w:hAnsi="Arial" w:cs="Arial"/>
          <w:sz w:val="22"/>
          <w:szCs w:val="22"/>
        </w:rPr>
        <w:t xml:space="preserve"> – </w:t>
      </w:r>
      <w:r w:rsidR="003178AD" w:rsidRPr="005C22E9">
        <w:rPr>
          <w:rFonts w:ascii="Arial" w:hAnsi="Arial" w:cs="Arial"/>
          <w:sz w:val="22"/>
          <w:szCs w:val="22"/>
        </w:rPr>
        <w:t>będzie obowiązywać do upływ</w:t>
      </w:r>
      <w:r w:rsidR="003843F1" w:rsidRPr="005C22E9">
        <w:rPr>
          <w:rFonts w:ascii="Arial" w:hAnsi="Arial" w:cs="Arial"/>
          <w:sz w:val="22"/>
          <w:szCs w:val="22"/>
        </w:rPr>
        <w:t>u terminu rękojmi za wady robót</w:t>
      </w:r>
      <w:r w:rsidR="003178AD" w:rsidRPr="005C22E9">
        <w:rPr>
          <w:rFonts w:ascii="Arial" w:hAnsi="Arial" w:cs="Arial"/>
          <w:sz w:val="22"/>
          <w:szCs w:val="22"/>
        </w:rPr>
        <w:t xml:space="preserve"> wykonanych</w:t>
      </w:r>
      <w:r w:rsidR="00177FE5" w:rsidRPr="005C22E9">
        <w:rPr>
          <w:rFonts w:ascii="Arial" w:hAnsi="Arial" w:cs="Arial"/>
          <w:sz w:val="22"/>
          <w:szCs w:val="22"/>
        </w:rPr>
        <w:t>,</w:t>
      </w:r>
      <w:r w:rsidR="003178AD" w:rsidRPr="005C22E9">
        <w:rPr>
          <w:rFonts w:ascii="Arial" w:hAnsi="Arial" w:cs="Arial"/>
          <w:sz w:val="22"/>
          <w:szCs w:val="22"/>
        </w:rPr>
        <w:t xml:space="preserve"> stanowiąc</w:t>
      </w:r>
      <w:r w:rsidR="00177FE5" w:rsidRPr="005C22E9">
        <w:rPr>
          <w:rFonts w:ascii="Arial" w:hAnsi="Arial" w:cs="Arial"/>
          <w:sz w:val="22"/>
          <w:szCs w:val="22"/>
        </w:rPr>
        <w:t>ych</w:t>
      </w:r>
      <w:r w:rsidR="003178AD" w:rsidRPr="005C22E9">
        <w:rPr>
          <w:rFonts w:ascii="Arial" w:hAnsi="Arial" w:cs="Arial"/>
          <w:sz w:val="22"/>
          <w:szCs w:val="22"/>
        </w:rPr>
        <w:t xml:space="preserve"> przedmiot zamówienia.</w:t>
      </w:r>
    </w:p>
    <w:p w:rsidR="008F08D8" w:rsidRDefault="008F08D8" w:rsidP="002E18F2">
      <w:pPr>
        <w:numPr>
          <w:ilvl w:val="1"/>
          <w:numId w:val="7"/>
        </w:num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 udziału w postępowaniu:</w:t>
      </w:r>
    </w:p>
    <w:p w:rsidR="00827821" w:rsidRPr="00827821" w:rsidRDefault="00827821" w:rsidP="00827821">
      <w:pPr>
        <w:pStyle w:val="Akapitzlist"/>
        <w:spacing w:line="380" w:lineRule="exact"/>
        <w:ind w:left="709" w:right="-8"/>
        <w:jc w:val="both"/>
        <w:rPr>
          <w:rFonts w:ascii="Arial" w:hAnsi="Arial" w:cs="Arial"/>
          <w:sz w:val="22"/>
          <w:szCs w:val="22"/>
        </w:rPr>
      </w:pPr>
      <w:r w:rsidRPr="00827821">
        <w:rPr>
          <w:rFonts w:ascii="Arial" w:hAnsi="Arial" w:cs="Arial"/>
          <w:sz w:val="22"/>
          <w:szCs w:val="22"/>
        </w:rPr>
        <w:t>- Posiadanie wiedzy i doświadczenia zgodnie z wymogami zawartymi w pkt. 7.1</w:t>
      </w:r>
    </w:p>
    <w:p w:rsidR="008F08D8" w:rsidRDefault="008F08D8" w:rsidP="008F08D8">
      <w:pPr>
        <w:spacing w:line="380" w:lineRule="exact"/>
        <w:ind w:left="720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Dysponowanie potencjałem technicznym oraz osobą zdolna do wykonania zamówienia zgodnie z wymogami zawartymi w pkt. </w:t>
      </w:r>
      <w:r w:rsidR="00920FBB">
        <w:rPr>
          <w:rFonts w:ascii="Arial" w:hAnsi="Arial" w:cs="Arial"/>
          <w:sz w:val="22"/>
          <w:szCs w:val="22"/>
        </w:rPr>
        <w:t>7.2</w:t>
      </w:r>
    </w:p>
    <w:p w:rsidR="002C49E0" w:rsidRDefault="002C49E0" w:rsidP="002E18F2">
      <w:pPr>
        <w:spacing w:line="380" w:lineRule="exact"/>
        <w:ind w:right="-8"/>
        <w:rPr>
          <w:rFonts w:ascii="Arial" w:hAnsi="Arial" w:cs="Arial"/>
          <w:sz w:val="22"/>
          <w:szCs w:val="22"/>
        </w:rPr>
      </w:pPr>
    </w:p>
    <w:p w:rsidR="00827821" w:rsidRPr="00827821" w:rsidRDefault="00827821" w:rsidP="00827821">
      <w:pPr>
        <w:spacing w:line="380" w:lineRule="exact"/>
        <w:ind w:right="-8"/>
        <w:rPr>
          <w:rFonts w:ascii="Arial" w:hAnsi="Arial" w:cs="Arial"/>
          <w:b/>
          <w:sz w:val="22"/>
          <w:szCs w:val="22"/>
        </w:rPr>
      </w:pPr>
      <w:r w:rsidRPr="00827821">
        <w:rPr>
          <w:rFonts w:ascii="Arial" w:hAnsi="Arial" w:cs="Arial"/>
          <w:b/>
          <w:sz w:val="22"/>
          <w:szCs w:val="22"/>
        </w:rPr>
        <w:t xml:space="preserve">Określenie przedmiotu za pomocą kodów CPV: </w:t>
      </w:r>
    </w:p>
    <w:p w:rsidR="00827821" w:rsidRDefault="00827821" w:rsidP="00827821">
      <w:pPr>
        <w:spacing w:line="380" w:lineRule="exact"/>
        <w:ind w:right="-8"/>
        <w:rPr>
          <w:rFonts w:ascii="Arial" w:hAnsi="Arial" w:cs="Arial"/>
          <w:sz w:val="22"/>
          <w:szCs w:val="22"/>
        </w:rPr>
      </w:pPr>
      <w:r w:rsidRPr="00827821">
        <w:rPr>
          <w:rFonts w:ascii="Arial" w:hAnsi="Arial" w:cs="Arial"/>
          <w:sz w:val="22"/>
          <w:szCs w:val="22"/>
        </w:rPr>
        <w:t>45000000-7 Roboty budowlane,</w:t>
      </w:r>
    </w:p>
    <w:p w:rsidR="00827821" w:rsidRPr="005C22E9" w:rsidRDefault="00827821" w:rsidP="002E18F2">
      <w:pPr>
        <w:spacing w:line="380" w:lineRule="exact"/>
        <w:ind w:right="-8"/>
        <w:rPr>
          <w:rFonts w:ascii="Arial" w:hAnsi="Arial" w:cs="Arial"/>
          <w:sz w:val="22"/>
          <w:szCs w:val="22"/>
        </w:rPr>
      </w:pPr>
    </w:p>
    <w:p w:rsidR="003674EB" w:rsidRPr="005C22E9" w:rsidRDefault="003674EB" w:rsidP="00FC66B9">
      <w:pPr>
        <w:numPr>
          <w:ilvl w:val="0"/>
          <w:numId w:val="21"/>
        </w:num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Osoby upoważnione do kontaktu:</w:t>
      </w:r>
    </w:p>
    <w:p w:rsidR="00C96AC2" w:rsidRPr="005C22E9" w:rsidRDefault="00B715DC" w:rsidP="00FC66B9">
      <w:pPr>
        <w:numPr>
          <w:ilvl w:val="1"/>
          <w:numId w:val="21"/>
        </w:numPr>
        <w:spacing w:line="380" w:lineRule="exact"/>
        <w:ind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m</w:t>
      </w:r>
      <w:r w:rsidR="00342B48" w:rsidRPr="005C22E9">
        <w:rPr>
          <w:rFonts w:ascii="Arial" w:hAnsi="Arial" w:cs="Arial"/>
          <w:sz w:val="22"/>
          <w:szCs w:val="22"/>
        </w:rPr>
        <w:t xml:space="preserve">gr </w:t>
      </w:r>
      <w:r w:rsidR="003674EB" w:rsidRPr="005C22E9">
        <w:rPr>
          <w:rFonts w:ascii="Arial" w:hAnsi="Arial" w:cs="Arial"/>
          <w:sz w:val="22"/>
          <w:szCs w:val="22"/>
        </w:rPr>
        <w:t xml:space="preserve">inż. </w:t>
      </w:r>
      <w:r w:rsidR="00CF1CBF">
        <w:rPr>
          <w:rFonts w:ascii="Arial" w:hAnsi="Arial" w:cs="Arial"/>
          <w:sz w:val="22"/>
          <w:szCs w:val="22"/>
        </w:rPr>
        <w:t>Piotr Czyżewski</w:t>
      </w:r>
      <w:r w:rsidR="005C22E9">
        <w:rPr>
          <w:rFonts w:ascii="Arial" w:hAnsi="Arial" w:cs="Arial"/>
          <w:sz w:val="22"/>
          <w:szCs w:val="22"/>
        </w:rPr>
        <w:t xml:space="preserve"> </w:t>
      </w:r>
      <w:r w:rsidR="00E170FE" w:rsidRPr="005C22E9">
        <w:rPr>
          <w:rFonts w:ascii="Arial" w:hAnsi="Arial" w:cs="Arial"/>
          <w:sz w:val="22"/>
          <w:szCs w:val="22"/>
        </w:rPr>
        <w:t>–</w:t>
      </w:r>
      <w:r w:rsidR="003674EB" w:rsidRPr="005C22E9">
        <w:rPr>
          <w:rFonts w:ascii="Arial" w:hAnsi="Arial" w:cs="Arial"/>
          <w:sz w:val="22"/>
          <w:szCs w:val="22"/>
        </w:rPr>
        <w:t xml:space="preserve"> Dział In</w:t>
      </w:r>
      <w:r w:rsidRPr="005C22E9">
        <w:rPr>
          <w:rFonts w:ascii="Arial" w:hAnsi="Arial" w:cs="Arial"/>
          <w:sz w:val="22"/>
          <w:szCs w:val="22"/>
        </w:rPr>
        <w:t xml:space="preserve">westycji i Remontów UMCS, tel. </w:t>
      </w:r>
      <w:r w:rsidR="003674EB" w:rsidRPr="005C22E9">
        <w:rPr>
          <w:rFonts w:ascii="Arial" w:hAnsi="Arial" w:cs="Arial"/>
          <w:sz w:val="22"/>
          <w:szCs w:val="22"/>
        </w:rPr>
        <w:t>81</w:t>
      </w:r>
      <w:r w:rsidR="003843F1" w:rsidRPr="005C22E9">
        <w:rPr>
          <w:rFonts w:ascii="Arial" w:hAnsi="Arial" w:cs="Arial"/>
          <w:sz w:val="22"/>
          <w:szCs w:val="22"/>
        </w:rPr>
        <w:t> </w:t>
      </w:r>
      <w:r w:rsidR="003674EB" w:rsidRPr="005C22E9">
        <w:rPr>
          <w:rFonts w:ascii="Arial" w:hAnsi="Arial" w:cs="Arial"/>
          <w:sz w:val="22"/>
          <w:szCs w:val="22"/>
        </w:rPr>
        <w:t>537</w:t>
      </w:r>
      <w:r w:rsidR="003843F1" w:rsidRPr="005C22E9">
        <w:rPr>
          <w:rFonts w:ascii="Arial" w:hAnsi="Arial" w:cs="Arial"/>
          <w:sz w:val="22"/>
          <w:szCs w:val="22"/>
        </w:rPr>
        <w:t xml:space="preserve"> </w:t>
      </w:r>
      <w:r w:rsidR="003674EB" w:rsidRPr="005C22E9">
        <w:rPr>
          <w:rFonts w:ascii="Arial" w:hAnsi="Arial" w:cs="Arial"/>
          <w:sz w:val="22"/>
          <w:szCs w:val="22"/>
        </w:rPr>
        <w:t>5</w:t>
      </w:r>
      <w:r w:rsidR="00CF1CBF">
        <w:rPr>
          <w:rFonts w:ascii="Arial" w:hAnsi="Arial" w:cs="Arial"/>
          <w:sz w:val="22"/>
          <w:szCs w:val="22"/>
        </w:rPr>
        <w:t>1</w:t>
      </w:r>
      <w:r w:rsidR="003843F1" w:rsidRPr="005C22E9">
        <w:rPr>
          <w:rFonts w:ascii="Arial" w:hAnsi="Arial" w:cs="Arial"/>
          <w:sz w:val="22"/>
          <w:szCs w:val="22"/>
        </w:rPr>
        <w:t xml:space="preserve"> </w:t>
      </w:r>
      <w:r w:rsidR="00CF1CBF">
        <w:rPr>
          <w:rFonts w:ascii="Arial" w:hAnsi="Arial" w:cs="Arial"/>
          <w:sz w:val="22"/>
          <w:szCs w:val="22"/>
        </w:rPr>
        <w:t>24</w:t>
      </w:r>
      <w:r w:rsidR="00EB7A20" w:rsidRPr="005C22E9">
        <w:rPr>
          <w:rFonts w:ascii="Arial" w:hAnsi="Arial" w:cs="Arial"/>
          <w:sz w:val="22"/>
          <w:szCs w:val="22"/>
        </w:rPr>
        <w:t>;</w:t>
      </w:r>
    </w:p>
    <w:p w:rsidR="003674EB" w:rsidRPr="005C22E9" w:rsidRDefault="003674EB" w:rsidP="004872DD">
      <w:p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</w:p>
    <w:p w:rsidR="006A6983" w:rsidRPr="00AE20BA" w:rsidRDefault="007E3284" w:rsidP="002E18F2">
      <w:pPr>
        <w:numPr>
          <w:ilvl w:val="0"/>
          <w:numId w:val="21"/>
        </w:numPr>
        <w:suppressAutoHyphens w:val="0"/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AE20BA">
        <w:rPr>
          <w:rFonts w:ascii="Arial" w:hAnsi="Arial" w:cs="Arial"/>
          <w:sz w:val="22"/>
          <w:szCs w:val="22"/>
        </w:rPr>
        <w:t>Termin wykonania zamówienia:</w:t>
      </w:r>
      <w:r w:rsidR="00AE20BA" w:rsidRPr="00AE20BA">
        <w:rPr>
          <w:rFonts w:ascii="Arial" w:hAnsi="Arial" w:cs="Arial"/>
          <w:sz w:val="22"/>
          <w:szCs w:val="22"/>
        </w:rPr>
        <w:t xml:space="preserve"> </w:t>
      </w:r>
      <w:r w:rsidR="00291A5A" w:rsidRPr="00284939">
        <w:rPr>
          <w:rFonts w:ascii="Arial" w:hAnsi="Arial" w:cs="Arial"/>
          <w:b/>
          <w:sz w:val="22"/>
          <w:szCs w:val="22"/>
        </w:rPr>
        <w:t xml:space="preserve"> </w:t>
      </w:r>
      <w:r w:rsidR="006037E6">
        <w:rPr>
          <w:rFonts w:ascii="Arial" w:hAnsi="Arial" w:cs="Arial"/>
          <w:b/>
          <w:sz w:val="22"/>
          <w:szCs w:val="22"/>
        </w:rPr>
        <w:t>od 25.04.2016r. do 31.05.2016</w:t>
      </w:r>
      <w:r w:rsidR="00284939" w:rsidRPr="00284939">
        <w:rPr>
          <w:rFonts w:ascii="Arial" w:hAnsi="Arial" w:cs="Arial"/>
          <w:b/>
          <w:sz w:val="22"/>
          <w:szCs w:val="22"/>
        </w:rPr>
        <w:t>r.</w:t>
      </w:r>
      <w:r w:rsidR="009D244C" w:rsidRPr="00AE20BA">
        <w:rPr>
          <w:rFonts w:ascii="Arial" w:hAnsi="Arial" w:cs="Arial"/>
          <w:b/>
          <w:sz w:val="22"/>
          <w:szCs w:val="22"/>
        </w:rPr>
        <w:br/>
      </w:r>
    </w:p>
    <w:p w:rsidR="007E3284" w:rsidRPr="005C22E9" w:rsidRDefault="003674EB" w:rsidP="002E18F2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6</w:t>
      </w:r>
      <w:r w:rsidR="007E3284" w:rsidRPr="005C22E9">
        <w:rPr>
          <w:rFonts w:ascii="Arial" w:hAnsi="Arial" w:cs="Arial"/>
          <w:b/>
          <w:sz w:val="22"/>
          <w:szCs w:val="22"/>
        </w:rPr>
        <w:t>. Termin związania ofertą:</w:t>
      </w:r>
    </w:p>
    <w:p w:rsidR="007E3284" w:rsidRPr="005C22E9" w:rsidRDefault="007E3284" w:rsidP="002E18F2">
      <w:pPr>
        <w:spacing w:line="380" w:lineRule="exact"/>
        <w:ind w:right="-8" w:firstLine="70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Okres związania ofertą wynosi </w:t>
      </w:r>
      <w:r w:rsidR="00CF1CBF">
        <w:rPr>
          <w:rFonts w:ascii="Arial" w:hAnsi="Arial" w:cs="Arial"/>
          <w:b/>
          <w:sz w:val="22"/>
          <w:szCs w:val="22"/>
        </w:rPr>
        <w:t xml:space="preserve">14 </w:t>
      </w:r>
      <w:r w:rsidR="005C22E9" w:rsidRPr="005C22E9">
        <w:rPr>
          <w:rFonts w:ascii="Arial" w:hAnsi="Arial" w:cs="Arial"/>
          <w:b/>
          <w:sz w:val="22"/>
          <w:szCs w:val="22"/>
        </w:rPr>
        <w:t>dni</w:t>
      </w:r>
      <w:r w:rsidR="005C22E9">
        <w:rPr>
          <w:rFonts w:ascii="Arial" w:hAnsi="Arial" w:cs="Arial"/>
          <w:sz w:val="22"/>
          <w:szCs w:val="22"/>
        </w:rPr>
        <w:t xml:space="preserve"> </w:t>
      </w:r>
      <w:r w:rsidRPr="005C22E9">
        <w:rPr>
          <w:rFonts w:ascii="Arial" w:hAnsi="Arial" w:cs="Arial"/>
          <w:sz w:val="22"/>
          <w:szCs w:val="22"/>
        </w:rPr>
        <w:t>licząc od upływu terminu składania ofert.</w:t>
      </w:r>
    </w:p>
    <w:p w:rsidR="00AC5BFD" w:rsidRPr="005C22E9" w:rsidRDefault="00AC5BFD" w:rsidP="002E18F2">
      <w:pPr>
        <w:spacing w:line="380" w:lineRule="exact"/>
        <w:ind w:right="-8" w:firstLine="708"/>
        <w:jc w:val="both"/>
        <w:rPr>
          <w:rFonts w:ascii="Arial" w:hAnsi="Arial" w:cs="Arial"/>
          <w:sz w:val="22"/>
          <w:szCs w:val="22"/>
        </w:rPr>
      </w:pPr>
    </w:p>
    <w:p w:rsidR="00F13F07" w:rsidRDefault="00F13F07" w:rsidP="002E18F2">
      <w:pPr>
        <w:spacing w:line="380" w:lineRule="exact"/>
        <w:ind w:right="-8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827821">
        <w:rPr>
          <w:rFonts w:ascii="Arial" w:hAnsi="Arial" w:cs="Arial"/>
          <w:b/>
          <w:sz w:val="22"/>
          <w:szCs w:val="22"/>
        </w:rPr>
        <w:t>. Warunki udziału w postępowaniu oraz opis sposobu dokonania oceny spełnienia tych warunków:</w:t>
      </w:r>
    </w:p>
    <w:p w:rsidR="00232F97" w:rsidRPr="00232F97" w:rsidRDefault="00F13F07" w:rsidP="00232F97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827821">
        <w:rPr>
          <w:rFonts w:ascii="Arial" w:hAnsi="Arial" w:cs="Arial"/>
          <w:sz w:val="22"/>
          <w:szCs w:val="22"/>
        </w:rPr>
        <w:t>7.1 Dysponowanie potencjałem technicznym oraz osobą zdolna do wykonania zamówienia.</w:t>
      </w:r>
      <w:r w:rsidRPr="00F13F07">
        <w:rPr>
          <w:rFonts w:ascii="Arial" w:hAnsi="Arial" w:cs="Arial"/>
          <w:sz w:val="22"/>
          <w:szCs w:val="22"/>
        </w:rPr>
        <w:t xml:space="preserve"> </w:t>
      </w:r>
      <w:r w:rsidR="00232F97">
        <w:rPr>
          <w:rFonts w:ascii="Arial" w:hAnsi="Arial" w:cs="Arial"/>
          <w:sz w:val="22"/>
          <w:szCs w:val="22"/>
        </w:rPr>
        <w:br/>
      </w:r>
      <w:r w:rsidR="00232F97" w:rsidRPr="00232F97">
        <w:rPr>
          <w:rFonts w:ascii="Arial" w:hAnsi="Arial" w:cs="Arial"/>
          <w:sz w:val="22"/>
          <w:szCs w:val="22"/>
          <w:lang w:eastAsia="pl-PL"/>
        </w:rPr>
        <w:t>W celu potwierdzenia spełnienia warunków udziału w postępowaniu Wykonawca zobowiązany jest wykazać, iż</w:t>
      </w:r>
      <w:r w:rsidR="00232F97">
        <w:rPr>
          <w:rFonts w:ascii="Arial" w:hAnsi="Arial" w:cs="Arial"/>
          <w:sz w:val="22"/>
          <w:szCs w:val="22"/>
          <w:lang w:eastAsia="pl-PL"/>
        </w:rPr>
        <w:t xml:space="preserve"> </w:t>
      </w:r>
      <w:r w:rsidR="00232F97" w:rsidRPr="00232F97">
        <w:rPr>
          <w:rFonts w:ascii="Arial" w:hAnsi="Arial" w:cs="Arial"/>
          <w:sz w:val="22"/>
          <w:szCs w:val="22"/>
          <w:lang w:eastAsia="pl-PL"/>
        </w:rPr>
        <w:t>dysponuje osobą zdolną do wykonania zamówienia, tj.: która będzie pełnić funkcję kierownika robót, w szczególności,</w:t>
      </w:r>
      <w:r w:rsidR="00232F97">
        <w:rPr>
          <w:rFonts w:ascii="Arial" w:hAnsi="Arial" w:cs="Arial"/>
          <w:sz w:val="22"/>
          <w:szCs w:val="22"/>
          <w:lang w:eastAsia="pl-PL"/>
        </w:rPr>
        <w:t xml:space="preserve"> </w:t>
      </w:r>
      <w:r w:rsidR="00232F97" w:rsidRPr="00232F97">
        <w:rPr>
          <w:rFonts w:ascii="Arial" w:hAnsi="Arial" w:cs="Arial"/>
          <w:sz w:val="22"/>
          <w:szCs w:val="22"/>
          <w:lang w:eastAsia="pl-PL"/>
        </w:rPr>
        <w:t xml:space="preserve">posiadającą uprawnienia </w:t>
      </w:r>
      <w:r w:rsidR="00232F97">
        <w:rPr>
          <w:rFonts w:ascii="Arial" w:hAnsi="Arial" w:cs="Arial"/>
          <w:sz w:val="22"/>
          <w:szCs w:val="22"/>
          <w:lang w:eastAsia="pl-PL"/>
        </w:rPr>
        <w:t xml:space="preserve">do kierowania robotami budowlanymi </w:t>
      </w:r>
      <w:r w:rsidR="00232F97" w:rsidRPr="00232F97">
        <w:rPr>
          <w:rFonts w:ascii="Arial" w:hAnsi="Arial" w:cs="Arial"/>
          <w:sz w:val="22"/>
          <w:szCs w:val="22"/>
          <w:lang w:eastAsia="pl-PL"/>
        </w:rPr>
        <w:t>w specjalności konstrukcyjno-budowlanej</w:t>
      </w:r>
    </w:p>
    <w:p w:rsidR="00F13F07" w:rsidRDefault="00F13F07" w:rsidP="00F13F07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D5056">
        <w:rPr>
          <w:rFonts w:ascii="Arial" w:hAnsi="Arial" w:cs="Arial"/>
          <w:sz w:val="22"/>
          <w:szCs w:val="22"/>
        </w:rPr>
        <w:t xml:space="preserve">Kierownik budowy powinien posiadać uprawnienia budowlane zgodnie z ustawą z dnia </w:t>
      </w:r>
      <w:r>
        <w:rPr>
          <w:rFonts w:ascii="Arial" w:hAnsi="Arial" w:cs="Arial"/>
          <w:sz w:val="22"/>
          <w:szCs w:val="22"/>
        </w:rPr>
        <w:br/>
      </w:r>
      <w:r w:rsidRPr="00AD5056">
        <w:rPr>
          <w:rFonts w:ascii="Arial" w:hAnsi="Arial" w:cs="Arial"/>
          <w:sz w:val="22"/>
          <w:szCs w:val="22"/>
        </w:rPr>
        <w:t xml:space="preserve">07 lipca 1994r. Prawo budowlane (tekst jedn. Dz. U. z 2013 poz. 1409 ze zm.) oraz rozporządzeniem Ministra Infrastruktury i Rozwoju z dnia 11 września 2014r. w sprawie samodzielnych funkcji technicznych w budownictwie (tekst jednolity Dz. U z 2014r. poz. 1278) lub odpowiadające im ważne uprawnienia budowlane, które zostały wydane na podstawie wcześniej obowiązujących przepisów. </w:t>
      </w:r>
    </w:p>
    <w:p w:rsidR="00F13F07" w:rsidRDefault="00F13F07" w:rsidP="00F13F07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D5056">
        <w:rPr>
          <w:rFonts w:ascii="Arial" w:hAnsi="Arial" w:cs="Arial"/>
          <w:sz w:val="22"/>
          <w:szCs w:val="22"/>
        </w:rPr>
        <w:t>Zgodnie z art. 12a ustawy Prawo budowlane samodzielne funkcje techniczne w budownictwie, określone w art. 12 ust. 1 mogą również wykonywać osoby, których odpowiednie kwalifikacje zawodowe zostały uznane na zasadach określonych w przepisach odrębnych. Regulację odrębną stanowią przepisy ustawy z dnia 18 marca 2008r. o zasadach uznawania kwalifikacji zawodowych nabytych w państwach członkowskich Unii Europejskiej (tekst jedn. Dz.U.2008.63.394 ze zm.).</w:t>
      </w:r>
    </w:p>
    <w:p w:rsidR="00F13F07" w:rsidRDefault="00F13F07" w:rsidP="00F13F07">
      <w:pPr>
        <w:spacing w:line="360" w:lineRule="auto"/>
        <w:ind w:left="720" w:right="-8"/>
        <w:jc w:val="both"/>
        <w:rPr>
          <w:rFonts w:ascii="Arial" w:hAnsi="Arial" w:cs="Arial"/>
          <w:sz w:val="22"/>
          <w:szCs w:val="22"/>
        </w:rPr>
      </w:pPr>
    </w:p>
    <w:p w:rsidR="00F13F07" w:rsidRPr="00827821" w:rsidRDefault="00F13F07" w:rsidP="00C04294">
      <w:pPr>
        <w:spacing w:line="360" w:lineRule="auto"/>
        <w:ind w:left="720" w:right="-6"/>
        <w:jc w:val="both"/>
        <w:rPr>
          <w:rFonts w:ascii="Arial" w:hAnsi="Arial" w:cs="Arial"/>
          <w:sz w:val="22"/>
          <w:szCs w:val="22"/>
        </w:rPr>
      </w:pPr>
      <w:r w:rsidRPr="00827821">
        <w:rPr>
          <w:rFonts w:ascii="Arial" w:hAnsi="Arial" w:cs="Arial"/>
          <w:sz w:val="22"/>
          <w:szCs w:val="22"/>
        </w:rPr>
        <w:t>7.2 Posiadanie w</w:t>
      </w:r>
      <w:r w:rsidR="00232F97" w:rsidRPr="00827821">
        <w:rPr>
          <w:rFonts w:ascii="Arial" w:hAnsi="Arial" w:cs="Arial"/>
          <w:sz w:val="22"/>
          <w:szCs w:val="22"/>
        </w:rPr>
        <w:t>iedzy i doświadczenia.</w:t>
      </w:r>
    </w:p>
    <w:p w:rsidR="00232F97" w:rsidRDefault="00232F97" w:rsidP="00C04294">
      <w:pPr>
        <w:spacing w:line="360" w:lineRule="auto"/>
        <w:ind w:left="720"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ofert należy dołączyć dokument (poświadczenie, referencje lub inne dokumenty) potwierdzające posiadanie przez oferenta doświadczenia i wiedzy w zakresie wykonania</w:t>
      </w:r>
      <w:r w:rsidR="00356D3A">
        <w:rPr>
          <w:rFonts w:ascii="Arial" w:hAnsi="Arial" w:cs="Arial"/>
          <w:sz w:val="22"/>
          <w:szCs w:val="22"/>
        </w:rPr>
        <w:t xml:space="preserve">, </w:t>
      </w:r>
      <w:r w:rsidR="00356D3A" w:rsidRPr="00827821">
        <w:rPr>
          <w:rFonts w:ascii="Arial" w:hAnsi="Arial" w:cs="Arial"/>
          <w:sz w:val="22"/>
          <w:szCs w:val="22"/>
        </w:rPr>
        <w:t xml:space="preserve">w okresie </w:t>
      </w:r>
      <w:r w:rsidR="00920FBB" w:rsidRPr="00827821">
        <w:rPr>
          <w:rFonts w:ascii="Arial" w:hAnsi="Arial" w:cs="Arial"/>
          <w:sz w:val="22"/>
          <w:szCs w:val="22"/>
        </w:rPr>
        <w:t>ostatnich</w:t>
      </w:r>
      <w:r w:rsidR="00356D3A" w:rsidRPr="00827821">
        <w:rPr>
          <w:rFonts w:ascii="Arial" w:hAnsi="Arial" w:cs="Arial"/>
          <w:sz w:val="22"/>
          <w:szCs w:val="22"/>
        </w:rPr>
        <w:t xml:space="preserve"> 5 lat</w:t>
      </w:r>
      <w:r w:rsidR="00920FBB" w:rsidRPr="00827821">
        <w:rPr>
          <w:rFonts w:ascii="Arial" w:hAnsi="Arial" w:cs="Arial"/>
          <w:sz w:val="22"/>
          <w:szCs w:val="22"/>
        </w:rPr>
        <w:t xml:space="preserve"> przed upływem terminu składania ofert wykonał w sposób należyty</w:t>
      </w:r>
      <w:r w:rsidR="00356D3A" w:rsidRPr="00827821">
        <w:rPr>
          <w:rFonts w:ascii="Arial" w:hAnsi="Arial" w:cs="Arial"/>
          <w:sz w:val="22"/>
          <w:szCs w:val="22"/>
        </w:rPr>
        <w:t>,</w:t>
      </w:r>
      <w:r w:rsidR="00920FBB">
        <w:rPr>
          <w:rFonts w:ascii="Arial" w:hAnsi="Arial" w:cs="Arial"/>
          <w:sz w:val="22"/>
          <w:szCs w:val="22"/>
        </w:rPr>
        <w:t xml:space="preserve"> zgodnie z zasadami sztuki budowlanej i prawidłowo oraz w terminie ukończył minimum jedną robotę budowlaną polegającą</w:t>
      </w:r>
      <w:r>
        <w:rPr>
          <w:rFonts w:ascii="Arial" w:hAnsi="Arial" w:cs="Arial"/>
          <w:sz w:val="22"/>
          <w:szCs w:val="22"/>
        </w:rPr>
        <w:t xml:space="preserve"> na przebudowie i/lub remoncie budynku obejmując</w:t>
      </w:r>
      <w:r w:rsidR="00920FBB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swoim zakresem łącznie:</w:t>
      </w:r>
    </w:p>
    <w:p w:rsidR="00232F97" w:rsidRPr="00B936FA" w:rsidRDefault="00920FBB" w:rsidP="00232F97">
      <w:pPr>
        <w:pStyle w:val="Akapitzlist"/>
        <w:numPr>
          <w:ilvl w:val="0"/>
          <w:numId w:val="48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="00232F97" w:rsidRPr="00B936FA">
        <w:rPr>
          <w:rFonts w:ascii="Arial" w:hAnsi="Arial" w:cs="Arial"/>
          <w:sz w:val="22"/>
          <w:szCs w:val="22"/>
        </w:rPr>
        <w:t xml:space="preserve"> izolacji przeciwwilgociowej pionowej ścian fundamentowych,</w:t>
      </w:r>
    </w:p>
    <w:p w:rsidR="00232F97" w:rsidRPr="00B936FA" w:rsidRDefault="00232F97" w:rsidP="00232F97">
      <w:pPr>
        <w:pStyle w:val="Akapitzlist"/>
        <w:numPr>
          <w:ilvl w:val="0"/>
          <w:numId w:val="48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36FA">
        <w:rPr>
          <w:rFonts w:ascii="Arial" w:hAnsi="Arial" w:cs="Arial"/>
          <w:sz w:val="22"/>
          <w:szCs w:val="22"/>
        </w:rPr>
        <w:t>wykonanie izolacji przeciwwilgociowej poziomej metodą iniekcji ciśnieniowej ścian,</w:t>
      </w:r>
    </w:p>
    <w:p w:rsidR="00232F97" w:rsidRPr="00B936FA" w:rsidRDefault="00232F97" w:rsidP="00232F97">
      <w:pPr>
        <w:pStyle w:val="Akapitzlist"/>
        <w:numPr>
          <w:ilvl w:val="0"/>
          <w:numId w:val="48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36FA">
        <w:rPr>
          <w:rFonts w:ascii="Arial" w:hAnsi="Arial" w:cs="Arial"/>
          <w:sz w:val="22"/>
          <w:szCs w:val="22"/>
        </w:rPr>
        <w:t xml:space="preserve">wykonaniu robót ziemnych przy </w:t>
      </w:r>
      <w:r w:rsidR="00453916">
        <w:rPr>
          <w:rFonts w:ascii="Arial" w:hAnsi="Arial" w:cs="Arial"/>
          <w:sz w:val="22"/>
          <w:szCs w:val="22"/>
        </w:rPr>
        <w:t>odkrywaniu odcinkami fundamentów</w:t>
      </w:r>
      <w:r w:rsidRPr="00B936FA">
        <w:rPr>
          <w:rFonts w:ascii="Arial" w:hAnsi="Arial" w:cs="Arial"/>
          <w:sz w:val="22"/>
          <w:szCs w:val="22"/>
        </w:rPr>
        <w:t xml:space="preserve"> na głębokość minimum 2,5m</w:t>
      </w:r>
    </w:p>
    <w:p w:rsidR="00232F97" w:rsidRDefault="00232F97" w:rsidP="00232F97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Pr="007F1622">
        <w:rPr>
          <w:rFonts w:ascii="Arial" w:hAnsi="Arial" w:cs="Arial"/>
          <w:sz w:val="22"/>
          <w:szCs w:val="22"/>
        </w:rPr>
        <w:t xml:space="preserve">wartości </w:t>
      </w:r>
      <w:r>
        <w:rPr>
          <w:rFonts w:ascii="Arial" w:hAnsi="Arial" w:cs="Arial"/>
          <w:sz w:val="22"/>
          <w:szCs w:val="22"/>
        </w:rPr>
        <w:t>roboty nie mniejszej niż 40 000,00</w:t>
      </w:r>
      <w:r w:rsidRPr="007F1622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>ł brutto dla wskazanego zakresu.</w:t>
      </w:r>
    </w:p>
    <w:p w:rsidR="00232F97" w:rsidRPr="009433AB" w:rsidRDefault="00232F97" w:rsidP="00232F97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433AB">
        <w:rPr>
          <w:rFonts w:ascii="Arial" w:hAnsi="Arial" w:cs="Arial"/>
          <w:sz w:val="22"/>
          <w:szCs w:val="22"/>
        </w:rPr>
        <w:t>Przez wartość 1 roboty budowlanej Zamawiający rozumie łączną wartość wykonywanych robót w ramach jednej umowy.</w:t>
      </w:r>
    </w:p>
    <w:p w:rsidR="00F13F07" w:rsidRPr="00F13F07" w:rsidRDefault="00F13F07" w:rsidP="002E18F2">
      <w:pPr>
        <w:spacing w:line="380" w:lineRule="exact"/>
        <w:ind w:right="-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E3284" w:rsidRPr="005C22E9" w:rsidRDefault="00453916" w:rsidP="002E18F2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8</w:t>
      </w:r>
      <w:r w:rsidR="007E3284" w:rsidRPr="005C22E9">
        <w:rPr>
          <w:rFonts w:ascii="Arial" w:hAnsi="Arial" w:cs="Arial"/>
          <w:b/>
          <w:sz w:val="22"/>
          <w:szCs w:val="22"/>
        </w:rPr>
        <w:t>. Opis sposobu przygotowania oferty: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</w:t>
      </w:r>
      <w:r w:rsidR="003178AD" w:rsidRPr="005C22E9">
        <w:rPr>
          <w:rFonts w:ascii="Arial" w:hAnsi="Arial" w:cs="Arial"/>
          <w:sz w:val="22"/>
          <w:szCs w:val="22"/>
        </w:rPr>
        <w:t>ę</w:t>
      </w:r>
      <w:r w:rsidRPr="005C22E9">
        <w:rPr>
          <w:rFonts w:ascii="Arial" w:hAnsi="Arial" w:cs="Arial"/>
          <w:sz w:val="22"/>
          <w:szCs w:val="22"/>
        </w:rPr>
        <w:t xml:space="preserve"> </w:t>
      </w:r>
      <w:r w:rsidR="003178AD" w:rsidRPr="005C22E9">
        <w:rPr>
          <w:rFonts w:ascii="Arial" w:hAnsi="Arial" w:cs="Arial"/>
          <w:sz w:val="22"/>
          <w:szCs w:val="22"/>
        </w:rPr>
        <w:t xml:space="preserve">należy </w:t>
      </w:r>
      <w:r w:rsidRPr="005C22E9">
        <w:rPr>
          <w:rFonts w:ascii="Arial" w:hAnsi="Arial" w:cs="Arial"/>
          <w:sz w:val="22"/>
          <w:szCs w:val="22"/>
        </w:rPr>
        <w:t>sporządz</w:t>
      </w:r>
      <w:r w:rsidR="003178AD" w:rsidRPr="005C22E9">
        <w:rPr>
          <w:rFonts w:ascii="Arial" w:hAnsi="Arial" w:cs="Arial"/>
          <w:sz w:val="22"/>
          <w:szCs w:val="22"/>
        </w:rPr>
        <w:t xml:space="preserve">ić </w:t>
      </w:r>
      <w:r w:rsidRPr="005C22E9">
        <w:rPr>
          <w:rFonts w:ascii="Arial" w:hAnsi="Arial" w:cs="Arial"/>
          <w:sz w:val="22"/>
          <w:szCs w:val="22"/>
        </w:rPr>
        <w:t xml:space="preserve">zgodnie z wzorcowym formularzem oferty stanowiącym </w:t>
      </w:r>
      <w:r w:rsidRPr="005C22E9">
        <w:rPr>
          <w:rFonts w:ascii="Arial" w:hAnsi="Arial" w:cs="Arial"/>
          <w:b/>
          <w:sz w:val="22"/>
          <w:szCs w:val="22"/>
        </w:rPr>
        <w:t xml:space="preserve">załącznik </w:t>
      </w:r>
      <w:r w:rsidR="00380D0C" w:rsidRPr="005C22E9">
        <w:rPr>
          <w:rFonts w:ascii="Arial" w:hAnsi="Arial" w:cs="Arial"/>
          <w:b/>
          <w:sz w:val="22"/>
          <w:szCs w:val="22"/>
        </w:rPr>
        <w:t xml:space="preserve"> </w:t>
      </w:r>
      <w:r w:rsidRPr="005C22E9">
        <w:rPr>
          <w:rFonts w:ascii="Arial" w:hAnsi="Arial" w:cs="Arial"/>
          <w:b/>
          <w:sz w:val="22"/>
          <w:szCs w:val="22"/>
        </w:rPr>
        <w:t>nr 2</w:t>
      </w:r>
      <w:r w:rsidRPr="005C22E9">
        <w:rPr>
          <w:rFonts w:ascii="Arial" w:hAnsi="Arial" w:cs="Arial"/>
          <w:sz w:val="22"/>
          <w:szCs w:val="22"/>
        </w:rPr>
        <w:t xml:space="preserve"> do niniejsze</w:t>
      </w:r>
      <w:r w:rsidR="000B5899">
        <w:rPr>
          <w:rFonts w:ascii="Arial" w:hAnsi="Arial" w:cs="Arial"/>
          <w:sz w:val="22"/>
          <w:szCs w:val="22"/>
        </w:rPr>
        <w:t>go zaproszenia</w:t>
      </w:r>
      <w:r w:rsidRPr="005C22E9">
        <w:rPr>
          <w:rFonts w:ascii="Arial" w:hAnsi="Arial" w:cs="Arial"/>
          <w:sz w:val="22"/>
          <w:szCs w:val="22"/>
        </w:rPr>
        <w:t>.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Oferta musi być złożona w formie pisemnej oraz winna być podpisana przez osobę (osoby) uprawnione do występowania w imieniu </w:t>
      </w:r>
      <w:r w:rsidR="008448DC" w:rsidRPr="005C22E9">
        <w:rPr>
          <w:rFonts w:ascii="Arial" w:hAnsi="Arial" w:cs="Arial"/>
          <w:sz w:val="22"/>
          <w:szCs w:val="22"/>
        </w:rPr>
        <w:t>wykonawcy</w:t>
      </w:r>
      <w:r w:rsidRPr="005C22E9">
        <w:rPr>
          <w:rFonts w:ascii="Arial" w:hAnsi="Arial" w:cs="Arial"/>
          <w:sz w:val="22"/>
          <w:szCs w:val="22"/>
        </w:rPr>
        <w:t xml:space="preserve"> (do oferty winny być dołączone pełnomocnictwa, zgodnie z wymaganiami Kodeksu </w:t>
      </w:r>
      <w:r w:rsidR="00342B48" w:rsidRPr="005C22E9">
        <w:rPr>
          <w:rFonts w:ascii="Arial" w:hAnsi="Arial" w:cs="Arial"/>
          <w:sz w:val="22"/>
          <w:szCs w:val="22"/>
        </w:rPr>
        <w:t>C</w:t>
      </w:r>
      <w:r w:rsidRPr="005C22E9">
        <w:rPr>
          <w:rFonts w:ascii="Arial" w:hAnsi="Arial" w:cs="Arial"/>
          <w:sz w:val="22"/>
          <w:szCs w:val="22"/>
        </w:rPr>
        <w:t>ywilnego). Wszystkie załączniki do oferty, stanowiące oświadczenia powinny być również podpisane przez upoważnionego przedstawiciela. Zakres reprezentacji przedsiębiorcy musi wynikać z do</w:t>
      </w:r>
      <w:r w:rsidR="007C0A9F" w:rsidRPr="005C22E9">
        <w:rPr>
          <w:rFonts w:ascii="Arial" w:hAnsi="Arial" w:cs="Arial"/>
          <w:sz w:val="22"/>
          <w:szCs w:val="22"/>
        </w:rPr>
        <w:t>kumentów przedstawionych przez W</w:t>
      </w:r>
      <w:r w:rsidRPr="005C22E9">
        <w:rPr>
          <w:rFonts w:ascii="Arial" w:hAnsi="Arial" w:cs="Arial"/>
          <w:sz w:val="22"/>
          <w:szCs w:val="22"/>
        </w:rPr>
        <w:t>ykonawcę.</w:t>
      </w:r>
    </w:p>
    <w:p w:rsidR="005606BF" w:rsidRDefault="005606BF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Do oferty należy dołączyć aktualny odpis z właściwego rejestru albo </w:t>
      </w:r>
      <w:r w:rsidR="00016CFA">
        <w:rPr>
          <w:rFonts w:ascii="Arial" w:hAnsi="Arial" w:cs="Arial"/>
          <w:sz w:val="22"/>
          <w:szCs w:val="22"/>
        </w:rPr>
        <w:t xml:space="preserve">wydruk z Centralnej Ewidencji i Informacji o Działalności Gospodarczej Rzeczpospolitej Polskiej – dotyczy Wykonawców prowadzących działalność gospodarczą.  </w:t>
      </w:r>
    </w:p>
    <w:p w:rsidR="0012005C" w:rsidRPr="0012005C" w:rsidRDefault="0012005C" w:rsidP="0012005C">
      <w:pPr>
        <w:pStyle w:val="Akapitzlist"/>
        <w:numPr>
          <w:ilvl w:val="0"/>
          <w:numId w:val="5"/>
        </w:numPr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12005C">
        <w:rPr>
          <w:rFonts w:ascii="Arial" w:hAnsi="Arial" w:cs="Arial"/>
          <w:sz w:val="22"/>
          <w:szCs w:val="22"/>
        </w:rPr>
        <w:t>Do oferty należy dołączyć oryginał oświadczenia osoby pełniącej funkcję kierownika budowy –</w:t>
      </w:r>
      <w:r>
        <w:rPr>
          <w:rFonts w:ascii="Arial" w:hAnsi="Arial" w:cs="Arial"/>
          <w:sz w:val="22"/>
          <w:szCs w:val="22"/>
        </w:rPr>
        <w:t xml:space="preserve"> załącznik</w:t>
      </w:r>
      <w:r w:rsidRPr="0012005C">
        <w:rPr>
          <w:rFonts w:ascii="Arial" w:hAnsi="Arial" w:cs="Arial"/>
          <w:sz w:val="22"/>
          <w:szCs w:val="22"/>
        </w:rPr>
        <w:t xml:space="preserve"> nr 4 wraz załącznikami</w:t>
      </w:r>
      <w:r w:rsidR="001A3551">
        <w:rPr>
          <w:rFonts w:ascii="Arial" w:hAnsi="Arial" w:cs="Arial"/>
          <w:sz w:val="22"/>
          <w:szCs w:val="22"/>
        </w:rPr>
        <w:t xml:space="preserve"> zgodnie z wymogami zawartymi w pkt. 7.1</w:t>
      </w:r>
      <w:r w:rsidRPr="0012005C">
        <w:rPr>
          <w:rFonts w:ascii="Arial" w:hAnsi="Arial" w:cs="Arial"/>
          <w:sz w:val="22"/>
          <w:szCs w:val="22"/>
        </w:rPr>
        <w:t>.</w:t>
      </w:r>
    </w:p>
    <w:p w:rsidR="0012005C" w:rsidRDefault="0012005C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ofert należy dołączyć dokument (poświadczenie, referencje lub inne dokumenty) potwierdzające posiadanie przez oferenta doświadczenia i wiedzy w zakresie wykonania</w:t>
      </w:r>
      <w:r w:rsidRPr="001A3551">
        <w:rPr>
          <w:rFonts w:ascii="Arial" w:hAnsi="Arial" w:cs="Arial"/>
          <w:sz w:val="22"/>
          <w:szCs w:val="22"/>
        </w:rPr>
        <w:t xml:space="preserve"> </w:t>
      </w:r>
      <w:r w:rsidR="006171CE">
        <w:rPr>
          <w:rFonts w:ascii="Arial" w:hAnsi="Arial" w:cs="Arial"/>
          <w:sz w:val="22"/>
          <w:szCs w:val="22"/>
        </w:rPr>
        <w:br/>
      </w:r>
      <w:r w:rsidRPr="001A3551">
        <w:rPr>
          <w:rFonts w:ascii="Arial" w:hAnsi="Arial" w:cs="Arial"/>
          <w:sz w:val="22"/>
          <w:szCs w:val="22"/>
        </w:rPr>
        <w:t>w zakresie wskazanym w pkt</w:t>
      </w:r>
      <w:r w:rsidR="001A3551" w:rsidRPr="001A3551">
        <w:rPr>
          <w:rFonts w:ascii="Arial" w:hAnsi="Arial" w:cs="Arial"/>
          <w:sz w:val="22"/>
          <w:szCs w:val="22"/>
        </w:rPr>
        <w:t>. 7.2.</w:t>
      </w:r>
    </w:p>
    <w:p w:rsidR="006171CE" w:rsidRPr="006171CE" w:rsidRDefault="00327F14" w:rsidP="006171CE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ofert należy dołączyć </w:t>
      </w:r>
      <w:r w:rsidR="006171CE" w:rsidRPr="006171CE">
        <w:rPr>
          <w:rFonts w:ascii="Arial" w:hAnsi="Arial" w:cs="Arial"/>
          <w:sz w:val="22"/>
          <w:szCs w:val="22"/>
        </w:rPr>
        <w:t>aktualne zaświadczenie właściwego naczelnika urzędu skarbowego</w:t>
      </w:r>
      <w:r w:rsidR="006171CE">
        <w:rPr>
          <w:rFonts w:ascii="Arial" w:hAnsi="Arial" w:cs="Arial"/>
          <w:sz w:val="22"/>
          <w:szCs w:val="22"/>
        </w:rPr>
        <w:t xml:space="preserve"> </w:t>
      </w:r>
      <w:r w:rsidR="006171CE" w:rsidRPr="006171CE">
        <w:rPr>
          <w:rFonts w:ascii="Arial" w:hAnsi="Arial" w:cs="Arial"/>
          <w:sz w:val="22"/>
          <w:szCs w:val="22"/>
        </w:rPr>
        <w:t>potwierdzającego, że Wykonawca nie  zalega  z  opłacaniem  podatków,  lub  zaświadczenia,  że  uzyskał  przewidziane  prawem  zwolnienie, odroczenie  lub  rozłożenie  na  raty  zaległych  płatności  lub  wstrzymanie  w  całości  wykonania  decyzji właściwego organu - wystawionego nie wcześniej niż</w:t>
      </w:r>
      <w:r w:rsidR="006171CE">
        <w:rPr>
          <w:rFonts w:ascii="Arial" w:hAnsi="Arial" w:cs="Arial"/>
          <w:sz w:val="22"/>
          <w:szCs w:val="22"/>
        </w:rPr>
        <w:t xml:space="preserve"> </w:t>
      </w:r>
      <w:r w:rsidR="006171CE" w:rsidRPr="006171CE">
        <w:rPr>
          <w:rFonts w:ascii="Arial" w:hAnsi="Arial" w:cs="Arial"/>
          <w:sz w:val="22"/>
          <w:szCs w:val="22"/>
        </w:rPr>
        <w:t>3 miesiące przed upływem terminu składania ofert;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 przypadku, gdy załącznikiem do oferty jest kopia dokumentu, musi być ona potwierdzona za zgodność z oryginałem przez Wykonawcę poprzez dodanie adnotacji: „za zgodność</w:t>
      </w:r>
      <w:r w:rsidR="009433AB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z oryginałem” i umieszczenie podpisu upoważnionego przedstawiciela. 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Wszystkie strony oferty, a także miejsca, w których Wykonawca naniósł zmiany, winny być parafowane przez osobę podpisującą ofertę.</w:t>
      </w:r>
    </w:p>
    <w:p w:rsidR="009D244C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Wykonawca winien zamieścić ofertę w kopercie lub innym opakowaniu, szczelnie zamkniętym, które będzie zaadresowane na Zamawiającego i będzie posiadać oznaczenia: </w:t>
      </w:r>
    </w:p>
    <w:p w:rsidR="006037E6" w:rsidRPr="00284939" w:rsidRDefault="006037E6" w:rsidP="006037E6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284939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Wykonanie izolacji ścian fundamentowych piwnic budynku „Starej Fizyki” Wydziału Matematyki Fizyki i Informatyki Pl. Marii Curie Skłodowskiej 1, 20-031 Lublin. Etap 1</w:t>
      </w:r>
      <w:r w:rsidRPr="00284939">
        <w:rPr>
          <w:rFonts w:ascii="Arial" w:hAnsi="Arial" w:cs="Arial"/>
          <w:b/>
          <w:sz w:val="22"/>
          <w:szCs w:val="22"/>
        </w:rPr>
        <w:t xml:space="preserve"> ”</w:t>
      </w:r>
    </w:p>
    <w:p w:rsidR="007E3284" w:rsidRPr="00ED6E59" w:rsidRDefault="00ED6E59" w:rsidP="002E18F2">
      <w:pPr>
        <w:tabs>
          <w:tab w:val="left" w:pos="720"/>
        </w:tabs>
        <w:spacing w:line="360" w:lineRule="auto"/>
        <w:ind w:left="720"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0B5899">
        <w:rPr>
          <w:rFonts w:ascii="Arial" w:hAnsi="Arial" w:cs="Arial"/>
          <w:b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sz w:val="22"/>
          <w:szCs w:val="22"/>
        </w:rPr>
        <w:t xml:space="preserve">- </w:t>
      </w:r>
      <w:r w:rsidR="003C2966">
        <w:rPr>
          <w:rFonts w:ascii="Arial" w:hAnsi="Arial" w:cs="Arial"/>
          <w:b/>
          <w:sz w:val="22"/>
          <w:szCs w:val="22"/>
        </w:rPr>
        <w:t xml:space="preserve">Nie otwierać przed : </w:t>
      </w:r>
      <w:r w:rsidR="00327F14">
        <w:rPr>
          <w:rFonts w:ascii="Arial" w:hAnsi="Arial" w:cs="Arial"/>
          <w:b/>
          <w:sz w:val="22"/>
          <w:szCs w:val="22"/>
        </w:rPr>
        <w:t>30</w:t>
      </w:r>
      <w:r w:rsidR="005C22E9" w:rsidRPr="007104B6">
        <w:rPr>
          <w:rFonts w:ascii="Arial" w:hAnsi="Arial" w:cs="Arial"/>
          <w:b/>
          <w:sz w:val="22"/>
          <w:szCs w:val="22"/>
        </w:rPr>
        <w:t>.</w:t>
      </w:r>
      <w:r w:rsidR="00327F14">
        <w:rPr>
          <w:rFonts w:ascii="Arial" w:hAnsi="Arial" w:cs="Arial"/>
          <w:b/>
          <w:sz w:val="22"/>
          <w:szCs w:val="22"/>
        </w:rPr>
        <w:t>03</w:t>
      </w:r>
      <w:r w:rsidR="009E0D2E" w:rsidRPr="007104B6">
        <w:rPr>
          <w:rFonts w:ascii="Arial" w:hAnsi="Arial" w:cs="Arial"/>
          <w:b/>
          <w:sz w:val="22"/>
          <w:szCs w:val="22"/>
        </w:rPr>
        <w:t>.</w:t>
      </w:r>
      <w:r w:rsidR="00327F14">
        <w:rPr>
          <w:rFonts w:ascii="Arial" w:hAnsi="Arial" w:cs="Arial"/>
          <w:b/>
          <w:color w:val="000000"/>
          <w:sz w:val="22"/>
          <w:szCs w:val="22"/>
        </w:rPr>
        <w:t>2016</w:t>
      </w:r>
      <w:r w:rsidR="009814E0" w:rsidRPr="007104B6">
        <w:rPr>
          <w:rFonts w:ascii="Arial" w:hAnsi="Arial" w:cs="Arial"/>
          <w:b/>
          <w:color w:val="000000"/>
          <w:sz w:val="22"/>
          <w:szCs w:val="22"/>
        </w:rPr>
        <w:t>r.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24CB5">
        <w:rPr>
          <w:rFonts w:ascii="Arial" w:hAnsi="Arial" w:cs="Arial"/>
          <w:b/>
          <w:color w:val="000000"/>
          <w:sz w:val="22"/>
          <w:szCs w:val="22"/>
        </w:rPr>
        <w:t xml:space="preserve">do godziny </w:t>
      </w:r>
      <w:r w:rsidR="00611776">
        <w:rPr>
          <w:b/>
        </w:rPr>
        <w:t>9</w:t>
      </w:r>
      <w:r w:rsidR="00560A00">
        <w:rPr>
          <w:b/>
          <w:vertAlign w:val="superscript"/>
        </w:rPr>
        <w:t>0</w:t>
      </w:r>
      <w:r w:rsidR="00650804">
        <w:rPr>
          <w:b/>
          <w:vertAlign w:val="superscript"/>
        </w:rPr>
        <w:t>0</w:t>
      </w:r>
      <w:r>
        <w:rPr>
          <w:b/>
          <w:vertAlign w:val="superscript"/>
        </w:rPr>
        <w:t xml:space="preserve">   </w:t>
      </w:r>
      <w:r w:rsidR="007E3284" w:rsidRPr="005C22E9">
        <w:rPr>
          <w:rFonts w:ascii="Arial" w:hAnsi="Arial" w:cs="Arial"/>
          <w:sz w:val="22"/>
          <w:szCs w:val="22"/>
        </w:rPr>
        <w:t>oraz,</w:t>
      </w:r>
    </w:p>
    <w:p w:rsidR="007E3284" w:rsidRPr="005C22E9" w:rsidRDefault="008469C6" w:rsidP="002E18F2">
      <w:pPr>
        <w:spacing w:line="360" w:lineRule="auto"/>
        <w:ind w:left="360" w:right="-8" w:firstLine="34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     </w:t>
      </w:r>
      <w:r w:rsidR="007E3284" w:rsidRPr="005C22E9">
        <w:rPr>
          <w:rFonts w:ascii="Arial" w:hAnsi="Arial" w:cs="Arial"/>
          <w:sz w:val="22"/>
          <w:szCs w:val="22"/>
        </w:rPr>
        <w:t>-  nazwę i adres lub pieczęć firmową Wykonawcy.</w:t>
      </w:r>
    </w:p>
    <w:p w:rsidR="007E3284" w:rsidRDefault="007E3284" w:rsidP="002E18F2">
      <w:pPr>
        <w:pStyle w:val="Tekstpodstawowywcity"/>
        <w:numPr>
          <w:ilvl w:val="0"/>
          <w:numId w:val="5"/>
        </w:numPr>
        <w:tabs>
          <w:tab w:val="left" w:pos="720"/>
        </w:tabs>
        <w:spacing w:line="360" w:lineRule="auto"/>
        <w:ind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Koszty opracowania i złożenia oferty ponosi Wykonawca.</w:t>
      </w:r>
    </w:p>
    <w:p w:rsidR="001A3551" w:rsidRPr="005C22E9" w:rsidRDefault="001A3551" w:rsidP="002E18F2">
      <w:pPr>
        <w:pStyle w:val="Tekstpodstawowywcity"/>
        <w:numPr>
          <w:ilvl w:val="0"/>
          <w:numId w:val="5"/>
        </w:numPr>
        <w:tabs>
          <w:tab w:val="left" w:pos="720"/>
        </w:tabs>
        <w:spacing w:line="360" w:lineRule="auto"/>
        <w:ind w:right="-8"/>
        <w:rPr>
          <w:rFonts w:ascii="Arial" w:hAnsi="Arial" w:cs="Arial"/>
          <w:sz w:val="22"/>
          <w:szCs w:val="22"/>
        </w:rPr>
      </w:pPr>
      <w:r w:rsidRPr="001A3551">
        <w:rPr>
          <w:rFonts w:ascii="Arial" w:hAnsi="Arial" w:cs="Arial"/>
          <w:sz w:val="22"/>
          <w:szCs w:val="22"/>
        </w:rPr>
        <w:t>Wykonawca może złożyć</w:t>
      </w:r>
      <w:r>
        <w:rPr>
          <w:rFonts w:ascii="Arial" w:hAnsi="Arial" w:cs="Arial"/>
          <w:sz w:val="22"/>
          <w:szCs w:val="22"/>
        </w:rPr>
        <w:t xml:space="preserve"> </w:t>
      </w:r>
      <w:r w:rsidRPr="001A3551">
        <w:rPr>
          <w:rFonts w:ascii="Arial" w:hAnsi="Arial" w:cs="Arial"/>
          <w:sz w:val="22"/>
          <w:szCs w:val="22"/>
        </w:rPr>
        <w:t>w prowadzonym postępowaniu wyłącznie jedną</w:t>
      </w:r>
      <w:r>
        <w:rPr>
          <w:rFonts w:ascii="Arial" w:hAnsi="Arial" w:cs="Arial"/>
          <w:sz w:val="22"/>
          <w:szCs w:val="22"/>
        </w:rPr>
        <w:t xml:space="preserve"> o</w:t>
      </w:r>
      <w:r w:rsidRPr="001A3551">
        <w:rPr>
          <w:rFonts w:ascii="Arial" w:hAnsi="Arial" w:cs="Arial"/>
          <w:sz w:val="22"/>
          <w:szCs w:val="22"/>
        </w:rPr>
        <w:t>fertę.</w:t>
      </w:r>
    </w:p>
    <w:p w:rsidR="00672028" w:rsidRDefault="00672028" w:rsidP="002E18F2">
      <w:pPr>
        <w:pStyle w:val="Tekstpodstawowywcity"/>
        <w:spacing w:line="360" w:lineRule="auto"/>
        <w:ind w:right="-8" w:firstLine="0"/>
        <w:rPr>
          <w:rFonts w:ascii="Arial" w:hAnsi="Arial" w:cs="Arial"/>
          <w:sz w:val="22"/>
          <w:szCs w:val="22"/>
        </w:rPr>
      </w:pPr>
    </w:p>
    <w:p w:rsidR="00356D3A" w:rsidRPr="006171CE" w:rsidRDefault="00453916" w:rsidP="00356D3A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lastRenderedPageBreak/>
        <w:t>9</w:t>
      </w:r>
      <w:r w:rsidR="006171CE" w:rsidRPr="006171CE">
        <w:rPr>
          <w:rFonts w:ascii="Arial" w:hAnsi="Arial" w:cs="Arial"/>
          <w:b/>
          <w:bCs/>
          <w:sz w:val="22"/>
          <w:szCs w:val="22"/>
          <w:lang w:eastAsia="pl-PL"/>
        </w:rPr>
        <w:t xml:space="preserve">. </w:t>
      </w:r>
      <w:r w:rsidR="00356D3A" w:rsidRPr="006171CE">
        <w:rPr>
          <w:rFonts w:ascii="Arial" w:hAnsi="Arial" w:cs="Arial"/>
          <w:b/>
          <w:bCs/>
          <w:sz w:val="22"/>
          <w:szCs w:val="22"/>
          <w:lang w:eastAsia="pl-PL"/>
        </w:rPr>
        <w:t>Zabezpieczenie nale</w:t>
      </w:r>
      <w:r w:rsidR="00356D3A" w:rsidRPr="006171CE">
        <w:rPr>
          <w:rFonts w:ascii="Arial" w:hAnsi="Arial" w:cs="Arial"/>
          <w:b/>
          <w:sz w:val="22"/>
          <w:szCs w:val="22"/>
          <w:lang w:eastAsia="pl-PL"/>
        </w:rPr>
        <w:t>ż</w:t>
      </w:r>
      <w:r w:rsidR="00356D3A" w:rsidRPr="006171CE">
        <w:rPr>
          <w:rFonts w:ascii="Arial" w:hAnsi="Arial" w:cs="Arial"/>
          <w:b/>
          <w:bCs/>
          <w:sz w:val="22"/>
          <w:szCs w:val="22"/>
          <w:lang w:eastAsia="pl-PL"/>
        </w:rPr>
        <w:t>ytego wykonania umowy.</w:t>
      </w:r>
    </w:p>
    <w:p w:rsidR="00356D3A" w:rsidRPr="006171CE" w:rsidRDefault="00356D3A" w:rsidP="006171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6171CE">
        <w:rPr>
          <w:rFonts w:ascii="Arial" w:hAnsi="Arial" w:cs="Arial"/>
          <w:sz w:val="22"/>
          <w:szCs w:val="22"/>
          <w:lang w:eastAsia="pl-PL"/>
        </w:rPr>
        <w:t>1) Wykonawca przed podpisaniem umowy zobowiązany jest do wniesienia zabezpieczenia należytego wykonania</w:t>
      </w:r>
      <w:r w:rsidR="006171CE" w:rsidRPr="006171CE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6171CE">
        <w:rPr>
          <w:rFonts w:ascii="Arial" w:hAnsi="Arial" w:cs="Arial"/>
          <w:sz w:val="22"/>
          <w:szCs w:val="22"/>
          <w:lang w:eastAsia="pl-PL"/>
        </w:rPr>
        <w:t>umowy na sumę stanowiącą 10 % zaoferowanej ceny brutto.</w:t>
      </w:r>
    </w:p>
    <w:p w:rsidR="00356D3A" w:rsidRPr="006171CE" w:rsidRDefault="00356D3A" w:rsidP="006171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6171CE">
        <w:rPr>
          <w:rFonts w:ascii="Arial" w:hAnsi="Arial" w:cs="Arial"/>
          <w:sz w:val="22"/>
          <w:szCs w:val="22"/>
          <w:lang w:eastAsia="pl-PL"/>
        </w:rPr>
        <w:t>2) Zabezpieczenie służy pokryciu roszczeń z tytułu niewykonania lub nienależytego wykonania umowy.</w:t>
      </w:r>
    </w:p>
    <w:p w:rsidR="00356D3A" w:rsidRPr="006171CE" w:rsidRDefault="00356D3A" w:rsidP="006171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6171CE">
        <w:rPr>
          <w:rFonts w:ascii="Arial" w:hAnsi="Arial" w:cs="Arial"/>
          <w:sz w:val="22"/>
          <w:szCs w:val="22"/>
          <w:lang w:eastAsia="pl-PL"/>
        </w:rPr>
        <w:t>3) Zabezpieczenie może być wnoszone według wyboru wykonawcy w jednej lub w kilku następujących formach:</w:t>
      </w:r>
    </w:p>
    <w:p w:rsidR="00356D3A" w:rsidRPr="006171CE" w:rsidRDefault="00356D3A" w:rsidP="006171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6171CE">
        <w:rPr>
          <w:rFonts w:ascii="Arial" w:hAnsi="Arial" w:cs="Arial"/>
          <w:sz w:val="22"/>
          <w:szCs w:val="22"/>
          <w:lang w:eastAsia="pl-PL"/>
        </w:rPr>
        <w:t>a) pieniądzu,</w:t>
      </w:r>
    </w:p>
    <w:p w:rsidR="00356D3A" w:rsidRPr="006171CE" w:rsidRDefault="00356D3A" w:rsidP="006171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6171CE">
        <w:rPr>
          <w:rFonts w:ascii="Arial" w:hAnsi="Arial" w:cs="Arial"/>
          <w:sz w:val="22"/>
          <w:szCs w:val="22"/>
          <w:lang w:eastAsia="pl-PL"/>
        </w:rPr>
        <w:t>b) poręczeniach bankowych lub poręczeniach spółdzielczej kasy oszczędnościowo-kredytowej, z tym że</w:t>
      </w:r>
      <w:r w:rsidR="006171CE" w:rsidRPr="006171CE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6171CE">
        <w:rPr>
          <w:rFonts w:ascii="Arial" w:hAnsi="Arial" w:cs="Arial"/>
          <w:sz w:val="22"/>
          <w:szCs w:val="22"/>
          <w:lang w:eastAsia="pl-PL"/>
        </w:rPr>
        <w:t>poręczenie kasy jest zawsze poręczeniem pieniężnym,</w:t>
      </w:r>
    </w:p>
    <w:p w:rsidR="00356D3A" w:rsidRPr="006171CE" w:rsidRDefault="00356D3A" w:rsidP="006171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6171CE">
        <w:rPr>
          <w:rFonts w:ascii="Arial" w:hAnsi="Arial" w:cs="Arial"/>
          <w:sz w:val="22"/>
          <w:szCs w:val="22"/>
          <w:lang w:eastAsia="pl-PL"/>
        </w:rPr>
        <w:t>c) gwarancjach bankowych,</w:t>
      </w:r>
    </w:p>
    <w:p w:rsidR="00356D3A" w:rsidRPr="006171CE" w:rsidRDefault="00356D3A" w:rsidP="006171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6171CE">
        <w:rPr>
          <w:rFonts w:ascii="Arial" w:hAnsi="Arial" w:cs="Arial"/>
          <w:sz w:val="22"/>
          <w:szCs w:val="22"/>
          <w:lang w:eastAsia="pl-PL"/>
        </w:rPr>
        <w:t>d) gwarancjach ubezpieczeniowych,</w:t>
      </w:r>
    </w:p>
    <w:p w:rsidR="00356D3A" w:rsidRPr="006171CE" w:rsidRDefault="00356D3A" w:rsidP="006171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6171CE">
        <w:rPr>
          <w:rFonts w:ascii="Arial" w:hAnsi="Arial" w:cs="Arial"/>
          <w:sz w:val="22"/>
          <w:szCs w:val="22"/>
          <w:lang w:eastAsia="pl-PL"/>
        </w:rPr>
        <w:t xml:space="preserve">e) poręczeniach udzielanych przez podmioty, o których mowa w art. 6b ust. 5 </w:t>
      </w:r>
      <w:proofErr w:type="spellStart"/>
      <w:r w:rsidRPr="006171CE">
        <w:rPr>
          <w:rFonts w:ascii="Arial" w:hAnsi="Arial" w:cs="Arial"/>
          <w:sz w:val="22"/>
          <w:szCs w:val="22"/>
          <w:lang w:eastAsia="pl-PL"/>
        </w:rPr>
        <w:t>pkt</w:t>
      </w:r>
      <w:proofErr w:type="spellEnd"/>
      <w:r w:rsidRPr="006171CE">
        <w:rPr>
          <w:rFonts w:ascii="Arial" w:hAnsi="Arial" w:cs="Arial"/>
          <w:sz w:val="22"/>
          <w:szCs w:val="22"/>
          <w:lang w:eastAsia="pl-PL"/>
        </w:rPr>
        <w:t xml:space="preserve"> 2 ustawy z dnia 9 listopada</w:t>
      </w:r>
      <w:r w:rsidR="006171CE" w:rsidRPr="006171CE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6171CE">
        <w:rPr>
          <w:rFonts w:ascii="Arial" w:hAnsi="Arial" w:cs="Arial"/>
          <w:sz w:val="22"/>
          <w:szCs w:val="22"/>
          <w:lang w:eastAsia="pl-PL"/>
        </w:rPr>
        <w:t>2000r. o utworzeniu Polskiej Agencji Rozwoju Przedsiębiorczości (tj. Dz. U. z 2007r. Nr 42, poz. 275 z</w:t>
      </w:r>
      <w:r w:rsidR="006171CE" w:rsidRPr="006171CE">
        <w:rPr>
          <w:rFonts w:ascii="Arial" w:hAnsi="Arial" w:cs="Arial"/>
          <w:sz w:val="22"/>
          <w:szCs w:val="22"/>
          <w:lang w:eastAsia="pl-PL"/>
        </w:rPr>
        <w:t xml:space="preserve"> </w:t>
      </w:r>
      <w:proofErr w:type="spellStart"/>
      <w:r w:rsidRPr="006171CE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Pr="006171CE">
        <w:rPr>
          <w:rFonts w:ascii="Arial" w:hAnsi="Arial" w:cs="Arial"/>
          <w:sz w:val="22"/>
          <w:szCs w:val="22"/>
          <w:lang w:eastAsia="pl-PL"/>
        </w:rPr>
        <w:t>. zm.).</w:t>
      </w:r>
    </w:p>
    <w:p w:rsidR="006171CE" w:rsidRPr="00284939" w:rsidRDefault="00356D3A" w:rsidP="006171C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6171CE">
        <w:rPr>
          <w:rFonts w:ascii="Arial" w:hAnsi="Arial" w:cs="Arial"/>
          <w:sz w:val="22"/>
          <w:szCs w:val="22"/>
          <w:lang w:eastAsia="pl-PL"/>
        </w:rPr>
        <w:t>4) Zabezpieczenie wnoszone w pieniądzu wykonawca wpłaca przelewem na rachunek bankowy Zamawiającego:</w:t>
      </w:r>
      <w:r w:rsidR="006171CE" w:rsidRPr="006171CE">
        <w:rPr>
          <w:rFonts w:ascii="Arial" w:hAnsi="Arial" w:cs="Arial"/>
          <w:sz w:val="22"/>
          <w:szCs w:val="22"/>
          <w:lang w:eastAsia="pl-PL"/>
        </w:rPr>
        <w:t xml:space="preserve"> </w:t>
      </w:r>
      <w:proofErr w:type="spellStart"/>
      <w:r w:rsidRPr="006171CE">
        <w:rPr>
          <w:rFonts w:ascii="Arial" w:hAnsi="Arial" w:cs="Arial"/>
          <w:sz w:val="22"/>
          <w:szCs w:val="22"/>
          <w:lang w:eastAsia="pl-PL"/>
        </w:rPr>
        <w:t>mBank</w:t>
      </w:r>
      <w:proofErr w:type="spellEnd"/>
      <w:r w:rsidRPr="006171CE">
        <w:rPr>
          <w:rFonts w:ascii="Arial" w:hAnsi="Arial" w:cs="Arial"/>
          <w:sz w:val="22"/>
          <w:szCs w:val="22"/>
          <w:lang w:eastAsia="pl-PL"/>
        </w:rPr>
        <w:t xml:space="preserve"> S.A. O/ Lublin 98 1140 1094 0000 2905 1600 1075 z dopiskiem: </w:t>
      </w:r>
      <w:r w:rsidRPr="006171CE">
        <w:rPr>
          <w:rFonts w:ascii="Arial" w:hAnsi="Arial" w:cs="Arial"/>
          <w:b/>
          <w:bCs/>
          <w:sz w:val="22"/>
          <w:szCs w:val="22"/>
          <w:lang w:eastAsia="pl-PL"/>
        </w:rPr>
        <w:t>„Zabezpieczenie nale</w:t>
      </w:r>
      <w:r w:rsidRPr="006171CE">
        <w:rPr>
          <w:rFonts w:ascii="Arial" w:hAnsi="Arial" w:cs="Arial"/>
          <w:b/>
          <w:sz w:val="22"/>
          <w:szCs w:val="22"/>
          <w:lang w:eastAsia="pl-PL"/>
        </w:rPr>
        <w:t>ż</w:t>
      </w:r>
      <w:r w:rsidRPr="006171CE">
        <w:rPr>
          <w:rFonts w:ascii="Arial" w:hAnsi="Arial" w:cs="Arial"/>
          <w:b/>
          <w:bCs/>
          <w:sz w:val="22"/>
          <w:szCs w:val="22"/>
          <w:lang w:eastAsia="pl-PL"/>
        </w:rPr>
        <w:t>ytego</w:t>
      </w:r>
      <w:r w:rsidR="006171CE" w:rsidRPr="006171CE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6171CE">
        <w:rPr>
          <w:rFonts w:ascii="Arial" w:hAnsi="Arial" w:cs="Arial"/>
          <w:b/>
          <w:bCs/>
          <w:sz w:val="22"/>
          <w:szCs w:val="22"/>
          <w:lang w:eastAsia="pl-PL"/>
        </w:rPr>
        <w:t>wykonania umowy w post</w:t>
      </w:r>
      <w:r w:rsidRPr="006171CE">
        <w:rPr>
          <w:rFonts w:ascii="Arial" w:hAnsi="Arial" w:cs="Arial"/>
          <w:sz w:val="22"/>
          <w:szCs w:val="22"/>
          <w:lang w:eastAsia="pl-PL"/>
        </w:rPr>
        <w:t>ę</w:t>
      </w:r>
      <w:r w:rsidRPr="006171CE">
        <w:rPr>
          <w:rFonts w:ascii="Arial" w:hAnsi="Arial" w:cs="Arial"/>
          <w:b/>
          <w:bCs/>
          <w:sz w:val="22"/>
          <w:szCs w:val="22"/>
          <w:lang w:eastAsia="pl-PL"/>
        </w:rPr>
        <w:t xml:space="preserve">powaniu na </w:t>
      </w:r>
      <w:r w:rsidR="006171CE">
        <w:rPr>
          <w:rFonts w:ascii="Arial" w:hAnsi="Arial" w:cs="Arial"/>
          <w:b/>
          <w:sz w:val="22"/>
          <w:szCs w:val="22"/>
        </w:rPr>
        <w:t xml:space="preserve">wykonanie izolacji ścian fundamentowych piwnic budynku „Starej Fizyki” Wydziału Matematyki Fizyki i Informatyki </w:t>
      </w:r>
      <w:r w:rsidR="006171CE">
        <w:rPr>
          <w:rFonts w:ascii="Arial" w:hAnsi="Arial" w:cs="Arial"/>
          <w:b/>
          <w:sz w:val="22"/>
          <w:szCs w:val="22"/>
        </w:rPr>
        <w:br/>
        <w:t>Pl. Marii Curie Skłodowskiej 1, 20-031 Lublin. Etap 1</w:t>
      </w:r>
      <w:r w:rsidR="006171CE" w:rsidRPr="00284939">
        <w:rPr>
          <w:rFonts w:ascii="Arial" w:hAnsi="Arial" w:cs="Arial"/>
          <w:b/>
          <w:sz w:val="22"/>
          <w:szCs w:val="22"/>
        </w:rPr>
        <w:t xml:space="preserve"> ”</w:t>
      </w:r>
    </w:p>
    <w:p w:rsidR="00356D3A" w:rsidRPr="006171CE" w:rsidRDefault="00356D3A" w:rsidP="006171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6171CE">
        <w:rPr>
          <w:rFonts w:ascii="Arial" w:hAnsi="Arial" w:cs="Arial"/>
          <w:sz w:val="22"/>
          <w:szCs w:val="22"/>
          <w:lang w:eastAsia="pl-PL"/>
        </w:rPr>
        <w:t>5) Jeżeli zabezpieczenie wniesiono w pieniądzu, zamawiający przechowuje je na oprocentowanym rachunku</w:t>
      </w:r>
      <w:r w:rsidR="006171CE" w:rsidRPr="006171CE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6171CE">
        <w:rPr>
          <w:rFonts w:ascii="Arial" w:hAnsi="Arial" w:cs="Arial"/>
          <w:sz w:val="22"/>
          <w:szCs w:val="22"/>
          <w:lang w:eastAsia="pl-PL"/>
        </w:rPr>
        <w:t>bankowym.</w:t>
      </w:r>
    </w:p>
    <w:p w:rsidR="00356D3A" w:rsidRPr="006171CE" w:rsidRDefault="00356D3A" w:rsidP="006171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6171CE">
        <w:rPr>
          <w:rFonts w:ascii="Arial" w:hAnsi="Arial" w:cs="Arial"/>
          <w:sz w:val="22"/>
          <w:szCs w:val="22"/>
          <w:lang w:eastAsia="pl-PL"/>
        </w:rPr>
        <w:t>6) Zamawiający zwraca zabezpieczenie wniesione w pieniądzu z odsetkami wynikającymi z umowy rachunku</w:t>
      </w:r>
      <w:r w:rsidR="006171CE" w:rsidRPr="006171CE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6171CE">
        <w:rPr>
          <w:rFonts w:ascii="Arial" w:hAnsi="Arial" w:cs="Arial"/>
          <w:sz w:val="22"/>
          <w:szCs w:val="22"/>
          <w:lang w:eastAsia="pl-PL"/>
        </w:rPr>
        <w:t>bankowego, na którym było ono przechowywane, pomniejszone o koszt prowadzenia tego rachunku oraz</w:t>
      </w:r>
      <w:r w:rsidR="006171CE" w:rsidRPr="006171CE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6171CE">
        <w:rPr>
          <w:rFonts w:ascii="Arial" w:hAnsi="Arial" w:cs="Arial"/>
          <w:sz w:val="22"/>
          <w:szCs w:val="22"/>
          <w:lang w:eastAsia="pl-PL"/>
        </w:rPr>
        <w:t>prowizji bankowej za przelew pieniędzy na rachunek bankowy wykonawcy.</w:t>
      </w:r>
    </w:p>
    <w:p w:rsidR="00356D3A" w:rsidRPr="006171CE" w:rsidRDefault="00356D3A" w:rsidP="006171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6171CE">
        <w:rPr>
          <w:rFonts w:ascii="Arial" w:hAnsi="Arial" w:cs="Arial"/>
          <w:sz w:val="22"/>
          <w:szCs w:val="22"/>
          <w:lang w:eastAsia="pl-PL"/>
        </w:rPr>
        <w:t>7) W przypadku należytego wykonania przedmiotu zamówienia – 70% zabezpieczenia zostanie zwrócone lub</w:t>
      </w:r>
      <w:r w:rsidR="006171CE" w:rsidRPr="006171CE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6171CE">
        <w:rPr>
          <w:rFonts w:ascii="Arial" w:hAnsi="Arial" w:cs="Arial"/>
          <w:sz w:val="22"/>
          <w:szCs w:val="22"/>
          <w:lang w:eastAsia="pl-PL"/>
        </w:rPr>
        <w:t>zwolnione w ciągu 30 dni po odbiorze końcowym całego przedmiotu zamówienia potwierdzającym jego należyte</w:t>
      </w:r>
      <w:r w:rsidR="006171CE" w:rsidRPr="006171CE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6171CE">
        <w:rPr>
          <w:rFonts w:ascii="Arial" w:hAnsi="Arial" w:cs="Arial"/>
          <w:sz w:val="22"/>
          <w:szCs w:val="22"/>
          <w:lang w:eastAsia="pl-PL"/>
        </w:rPr>
        <w:t>wykonanie. Pozostała część tj. 30% zostanie zwrócona lub zwolniona w ciągu 15 dni po upływie 36</w:t>
      </w:r>
      <w:r w:rsidR="006171CE" w:rsidRPr="006171CE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6171CE">
        <w:rPr>
          <w:rFonts w:ascii="Arial" w:hAnsi="Arial" w:cs="Arial"/>
          <w:sz w:val="22"/>
          <w:szCs w:val="22"/>
          <w:lang w:eastAsia="pl-PL"/>
        </w:rPr>
        <w:t>miesięcznego okresu rękojmi liczonego od daty odbioru końcowego.</w:t>
      </w:r>
    </w:p>
    <w:p w:rsidR="00356D3A" w:rsidRPr="006171CE" w:rsidRDefault="00356D3A" w:rsidP="006171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71CE">
        <w:rPr>
          <w:rFonts w:ascii="Arial" w:hAnsi="Arial" w:cs="Arial"/>
          <w:sz w:val="22"/>
          <w:szCs w:val="22"/>
          <w:lang w:eastAsia="pl-PL"/>
        </w:rPr>
        <w:t>8) Wykonawcy występujący wspólnie ponoszą solidarną</w:t>
      </w:r>
      <w:r w:rsidR="00B07246" w:rsidRPr="006171CE">
        <w:rPr>
          <w:rFonts w:ascii="Arial" w:hAnsi="Arial" w:cs="Arial"/>
          <w:sz w:val="22"/>
          <w:szCs w:val="22"/>
          <w:lang w:eastAsia="pl-PL"/>
        </w:rPr>
        <w:t xml:space="preserve"> odpowiedzialność za wykonanie umowy </w:t>
      </w:r>
      <w:r w:rsidR="006171CE">
        <w:rPr>
          <w:rFonts w:ascii="Arial" w:hAnsi="Arial" w:cs="Arial"/>
          <w:sz w:val="22"/>
          <w:szCs w:val="22"/>
          <w:lang w:eastAsia="pl-PL"/>
        </w:rPr>
        <w:br/>
      </w:r>
      <w:r w:rsidR="00B07246" w:rsidRPr="006171CE">
        <w:rPr>
          <w:rFonts w:ascii="Arial" w:hAnsi="Arial" w:cs="Arial"/>
          <w:sz w:val="22"/>
          <w:szCs w:val="22"/>
          <w:lang w:eastAsia="pl-PL"/>
        </w:rPr>
        <w:t>i wniesienie</w:t>
      </w:r>
      <w:r w:rsidR="006171CE" w:rsidRPr="006171CE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07246" w:rsidRPr="006171CE">
        <w:rPr>
          <w:rFonts w:ascii="Arial" w:hAnsi="Arial" w:cs="Arial"/>
          <w:sz w:val="22"/>
          <w:szCs w:val="22"/>
          <w:lang w:eastAsia="pl-PL"/>
        </w:rPr>
        <w:t>zabezpieczenia należytego wykonania umowy.</w:t>
      </w:r>
    </w:p>
    <w:p w:rsidR="00356D3A" w:rsidRPr="005C22E9" w:rsidRDefault="00356D3A" w:rsidP="006171CE">
      <w:pPr>
        <w:pStyle w:val="Tekstpodstawowywcity"/>
        <w:spacing w:line="360" w:lineRule="auto"/>
        <w:ind w:right="-8" w:firstLine="0"/>
        <w:rPr>
          <w:rFonts w:ascii="Arial" w:hAnsi="Arial" w:cs="Arial"/>
          <w:sz w:val="22"/>
          <w:szCs w:val="22"/>
        </w:rPr>
      </w:pPr>
    </w:p>
    <w:p w:rsidR="007E3284" w:rsidRPr="005C22E9" w:rsidRDefault="00453916" w:rsidP="002E18F2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7E3284" w:rsidRPr="005C22E9">
        <w:rPr>
          <w:rFonts w:ascii="Arial" w:hAnsi="Arial" w:cs="Arial"/>
          <w:b/>
          <w:sz w:val="22"/>
          <w:szCs w:val="22"/>
        </w:rPr>
        <w:t>. Miejsce i termin składania i otwarcia ofert:</w:t>
      </w:r>
    </w:p>
    <w:p w:rsidR="007E3284" w:rsidRPr="005C22E9" w:rsidRDefault="007E3284" w:rsidP="002E18F2">
      <w:pPr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Ofertę należy złożyć w siedzibie Zamawiającego: UNIWERSYTET MARII- CURIE SKŁODOWSKIEJ, pl. M. Curie-Skłodowskiej 5; 20-031 Lublin, budynek Rektoratu, piętro IX, pokój 9</w:t>
      </w:r>
      <w:r w:rsidR="003843F1" w:rsidRPr="005C22E9">
        <w:rPr>
          <w:rFonts w:ascii="Arial" w:hAnsi="Arial" w:cs="Arial"/>
          <w:sz w:val="22"/>
          <w:szCs w:val="22"/>
        </w:rPr>
        <w:t>01</w:t>
      </w:r>
      <w:r w:rsidR="00B715DC" w:rsidRPr="005C22E9">
        <w:rPr>
          <w:rFonts w:ascii="Arial" w:hAnsi="Arial" w:cs="Arial"/>
          <w:sz w:val="22"/>
          <w:szCs w:val="22"/>
        </w:rPr>
        <w:t>, w terminie do dnia</w:t>
      </w:r>
      <w:r w:rsidRPr="005C22E9">
        <w:rPr>
          <w:rFonts w:ascii="Arial" w:hAnsi="Arial" w:cs="Arial"/>
          <w:sz w:val="22"/>
          <w:szCs w:val="22"/>
        </w:rPr>
        <w:t>:</w:t>
      </w:r>
      <w:r w:rsidR="001626AD" w:rsidRPr="005C22E9">
        <w:rPr>
          <w:rFonts w:ascii="Arial" w:hAnsi="Arial" w:cs="Arial"/>
          <w:sz w:val="22"/>
          <w:szCs w:val="22"/>
        </w:rPr>
        <w:t xml:space="preserve"> </w:t>
      </w:r>
      <w:r w:rsidR="00327F14">
        <w:rPr>
          <w:rFonts w:ascii="Arial" w:hAnsi="Arial" w:cs="Arial"/>
          <w:b/>
          <w:sz w:val="22"/>
          <w:szCs w:val="22"/>
        </w:rPr>
        <w:t>30</w:t>
      </w:r>
      <w:r w:rsidR="00A26528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327F14">
        <w:rPr>
          <w:rFonts w:ascii="Arial" w:hAnsi="Arial" w:cs="Arial"/>
          <w:b/>
          <w:color w:val="000000"/>
          <w:sz w:val="22"/>
          <w:szCs w:val="22"/>
        </w:rPr>
        <w:t>03.</w:t>
      </w:r>
      <w:r w:rsidR="00A467B7">
        <w:rPr>
          <w:rFonts w:ascii="Arial" w:hAnsi="Arial" w:cs="Arial"/>
          <w:b/>
          <w:color w:val="000000"/>
          <w:sz w:val="22"/>
          <w:szCs w:val="22"/>
        </w:rPr>
        <w:t>2</w:t>
      </w:r>
      <w:r w:rsidR="00327F14">
        <w:rPr>
          <w:rFonts w:ascii="Arial" w:hAnsi="Arial" w:cs="Arial"/>
          <w:b/>
          <w:color w:val="000000"/>
          <w:sz w:val="22"/>
          <w:szCs w:val="22"/>
        </w:rPr>
        <w:t>016</w:t>
      </w:r>
      <w:r w:rsidR="009814E0" w:rsidRPr="007104B6">
        <w:rPr>
          <w:rFonts w:ascii="Arial" w:hAnsi="Arial" w:cs="Arial"/>
          <w:b/>
          <w:color w:val="000000"/>
          <w:sz w:val="22"/>
          <w:szCs w:val="22"/>
        </w:rPr>
        <w:t>r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5C22E9">
        <w:rPr>
          <w:rFonts w:ascii="Arial" w:hAnsi="Arial" w:cs="Arial"/>
          <w:b/>
          <w:sz w:val="22"/>
          <w:szCs w:val="22"/>
        </w:rPr>
        <w:t xml:space="preserve">do godz. </w:t>
      </w:r>
      <w:r w:rsidR="00611776">
        <w:rPr>
          <w:b/>
        </w:rPr>
        <w:t>8</w:t>
      </w:r>
      <w:r w:rsidR="00650804">
        <w:rPr>
          <w:b/>
          <w:vertAlign w:val="superscript"/>
        </w:rPr>
        <w:t>45</w:t>
      </w:r>
    </w:p>
    <w:p w:rsidR="007E3284" w:rsidRPr="005C22E9" w:rsidRDefault="00B715DC" w:rsidP="002E18F2">
      <w:pPr>
        <w:widowControl w:val="0"/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lastRenderedPageBreak/>
        <w:t>Oferty zostaną otwarte w dniu</w:t>
      </w:r>
      <w:r w:rsidR="007E3284" w:rsidRPr="005C22E9">
        <w:rPr>
          <w:rFonts w:ascii="Arial" w:hAnsi="Arial" w:cs="Arial"/>
          <w:sz w:val="22"/>
          <w:szCs w:val="22"/>
        </w:rPr>
        <w:t xml:space="preserve">: </w:t>
      </w:r>
      <w:r w:rsidR="00327F14">
        <w:rPr>
          <w:rFonts w:ascii="Arial" w:hAnsi="Arial" w:cs="Arial"/>
          <w:b/>
          <w:sz w:val="22"/>
          <w:szCs w:val="22"/>
        </w:rPr>
        <w:t>30</w:t>
      </w:r>
      <w:r w:rsidR="00A26528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327F14">
        <w:rPr>
          <w:rFonts w:ascii="Arial" w:hAnsi="Arial" w:cs="Arial"/>
          <w:b/>
          <w:color w:val="000000"/>
          <w:sz w:val="22"/>
          <w:szCs w:val="22"/>
        </w:rPr>
        <w:t>03</w:t>
      </w:r>
      <w:r w:rsidR="009E0D2E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327F14">
        <w:rPr>
          <w:rFonts w:ascii="Arial" w:hAnsi="Arial" w:cs="Arial"/>
          <w:b/>
          <w:color w:val="000000"/>
          <w:sz w:val="22"/>
          <w:szCs w:val="22"/>
        </w:rPr>
        <w:t>2016</w:t>
      </w:r>
      <w:r w:rsidR="009814E0" w:rsidRPr="007104B6">
        <w:rPr>
          <w:rFonts w:ascii="Arial" w:hAnsi="Arial" w:cs="Arial"/>
          <w:b/>
          <w:color w:val="000000"/>
          <w:sz w:val="22"/>
          <w:szCs w:val="22"/>
        </w:rPr>
        <w:t>r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>.</w:t>
      </w:r>
      <w:r w:rsidR="007E3284" w:rsidRPr="005C22E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b/>
          <w:sz w:val="22"/>
          <w:szCs w:val="22"/>
        </w:rPr>
        <w:t xml:space="preserve">o godz. </w:t>
      </w:r>
      <w:r w:rsidR="00611776">
        <w:rPr>
          <w:b/>
        </w:rPr>
        <w:t>9</w:t>
      </w:r>
      <w:r w:rsidR="00650804">
        <w:rPr>
          <w:b/>
          <w:vertAlign w:val="superscript"/>
        </w:rPr>
        <w:t>00</w:t>
      </w:r>
      <w:r w:rsidR="00F24CB5">
        <w:rPr>
          <w:b/>
          <w:vertAlign w:val="superscript"/>
        </w:rPr>
        <w:t xml:space="preserve"> </w:t>
      </w:r>
      <w:r w:rsidR="009814E0" w:rsidRPr="005C22E9">
        <w:rPr>
          <w:rFonts w:ascii="Arial" w:hAnsi="Arial" w:cs="Arial"/>
          <w:b/>
          <w:sz w:val="22"/>
          <w:szCs w:val="22"/>
        </w:rPr>
        <w:t>w</w:t>
      </w:r>
      <w:r w:rsidR="007E3284" w:rsidRPr="005C22E9">
        <w:rPr>
          <w:rFonts w:ascii="Arial" w:hAnsi="Arial" w:cs="Arial"/>
          <w:b/>
          <w:sz w:val="22"/>
          <w:szCs w:val="22"/>
        </w:rPr>
        <w:t xml:space="preserve"> pok. nr 9</w:t>
      </w:r>
      <w:r w:rsidR="003843F1" w:rsidRPr="005C22E9">
        <w:rPr>
          <w:rFonts w:ascii="Arial" w:hAnsi="Arial" w:cs="Arial"/>
          <w:b/>
          <w:sz w:val="22"/>
          <w:szCs w:val="22"/>
        </w:rPr>
        <w:t>01</w:t>
      </w:r>
      <w:r w:rsidR="007E3284" w:rsidRPr="005C22E9">
        <w:rPr>
          <w:rFonts w:ascii="Arial" w:hAnsi="Arial" w:cs="Arial"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b/>
          <w:sz w:val="22"/>
          <w:szCs w:val="22"/>
        </w:rPr>
        <w:t>w siedzibie Zamawiającego.</w:t>
      </w:r>
    </w:p>
    <w:p w:rsidR="007E3284" w:rsidRPr="005C22E9" w:rsidRDefault="007E3284" w:rsidP="002E18F2">
      <w:pPr>
        <w:tabs>
          <w:tab w:val="left" w:pos="315"/>
        </w:tabs>
        <w:ind w:right="-8"/>
        <w:jc w:val="both"/>
        <w:rPr>
          <w:rFonts w:ascii="Arial" w:hAnsi="Arial" w:cs="Arial"/>
          <w:bCs/>
          <w:sz w:val="22"/>
          <w:szCs w:val="22"/>
        </w:rPr>
      </w:pPr>
    </w:p>
    <w:p w:rsidR="007E3284" w:rsidRPr="005C22E9" w:rsidRDefault="00453916" w:rsidP="002E18F2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7E3284" w:rsidRPr="005C22E9">
        <w:rPr>
          <w:rFonts w:ascii="Arial" w:hAnsi="Arial" w:cs="Arial"/>
          <w:b/>
          <w:sz w:val="22"/>
          <w:szCs w:val="22"/>
        </w:rPr>
        <w:t>. Kryteria oceny ofert.</w:t>
      </w:r>
    </w:p>
    <w:p w:rsidR="00140A62" w:rsidRDefault="00140A62" w:rsidP="002E18F2">
      <w:pPr>
        <w:spacing w:line="360" w:lineRule="auto"/>
        <w:ind w:right="-8" w:firstLine="284"/>
        <w:jc w:val="both"/>
        <w:rPr>
          <w:rFonts w:ascii="Arial" w:hAnsi="Arial" w:cs="Arial"/>
          <w:sz w:val="22"/>
          <w:szCs w:val="22"/>
        </w:rPr>
      </w:pPr>
      <w:r w:rsidRPr="00630781">
        <w:rPr>
          <w:rFonts w:ascii="Arial" w:hAnsi="Arial" w:cs="Arial"/>
          <w:sz w:val="22"/>
          <w:szCs w:val="22"/>
        </w:rPr>
        <w:t xml:space="preserve">1. </w:t>
      </w:r>
      <w:r w:rsidR="001626AD" w:rsidRPr="00630781">
        <w:rPr>
          <w:rFonts w:ascii="Arial" w:hAnsi="Arial" w:cs="Arial"/>
          <w:sz w:val="22"/>
          <w:szCs w:val="22"/>
        </w:rPr>
        <w:t>K</w:t>
      </w:r>
      <w:r w:rsidRPr="00630781">
        <w:rPr>
          <w:rFonts w:ascii="Arial" w:hAnsi="Arial" w:cs="Arial"/>
          <w:sz w:val="22"/>
          <w:szCs w:val="22"/>
        </w:rPr>
        <w:t xml:space="preserve">ryterium wyboru oferty jest </w:t>
      </w:r>
      <w:r w:rsidR="00BA02F1" w:rsidRPr="00630781">
        <w:rPr>
          <w:rFonts w:ascii="Arial" w:hAnsi="Arial" w:cs="Arial"/>
          <w:sz w:val="22"/>
          <w:szCs w:val="22"/>
        </w:rPr>
        <w:t xml:space="preserve">najniższa </w:t>
      </w:r>
      <w:r w:rsidRPr="00630781">
        <w:rPr>
          <w:rFonts w:ascii="Arial" w:hAnsi="Arial" w:cs="Arial"/>
          <w:sz w:val="22"/>
          <w:szCs w:val="22"/>
        </w:rPr>
        <w:t>cena</w:t>
      </w:r>
      <w:r w:rsidR="000A18E5">
        <w:rPr>
          <w:rFonts w:ascii="Arial" w:hAnsi="Arial" w:cs="Arial"/>
          <w:sz w:val="22"/>
          <w:szCs w:val="22"/>
        </w:rPr>
        <w:t xml:space="preserve"> (cena – 100%)</w:t>
      </w:r>
      <w:r w:rsidRPr="00630781">
        <w:rPr>
          <w:rFonts w:ascii="Arial" w:hAnsi="Arial" w:cs="Arial"/>
          <w:sz w:val="22"/>
          <w:szCs w:val="22"/>
        </w:rPr>
        <w:t>.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0A18E5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Ofertą najkorzystniejszą będzie oferta z najniższą ceną, spełniająca </w:t>
      </w:r>
      <w:r w:rsidR="007F6145">
        <w:rPr>
          <w:rFonts w:ascii="Arial" w:hAnsi="Arial" w:cs="Arial"/>
          <w:sz w:val="22"/>
          <w:szCs w:val="22"/>
        </w:rPr>
        <w:t xml:space="preserve">wszystkie </w:t>
      </w:r>
      <w:r>
        <w:rPr>
          <w:rFonts w:ascii="Arial" w:hAnsi="Arial" w:cs="Arial"/>
          <w:sz w:val="22"/>
          <w:szCs w:val="22"/>
        </w:rPr>
        <w:t>wymagania Zamawiającego.</w:t>
      </w:r>
    </w:p>
    <w:p w:rsidR="000A18E5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</w:p>
    <w:p w:rsidR="000A18E5" w:rsidRPr="000A18E5" w:rsidRDefault="006171CE" w:rsidP="000A18E5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453916">
        <w:rPr>
          <w:rFonts w:ascii="Arial" w:hAnsi="Arial" w:cs="Arial"/>
          <w:b/>
          <w:sz w:val="22"/>
          <w:szCs w:val="22"/>
        </w:rPr>
        <w:t>2</w:t>
      </w:r>
      <w:r w:rsidR="000A18E5" w:rsidRPr="000A18E5">
        <w:rPr>
          <w:rFonts w:ascii="Arial" w:hAnsi="Arial" w:cs="Arial"/>
          <w:b/>
          <w:sz w:val="22"/>
          <w:szCs w:val="22"/>
        </w:rPr>
        <w:t>. Unieważnienie postępowania:</w:t>
      </w:r>
    </w:p>
    <w:p w:rsidR="000A18E5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Zamawiającemu przysługuje prawo zamknięcia niniejszego postępowania bez wybierania którejkolwiek z ofert.</w:t>
      </w:r>
    </w:p>
    <w:p w:rsidR="000A18E5" w:rsidRPr="005C22E9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Zamawiający zastrzega sobie możliwość unieważnienia postępowania bez podania przyczyn.</w:t>
      </w:r>
    </w:p>
    <w:p w:rsidR="00E8114D" w:rsidRPr="005C22E9" w:rsidRDefault="00E8114D" w:rsidP="002E18F2">
      <w:pPr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</w:p>
    <w:p w:rsidR="007E3284" w:rsidRPr="005C22E9" w:rsidRDefault="006171CE" w:rsidP="002E18F2">
      <w:pPr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453916">
        <w:rPr>
          <w:rFonts w:ascii="Arial" w:hAnsi="Arial" w:cs="Arial"/>
          <w:b/>
          <w:sz w:val="22"/>
          <w:szCs w:val="22"/>
        </w:rPr>
        <w:t>3</w:t>
      </w:r>
      <w:r w:rsidR="007E3284" w:rsidRPr="005C22E9">
        <w:rPr>
          <w:rFonts w:ascii="Arial" w:hAnsi="Arial" w:cs="Arial"/>
          <w:b/>
          <w:sz w:val="22"/>
          <w:szCs w:val="22"/>
        </w:rPr>
        <w:t>. Zawarcie umowy:</w:t>
      </w:r>
    </w:p>
    <w:p w:rsidR="001626AD" w:rsidRDefault="00BD789A" w:rsidP="002E18F2">
      <w:pPr>
        <w:suppressAutoHyphens w:val="0"/>
        <w:spacing w:line="360" w:lineRule="auto"/>
        <w:ind w:right="-8" w:firstLine="284"/>
        <w:jc w:val="both"/>
        <w:rPr>
          <w:rFonts w:ascii="Arial" w:hAnsi="Arial" w:cs="Arial"/>
          <w:sz w:val="22"/>
          <w:szCs w:val="22"/>
          <w:lang w:eastAsia="pl-PL"/>
        </w:rPr>
      </w:pPr>
      <w:r w:rsidRPr="005C22E9">
        <w:rPr>
          <w:rFonts w:ascii="Arial" w:hAnsi="Arial" w:cs="Arial"/>
          <w:sz w:val="22"/>
          <w:szCs w:val="22"/>
          <w:lang w:eastAsia="pl-PL"/>
        </w:rPr>
        <w:t xml:space="preserve">1. Zamawiający zawrze umowę według wzoru zawartego w Załączniku nr </w:t>
      </w:r>
      <w:r w:rsidR="001626AD" w:rsidRPr="005C22E9">
        <w:rPr>
          <w:rFonts w:ascii="Arial" w:hAnsi="Arial" w:cs="Arial"/>
          <w:sz w:val="22"/>
          <w:szCs w:val="22"/>
          <w:lang w:eastAsia="pl-PL"/>
        </w:rPr>
        <w:t>3</w:t>
      </w:r>
      <w:r w:rsidRPr="005C22E9">
        <w:rPr>
          <w:rFonts w:ascii="Arial" w:hAnsi="Arial" w:cs="Arial"/>
          <w:sz w:val="22"/>
          <w:szCs w:val="22"/>
          <w:lang w:eastAsia="pl-PL"/>
        </w:rPr>
        <w:t xml:space="preserve"> z Wykonawcą, który złożył najkorzystniejszą ofertę, </w:t>
      </w:r>
      <w:r w:rsidR="007F6145">
        <w:rPr>
          <w:rFonts w:ascii="Arial" w:hAnsi="Arial" w:cs="Arial"/>
          <w:sz w:val="22"/>
          <w:szCs w:val="22"/>
          <w:lang w:eastAsia="pl-PL"/>
        </w:rPr>
        <w:t>spełniającą wszystkie wymagania Zamawiającego.</w:t>
      </w:r>
    </w:p>
    <w:p w:rsidR="00327F14" w:rsidRPr="005C22E9" w:rsidRDefault="00327F14" w:rsidP="002E18F2">
      <w:pPr>
        <w:suppressAutoHyphens w:val="0"/>
        <w:spacing w:line="360" w:lineRule="auto"/>
        <w:ind w:right="-8" w:firstLine="284"/>
        <w:jc w:val="both"/>
        <w:rPr>
          <w:rFonts w:ascii="Arial" w:hAnsi="Arial" w:cs="Arial"/>
          <w:sz w:val="22"/>
          <w:szCs w:val="22"/>
          <w:lang w:eastAsia="pl-PL"/>
        </w:rPr>
      </w:pPr>
    </w:p>
    <w:p w:rsidR="007E3284" w:rsidRPr="005C22E9" w:rsidRDefault="007E3284" w:rsidP="002E18F2">
      <w:pPr>
        <w:ind w:right="-8"/>
        <w:jc w:val="both"/>
        <w:rPr>
          <w:rFonts w:ascii="Arial" w:hAnsi="Arial" w:cs="Arial"/>
          <w:sz w:val="22"/>
          <w:szCs w:val="22"/>
          <w:u w:val="single"/>
        </w:rPr>
      </w:pPr>
      <w:r w:rsidRPr="005C22E9">
        <w:rPr>
          <w:rFonts w:ascii="Arial" w:hAnsi="Arial" w:cs="Arial"/>
          <w:sz w:val="22"/>
          <w:szCs w:val="22"/>
          <w:u w:val="single"/>
        </w:rPr>
        <w:t>Załączniki:</w:t>
      </w:r>
    </w:p>
    <w:p w:rsidR="00C41B53" w:rsidRPr="005C22E9" w:rsidRDefault="00C41B53" w:rsidP="002E18F2">
      <w:pPr>
        <w:ind w:right="-8"/>
        <w:jc w:val="both"/>
        <w:rPr>
          <w:rFonts w:ascii="Arial" w:hAnsi="Arial" w:cs="Arial"/>
          <w:sz w:val="22"/>
          <w:szCs w:val="22"/>
          <w:u w:val="single"/>
        </w:rPr>
      </w:pPr>
    </w:p>
    <w:p w:rsidR="009C64F9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1 – </w:t>
      </w:r>
      <w:r w:rsidRPr="005C22E9">
        <w:rPr>
          <w:rFonts w:ascii="Arial" w:hAnsi="Arial" w:cs="Arial"/>
          <w:sz w:val="22"/>
          <w:szCs w:val="22"/>
        </w:rPr>
        <w:tab/>
        <w:t>Opis przedmiotu zamówienia</w:t>
      </w:r>
      <w:r w:rsidR="009C64F9" w:rsidRPr="005C22E9">
        <w:rPr>
          <w:rFonts w:ascii="Arial" w:hAnsi="Arial" w:cs="Arial"/>
          <w:sz w:val="22"/>
          <w:szCs w:val="22"/>
        </w:rPr>
        <w:t xml:space="preserve"> </w:t>
      </w:r>
      <w:r w:rsidR="000A18E5">
        <w:rPr>
          <w:rFonts w:ascii="Arial" w:hAnsi="Arial" w:cs="Arial"/>
          <w:sz w:val="22"/>
          <w:szCs w:val="22"/>
        </w:rPr>
        <w:t>i</w:t>
      </w:r>
      <w:r w:rsidR="009C64F9" w:rsidRPr="005C22E9">
        <w:rPr>
          <w:rFonts w:ascii="Arial" w:hAnsi="Arial" w:cs="Arial"/>
          <w:sz w:val="22"/>
          <w:szCs w:val="22"/>
        </w:rPr>
        <w:t xml:space="preserve"> przedmiar robót 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7E3284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</w:t>
      </w:r>
      <w:r w:rsidR="00ED4C39" w:rsidRPr="005C22E9">
        <w:rPr>
          <w:rFonts w:ascii="Arial" w:hAnsi="Arial" w:cs="Arial"/>
          <w:sz w:val="22"/>
          <w:szCs w:val="22"/>
        </w:rPr>
        <w:t>2</w:t>
      </w:r>
      <w:r w:rsidRPr="005C22E9">
        <w:rPr>
          <w:rFonts w:ascii="Arial" w:hAnsi="Arial" w:cs="Arial"/>
          <w:sz w:val="22"/>
          <w:szCs w:val="22"/>
        </w:rPr>
        <w:t xml:space="preserve"> – </w:t>
      </w:r>
      <w:r w:rsidRPr="005C22E9">
        <w:rPr>
          <w:rFonts w:ascii="Arial" w:hAnsi="Arial" w:cs="Arial"/>
          <w:sz w:val="22"/>
          <w:szCs w:val="22"/>
        </w:rPr>
        <w:tab/>
        <w:t>Formularz oferty</w:t>
      </w:r>
    </w:p>
    <w:p w:rsidR="007E3284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</w:t>
      </w:r>
      <w:r w:rsidR="00ED4C39" w:rsidRPr="005C22E9">
        <w:rPr>
          <w:rFonts w:ascii="Arial" w:hAnsi="Arial" w:cs="Arial"/>
          <w:sz w:val="22"/>
          <w:szCs w:val="22"/>
        </w:rPr>
        <w:t>3</w:t>
      </w:r>
      <w:r w:rsidRPr="005C22E9">
        <w:rPr>
          <w:rFonts w:ascii="Arial" w:hAnsi="Arial" w:cs="Arial"/>
          <w:sz w:val="22"/>
          <w:szCs w:val="22"/>
        </w:rPr>
        <w:t xml:space="preserve"> - </w:t>
      </w:r>
      <w:r w:rsidRPr="005C22E9">
        <w:rPr>
          <w:rFonts w:ascii="Arial" w:hAnsi="Arial" w:cs="Arial"/>
          <w:sz w:val="22"/>
          <w:szCs w:val="22"/>
        </w:rPr>
        <w:tab/>
        <w:t>Wzór umowy</w:t>
      </w:r>
    </w:p>
    <w:p w:rsidR="006171CE" w:rsidRPr="005C22E9" w:rsidRDefault="006171CE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4 -        Oświadczenie kierownika budowy</w:t>
      </w:r>
    </w:p>
    <w:p w:rsidR="00B376F7" w:rsidRPr="005C22E9" w:rsidRDefault="00B376F7" w:rsidP="002E18F2">
      <w:pPr>
        <w:pStyle w:val="Legenda1"/>
        <w:ind w:right="-8"/>
        <w:jc w:val="left"/>
        <w:rPr>
          <w:rFonts w:ascii="Arial" w:hAnsi="Arial" w:cs="Arial"/>
          <w:sz w:val="22"/>
          <w:szCs w:val="22"/>
          <w:u w:val="single"/>
        </w:rPr>
      </w:pPr>
    </w:p>
    <w:p w:rsidR="00380D0C" w:rsidRPr="005C22E9" w:rsidRDefault="00380D0C" w:rsidP="00380D0C">
      <w:pPr>
        <w:rPr>
          <w:rFonts w:ascii="Arial" w:hAnsi="Arial" w:cs="Arial"/>
          <w:sz w:val="22"/>
          <w:szCs w:val="22"/>
        </w:rPr>
      </w:pPr>
    </w:p>
    <w:p w:rsidR="00A016F6" w:rsidRPr="00332C58" w:rsidRDefault="005C22E9" w:rsidP="00BF5C27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="00EA54D5" w:rsidRPr="00332C58"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ZAŁĄCZNIK NR </w:t>
      </w:r>
      <w:r w:rsidR="00E83EC9" w:rsidRPr="00332C58">
        <w:rPr>
          <w:rFonts w:ascii="Arial" w:hAnsi="Arial" w:cs="Arial"/>
          <w:i/>
          <w:sz w:val="22"/>
          <w:szCs w:val="22"/>
          <w:u w:val="single"/>
        </w:rPr>
        <w:t>2</w:t>
      </w:r>
    </w:p>
    <w:p w:rsidR="00DF65E5" w:rsidRPr="005C22E9" w:rsidRDefault="00DF65E5" w:rsidP="002E18F2">
      <w:pPr>
        <w:ind w:right="-8"/>
        <w:rPr>
          <w:rFonts w:ascii="Arial" w:hAnsi="Arial" w:cs="Arial"/>
          <w:sz w:val="22"/>
          <w:szCs w:val="22"/>
        </w:rPr>
      </w:pPr>
    </w:p>
    <w:p w:rsidR="001626AD" w:rsidRPr="005C22E9" w:rsidRDefault="001626AD" w:rsidP="002E18F2">
      <w:pPr>
        <w:pStyle w:val="Legenda1"/>
        <w:ind w:right="-8"/>
        <w:jc w:val="center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OFERTA</w:t>
      </w:r>
    </w:p>
    <w:p w:rsidR="001626AD" w:rsidRPr="005C22E9" w:rsidRDefault="001626AD" w:rsidP="002E18F2">
      <w:pPr>
        <w:ind w:right="-8" w:hanging="142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                                    </w:t>
      </w:r>
    </w:p>
    <w:p w:rsidR="005C22E9" w:rsidRDefault="005C22E9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My, niżej podpisani,</w:t>
      </w:r>
    </w:p>
    <w:p w:rsidR="001626AD" w:rsidRPr="005C22E9" w:rsidRDefault="005C22E9" w:rsidP="005C22E9">
      <w:pPr>
        <w:widowControl w:val="0"/>
        <w:tabs>
          <w:tab w:val="left" w:pos="360"/>
        </w:tabs>
        <w:spacing w:line="360" w:lineRule="auto"/>
        <w:ind w:left="360"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  <w:r w:rsidR="001626AD" w:rsidRPr="005C22E9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DF65E5" w:rsidRPr="005C22E9">
        <w:rPr>
          <w:rFonts w:ascii="Arial" w:hAnsi="Arial" w:cs="Arial"/>
          <w:sz w:val="22"/>
          <w:szCs w:val="22"/>
        </w:rPr>
        <w:t>...........................</w:t>
      </w:r>
      <w:r w:rsidR="001626AD" w:rsidRPr="005C22E9">
        <w:rPr>
          <w:rFonts w:ascii="Arial" w:hAnsi="Arial" w:cs="Arial"/>
          <w:sz w:val="22"/>
          <w:szCs w:val="22"/>
        </w:rPr>
        <w:t>..................</w:t>
      </w:r>
    </w:p>
    <w:p w:rsidR="005C22E9" w:rsidRDefault="001626AD" w:rsidP="002E18F2">
      <w:pPr>
        <w:pStyle w:val="Tekstpodstawowywcity"/>
        <w:spacing w:line="360" w:lineRule="auto"/>
        <w:ind w:left="357" w:right="-8" w:firstLine="69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dział</w:t>
      </w:r>
      <w:r w:rsidR="005C22E9">
        <w:rPr>
          <w:rFonts w:ascii="Arial" w:hAnsi="Arial" w:cs="Arial"/>
          <w:sz w:val="22"/>
          <w:szCs w:val="22"/>
        </w:rPr>
        <w:t>ając w imieniu i na rzecz firmy</w:t>
      </w:r>
    </w:p>
    <w:p w:rsidR="001626AD" w:rsidRPr="005C22E9" w:rsidRDefault="001626AD" w:rsidP="002E18F2">
      <w:pPr>
        <w:pStyle w:val="Tekstpodstawowywcity"/>
        <w:spacing w:line="360" w:lineRule="auto"/>
        <w:ind w:left="357" w:right="-8" w:firstLine="69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........</w:t>
      </w:r>
      <w:r w:rsidR="00DF65E5" w:rsidRPr="005C22E9">
        <w:rPr>
          <w:rFonts w:ascii="Arial" w:hAnsi="Arial" w:cs="Arial"/>
          <w:sz w:val="22"/>
          <w:szCs w:val="22"/>
        </w:rPr>
        <w:t>................................................</w:t>
      </w:r>
      <w:r w:rsidR="005C22E9">
        <w:rPr>
          <w:rFonts w:ascii="Arial" w:hAnsi="Arial" w:cs="Arial"/>
          <w:sz w:val="22"/>
          <w:szCs w:val="22"/>
        </w:rPr>
        <w:t>.........................................................</w:t>
      </w:r>
      <w:r w:rsidR="00DF65E5" w:rsidRPr="005C22E9">
        <w:rPr>
          <w:rFonts w:ascii="Arial" w:hAnsi="Arial" w:cs="Arial"/>
          <w:sz w:val="22"/>
          <w:szCs w:val="22"/>
        </w:rPr>
        <w:t>....</w:t>
      </w:r>
      <w:r w:rsidRPr="005C22E9">
        <w:rPr>
          <w:rFonts w:ascii="Arial" w:hAnsi="Arial" w:cs="Arial"/>
          <w:sz w:val="22"/>
          <w:szCs w:val="22"/>
        </w:rPr>
        <w:t>...............................</w:t>
      </w:r>
    </w:p>
    <w:p w:rsidR="005C22E9" w:rsidRDefault="001626AD" w:rsidP="007C0A9F">
      <w:pPr>
        <w:widowControl w:val="0"/>
        <w:autoSpaceDE w:val="0"/>
        <w:autoSpaceDN w:val="0"/>
        <w:adjustRightInd w:val="0"/>
        <w:spacing w:line="380" w:lineRule="exact"/>
        <w:ind w:left="357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037E6" w:rsidRPr="00284939" w:rsidRDefault="001626AD" w:rsidP="006037E6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5C22E9">
        <w:rPr>
          <w:rFonts w:ascii="Arial" w:hAnsi="Arial" w:cs="Arial"/>
          <w:sz w:val="22"/>
          <w:szCs w:val="22"/>
        </w:rPr>
        <w:t xml:space="preserve">w </w:t>
      </w:r>
      <w:r w:rsidR="00C40FFD" w:rsidRPr="005C22E9">
        <w:rPr>
          <w:rFonts w:ascii="Arial" w:hAnsi="Arial" w:cs="Arial"/>
          <w:sz w:val="22"/>
          <w:szCs w:val="22"/>
        </w:rPr>
        <w:t>o</w:t>
      </w:r>
      <w:r w:rsidR="00236237" w:rsidRPr="005C22E9">
        <w:rPr>
          <w:rFonts w:ascii="Arial" w:hAnsi="Arial" w:cs="Arial"/>
          <w:sz w:val="22"/>
          <w:szCs w:val="22"/>
        </w:rPr>
        <w:t>dpowiedzi</w:t>
      </w:r>
      <w:r w:rsidRPr="005C22E9">
        <w:rPr>
          <w:rFonts w:ascii="Arial" w:hAnsi="Arial" w:cs="Arial"/>
          <w:sz w:val="22"/>
          <w:szCs w:val="22"/>
        </w:rPr>
        <w:t xml:space="preserve"> na </w:t>
      </w:r>
      <w:r w:rsidR="000A18E5">
        <w:rPr>
          <w:rFonts w:ascii="Arial" w:hAnsi="Arial" w:cs="Arial"/>
          <w:sz w:val="22"/>
          <w:szCs w:val="22"/>
        </w:rPr>
        <w:t>zaproszenie do składania ofert</w:t>
      </w:r>
      <w:r w:rsidR="009E0D2E" w:rsidRPr="005C22E9">
        <w:rPr>
          <w:rFonts w:ascii="Arial" w:hAnsi="Arial" w:cs="Arial"/>
          <w:sz w:val="22"/>
          <w:szCs w:val="22"/>
        </w:rPr>
        <w:t xml:space="preserve"> </w:t>
      </w:r>
      <w:r w:rsidR="00274E05" w:rsidRPr="005C22E9">
        <w:rPr>
          <w:rFonts w:ascii="Arial" w:hAnsi="Arial" w:cs="Arial"/>
          <w:sz w:val="22"/>
          <w:szCs w:val="22"/>
        </w:rPr>
        <w:t>na</w:t>
      </w:r>
      <w:r w:rsidR="005E7BA0">
        <w:rPr>
          <w:rFonts w:ascii="Arial" w:hAnsi="Arial" w:cs="Arial"/>
          <w:sz w:val="22"/>
          <w:szCs w:val="22"/>
        </w:rPr>
        <w:t xml:space="preserve"> </w:t>
      </w:r>
      <w:r w:rsidR="00ED6E59" w:rsidRPr="000B5899">
        <w:rPr>
          <w:rFonts w:ascii="Arial" w:hAnsi="Arial" w:cs="Arial"/>
          <w:b/>
          <w:sz w:val="22"/>
          <w:szCs w:val="22"/>
        </w:rPr>
        <w:t>„</w:t>
      </w:r>
      <w:r w:rsidR="006037E6" w:rsidRPr="00284939">
        <w:rPr>
          <w:rFonts w:ascii="Arial" w:hAnsi="Arial" w:cs="Arial"/>
          <w:b/>
          <w:sz w:val="22"/>
          <w:szCs w:val="22"/>
        </w:rPr>
        <w:t>„</w:t>
      </w:r>
      <w:r w:rsidR="006037E6">
        <w:rPr>
          <w:rFonts w:ascii="Arial" w:hAnsi="Arial" w:cs="Arial"/>
          <w:b/>
          <w:sz w:val="22"/>
          <w:szCs w:val="22"/>
        </w:rPr>
        <w:t>Wykonanie izolacji ścian fundamentowych piwnic budynku „Starej Fizyki” Wydziału Matematyki Fizyki i Informatyki Pl. Marii Curie Skłodowskiej 1, 20-031 Lublin. Etap 1</w:t>
      </w:r>
      <w:r w:rsidR="006037E6" w:rsidRPr="00284939">
        <w:rPr>
          <w:rFonts w:ascii="Arial" w:hAnsi="Arial" w:cs="Arial"/>
          <w:b/>
          <w:sz w:val="22"/>
          <w:szCs w:val="22"/>
        </w:rPr>
        <w:t>”</w:t>
      </w:r>
    </w:p>
    <w:p w:rsidR="001626AD" w:rsidRPr="005C22E9" w:rsidRDefault="001626AD" w:rsidP="00284939">
      <w:pPr>
        <w:pStyle w:val="Akapitzlist"/>
        <w:spacing w:line="360" w:lineRule="auto"/>
        <w:ind w:left="36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składamy niniejszą ofertę.</w:t>
      </w:r>
    </w:p>
    <w:p w:rsidR="00E507BC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before="400"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Oświ</w:t>
      </w:r>
      <w:r w:rsidR="000A18E5">
        <w:rPr>
          <w:rFonts w:ascii="Arial" w:hAnsi="Arial" w:cs="Arial"/>
          <w:sz w:val="22"/>
          <w:szCs w:val="22"/>
        </w:rPr>
        <w:t>adczamy, że zapoznaliśmy się z zaproszeniem udostępnionym</w:t>
      </w:r>
      <w:r w:rsidRPr="005C22E9">
        <w:rPr>
          <w:rFonts w:ascii="Arial" w:hAnsi="Arial" w:cs="Arial"/>
          <w:sz w:val="22"/>
          <w:szCs w:val="22"/>
        </w:rPr>
        <w:t xml:space="preserve"> przez zamawiającego</w:t>
      </w:r>
      <w:r w:rsidR="00EA54D5" w:rsidRPr="005C22E9">
        <w:rPr>
          <w:rFonts w:ascii="Arial" w:hAnsi="Arial" w:cs="Arial"/>
          <w:sz w:val="22"/>
          <w:szCs w:val="22"/>
        </w:rPr>
        <w:t>. Ponadto</w:t>
      </w:r>
      <w:r w:rsidR="000A18E5">
        <w:rPr>
          <w:rFonts w:ascii="Arial" w:hAnsi="Arial" w:cs="Arial"/>
          <w:sz w:val="22"/>
          <w:szCs w:val="22"/>
        </w:rPr>
        <w:t xml:space="preserve"> nie wnosimy do niego</w:t>
      </w:r>
      <w:r w:rsidRPr="005C22E9">
        <w:rPr>
          <w:rFonts w:ascii="Arial" w:hAnsi="Arial" w:cs="Arial"/>
          <w:sz w:val="22"/>
          <w:szCs w:val="22"/>
        </w:rPr>
        <w:t xml:space="preserve"> żadnych zastrzeżeń oraz zdobyliśmy konieczne informacje potrzebne do właściwego wykonania zamówienia.</w:t>
      </w:r>
    </w:p>
    <w:p w:rsidR="00367F68" w:rsidRPr="005C22E9" w:rsidRDefault="00367F68" w:rsidP="00367F68">
      <w:pPr>
        <w:widowControl w:val="0"/>
        <w:tabs>
          <w:tab w:val="left" w:pos="360"/>
        </w:tabs>
        <w:spacing w:line="360" w:lineRule="auto"/>
        <w:ind w:right="-6"/>
        <w:jc w:val="both"/>
        <w:rPr>
          <w:rFonts w:ascii="Arial" w:hAnsi="Arial" w:cs="Arial"/>
          <w:sz w:val="22"/>
          <w:szCs w:val="22"/>
        </w:rPr>
      </w:pPr>
    </w:p>
    <w:p w:rsid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278" w:right="-6" w:hanging="280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Oferujemy realizację zamówienia w zakresie objętym </w:t>
      </w:r>
      <w:r w:rsidR="000A18E5">
        <w:rPr>
          <w:rFonts w:ascii="Arial" w:hAnsi="Arial" w:cs="Arial"/>
          <w:sz w:val="22"/>
          <w:szCs w:val="22"/>
        </w:rPr>
        <w:t>zaproszeniem</w:t>
      </w:r>
      <w:r w:rsidRPr="005C22E9">
        <w:rPr>
          <w:rFonts w:ascii="Arial" w:hAnsi="Arial" w:cs="Arial"/>
          <w:sz w:val="22"/>
          <w:szCs w:val="22"/>
        </w:rPr>
        <w:t xml:space="preserve"> za kwotę brutto:</w:t>
      </w:r>
    </w:p>
    <w:p w:rsidR="005C22E9" w:rsidRDefault="005C22E9" w:rsidP="005C22E9">
      <w:pPr>
        <w:widowControl w:val="0"/>
        <w:tabs>
          <w:tab w:val="left" w:pos="360"/>
        </w:tabs>
        <w:spacing w:line="360" w:lineRule="auto"/>
        <w:ind w:right="-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1626AD" w:rsidRPr="005C22E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="001626AD" w:rsidRPr="005C22E9">
        <w:rPr>
          <w:rFonts w:ascii="Arial" w:hAnsi="Arial" w:cs="Arial"/>
          <w:sz w:val="22"/>
          <w:szCs w:val="22"/>
        </w:rPr>
        <w:t>…..</w:t>
      </w:r>
      <w:r w:rsidR="000F4E82" w:rsidRPr="005C22E9">
        <w:rPr>
          <w:rFonts w:ascii="Arial" w:hAnsi="Arial" w:cs="Arial"/>
          <w:sz w:val="22"/>
          <w:szCs w:val="22"/>
        </w:rPr>
        <w:t>..</w:t>
      </w:r>
      <w:r w:rsidR="001626AD" w:rsidRPr="005C22E9">
        <w:rPr>
          <w:rFonts w:ascii="Arial" w:hAnsi="Arial" w:cs="Arial"/>
          <w:sz w:val="22"/>
          <w:szCs w:val="22"/>
        </w:rPr>
        <w:t>.</w:t>
      </w:r>
      <w:r w:rsidR="00EE255E" w:rsidRPr="005C22E9">
        <w:rPr>
          <w:rFonts w:ascii="Arial" w:hAnsi="Arial" w:cs="Arial"/>
          <w:sz w:val="22"/>
          <w:szCs w:val="22"/>
        </w:rPr>
        <w:t>.</w:t>
      </w:r>
      <w:r w:rsidR="001626AD" w:rsidRPr="005C22E9">
        <w:rPr>
          <w:rFonts w:ascii="Arial" w:hAnsi="Arial" w:cs="Arial"/>
          <w:sz w:val="22"/>
          <w:szCs w:val="22"/>
        </w:rPr>
        <w:t xml:space="preserve">..PLN, </w:t>
      </w:r>
    </w:p>
    <w:p w:rsidR="001626AD" w:rsidRPr="005C22E9" w:rsidRDefault="001626AD" w:rsidP="005C22E9">
      <w:pPr>
        <w:widowControl w:val="0"/>
        <w:tabs>
          <w:tab w:val="left" w:pos="360"/>
        </w:tabs>
        <w:spacing w:line="360" w:lineRule="auto"/>
        <w:ind w:right="-6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</w:t>
      </w:r>
      <w:r w:rsidR="000F4E82" w:rsidRPr="005C22E9">
        <w:rPr>
          <w:rFonts w:ascii="Arial" w:hAnsi="Arial" w:cs="Arial"/>
          <w:sz w:val="22"/>
          <w:szCs w:val="22"/>
        </w:rPr>
        <w:t>....</w:t>
      </w:r>
      <w:r w:rsidRPr="005C22E9">
        <w:rPr>
          <w:rFonts w:ascii="Arial" w:hAnsi="Arial" w:cs="Arial"/>
          <w:sz w:val="22"/>
          <w:szCs w:val="22"/>
        </w:rPr>
        <w:t>..........................</w:t>
      </w:r>
    </w:p>
    <w:p w:rsidR="003519EC" w:rsidRDefault="005C22E9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</w:t>
      </w:r>
      <w:r w:rsidR="001626AD" w:rsidRPr="005C22E9">
        <w:rPr>
          <w:rFonts w:ascii="Arial" w:hAnsi="Arial" w:cs="Arial"/>
          <w:sz w:val="22"/>
          <w:szCs w:val="22"/>
        </w:rPr>
        <w:t>…………………………………………............</w:t>
      </w:r>
      <w:r w:rsidR="000F4E82" w:rsidRPr="005C22E9">
        <w:rPr>
          <w:rFonts w:ascii="Arial" w:hAnsi="Arial" w:cs="Arial"/>
          <w:sz w:val="22"/>
          <w:szCs w:val="22"/>
        </w:rPr>
        <w:t>....</w:t>
      </w:r>
      <w:r w:rsidR="003519EC" w:rsidRPr="005C22E9">
        <w:rPr>
          <w:rFonts w:ascii="Arial" w:hAnsi="Arial" w:cs="Arial"/>
          <w:sz w:val="22"/>
          <w:szCs w:val="22"/>
        </w:rPr>
        <w:t>...</w:t>
      </w:r>
      <w:r w:rsidR="00332C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3519EC" w:rsidRPr="005C22E9">
        <w:rPr>
          <w:rFonts w:ascii="Arial" w:hAnsi="Arial" w:cs="Arial"/>
          <w:sz w:val="22"/>
          <w:szCs w:val="22"/>
        </w:rPr>
        <w:t>złotych w tym</w:t>
      </w:r>
      <w:r w:rsidR="001626AD" w:rsidRPr="005C22E9">
        <w:rPr>
          <w:rFonts w:ascii="Arial" w:hAnsi="Arial" w:cs="Arial"/>
          <w:sz w:val="22"/>
          <w:szCs w:val="22"/>
        </w:rPr>
        <w:t xml:space="preserve"> </w:t>
      </w:r>
      <w:r w:rsidR="00EE255E" w:rsidRPr="005C22E9">
        <w:rPr>
          <w:rFonts w:ascii="Arial" w:hAnsi="Arial" w:cs="Arial"/>
          <w:sz w:val="22"/>
          <w:szCs w:val="22"/>
        </w:rPr>
        <w:t xml:space="preserve">podatek </w:t>
      </w:r>
      <w:r w:rsidR="001626AD" w:rsidRPr="005C22E9">
        <w:rPr>
          <w:rFonts w:ascii="Arial" w:hAnsi="Arial" w:cs="Arial"/>
          <w:sz w:val="22"/>
          <w:szCs w:val="22"/>
        </w:rPr>
        <w:t>VAT 2</w:t>
      </w:r>
      <w:r w:rsidR="003843F1" w:rsidRPr="005C22E9">
        <w:rPr>
          <w:rFonts w:ascii="Arial" w:hAnsi="Arial" w:cs="Arial"/>
          <w:sz w:val="22"/>
          <w:szCs w:val="22"/>
        </w:rPr>
        <w:t>3</w:t>
      </w:r>
      <w:r w:rsidR="001626AD" w:rsidRPr="005C22E9">
        <w:rPr>
          <w:rFonts w:ascii="Arial" w:hAnsi="Arial" w:cs="Arial"/>
          <w:sz w:val="22"/>
          <w:szCs w:val="22"/>
        </w:rPr>
        <w:t xml:space="preserve"> %</w:t>
      </w:r>
      <w:r w:rsidR="003519EC" w:rsidRPr="005C22E9">
        <w:rPr>
          <w:rFonts w:ascii="Arial" w:hAnsi="Arial" w:cs="Arial"/>
          <w:sz w:val="22"/>
          <w:szCs w:val="22"/>
        </w:rPr>
        <w:t>.</w:t>
      </w:r>
    </w:p>
    <w:p w:rsidR="00367F68" w:rsidRPr="005C22E9" w:rsidRDefault="00367F68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="Arial" w:hAnsi="Arial" w:cs="Arial"/>
          <w:sz w:val="22"/>
          <w:szCs w:val="22"/>
        </w:rPr>
      </w:pPr>
    </w:p>
    <w:p w:rsidR="00EF3EDE" w:rsidRDefault="001626AD" w:rsidP="00EF3EDE">
      <w:pPr>
        <w:pStyle w:val="Tekstpodstawowy"/>
        <w:suppressAutoHyphens w:val="0"/>
        <w:spacing w:after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Zobowiązujemy się zrealizować</w:t>
      </w:r>
      <w:r w:rsidR="001250BE" w:rsidRPr="005C22E9">
        <w:rPr>
          <w:rFonts w:ascii="Arial" w:hAnsi="Arial" w:cs="Arial"/>
          <w:sz w:val="22"/>
          <w:szCs w:val="22"/>
        </w:rPr>
        <w:t xml:space="preserve"> </w:t>
      </w:r>
      <w:r w:rsidR="00274E05" w:rsidRPr="005C22E9">
        <w:rPr>
          <w:rFonts w:ascii="Arial" w:hAnsi="Arial" w:cs="Arial"/>
          <w:sz w:val="22"/>
          <w:szCs w:val="22"/>
        </w:rPr>
        <w:t xml:space="preserve">zamówienie w terminie </w:t>
      </w:r>
      <w:r w:rsidR="00332C58">
        <w:rPr>
          <w:rFonts w:ascii="Arial" w:hAnsi="Arial" w:cs="Arial"/>
          <w:b/>
          <w:sz w:val="22"/>
          <w:szCs w:val="22"/>
        </w:rPr>
        <w:t xml:space="preserve"> </w:t>
      </w:r>
    </w:p>
    <w:p w:rsidR="00367F68" w:rsidRPr="005C22E9" w:rsidRDefault="00C144AF" w:rsidP="002F6B72">
      <w:pPr>
        <w:pStyle w:val="Tekstpodstawowy"/>
        <w:suppressAutoHyphens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 25.04.2016r. do 31.05.2016</w:t>
      </w:r>
      <w:r w:rsidR="00284939" w:rsidRPr="00284939">
        <w:rPr>
          <w:rFonts w:ascii="Arial" w:hAnsi="Arial" w:cs="Arial"/>
          <w:b/>
          <w:sz w:val="22"/>
          <w:szCs w:val="22"/>
        </w:rPr>
        <w:t>r.</w:t>
      </w:r>
      <w:r w:rsidR="00EF3EDE" w:rsidRPr="009D244C">
        <w:rPr>
          <w:rFonts w:ascii="Arial" w:hAnsi="Arial" w:cs="Arial"/>
          <w:b/>
          <w:sz w:val="22"/>
          <w:szCs w:val="22"/>
        </w:rPr>
        <w:t xml:space="preserve">; </w:t>
      </w:r>
      <w:r w:rsidR="00EF3EDE" w:rsidRPr="009D244C">
        <w:rPr>
          <w:rFonts w:ascii="Arial" w:hAnsi="Arial" w:cs="Arial"/>
          <w:b/>
          <w:sz w:val="22"/>
          <w:szCs w:val="22"/>
        </w:rPr>
        <w:br/>
      </w:r>
    </w:p>
    <w:p w:rsidR="00367F68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57" w:right="-6" w:hanging="357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Ww. zamówienie wykonamy samodzielnie</w:t>
      </w:r>
      <w:r w:rsidR="00EE255E" w:rsidRPr="005C22E9">
        <w:rPr>
          <w:rFonts w:ascii="Arial" w:hAnsi="Arial" w:cs="Arial"/>
          <w:sz w:val="22"/>
          <w:szCs w:val="22"/>
        </w:rPr>
        <w:t xml:space="preserve">. </w:t>
      </w:r>
    </w:p>
    <w:p w:rsidR="00367F68" w:rsidRPr="005C22E9" w:rsidRDefault="00367F68" w:rsidP="00367F68">
      <w:pPr>
        <w:widowControl w:val="0"/>
        <w:tabs>
          <w:tab w:val="left" w:pos="360"/>
        </w:tabs>
        <w:spacing w:line="360" w:lineRule="auto"/>
        <w:ind w:right="-6"/>
        <w:jc w:val="both"/>
        <w:rPr>
          <w:rFonts w:ascii="Arial" w:hAnsi="Arial" w:cs="Arial"/>
          <w:sz w:val="22"/>
          <w:szCs w:val="22"/>
        </w:rPr>
      </w:pPr>
    </w:p>
    <w:p w:rsidR="001626AD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F24CB5">
        <w:rPr>
          <w:rFonts w:ascii="Arial" w:hAnsi="Arial" w:cs="Arial"/>
          <w:b/>
          <w:bCs/>
          <w:sz w:val="22"/>
          <w:szCs w:val="22"/>
        </w:rPr>
        <w:t>14</w:t>
      </w:r>
      <w:r w:rsidRPr="005C22E9">
        <w:rPr>
          <w:rFonts w:ascii="Arial" w:hAnsi="Arial" w:cs="Arial"/>
          <w:b/>
          <w:bCs/>
          <w:sz w:val="22"/>
          <w:szCs w:val="22"/>
        </w:rPr>
        <w:t xml:space="preserve"> dni </w:t>
      </w:r>
      <w:r w:rsidRPr="005C22E9">
        <w:rPr>
          <w:rFonts w:ascii="Arial" w:hAnsi="Arial" w:cs="Arial"/>
          <w:sz w:val="22"/>
          <w:szCs w:val="22"/>
        </w:rPr>
        <w:t>od daty zakończenia terminu składania ofert.</w:t>
      </w:r>
    </w:p>
    <w:p w:rsidR="00367F68" w:rsidRPr="005C22E9" w:rsidRDefault="00367F68" w:rsidP="00367F68">
      <w:pPr>
        <w:widowControl w:val="0"/>
        <w:tabs>
          <w:tab w:val="left" w:pos="360"/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E507BC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Oświadczam, że zawarty w </w:t>
      </w:r>
      <w:r w:rsidR="000A18E5">
        <w:rPr>
          <w:rFonts w:ascii="Arial" w:hAnsi="Arial" w:cs="Arial"/>
          <w:sz w:val="22"/>
          <w:szCs w:val="22"/>
        </w:rPr>
        <w:t>zaproszeniu</w:t>
      </w:r>
      <w:r w:rsidRPr="005C22E9">
        <w:rPr>
          <w:rFonts w:ascii="Arial" w:hAnsi="Arial" w:cs="Arial"/>
          <w:sz w:val="22"/>
          <w:szCs w:val="22"/>
        </w:rPr>
        <w:t xml:space="preserve"> projekt umowy został przez nas zaakceptowany </w:t>
      </w:r>
      <w:r w:rsidR="000A18E5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i zobowiązujemy się w przypadku wybrania naszej oferty do zawarcia umowy na wymienionych </w:t>
      </w:r>
      <w:r w:rsidR="000A18E5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w niej warunkach w miejscu i terminie wyznaczonym przez </w:t>
      </w:r>
      <w:r w:rsidR="00367F68" w:rsidRPr="005C22E9">
        <w:rPr>
          <w:rFonts w:ascii="Arial" w:hAnsi="Arial" w:cs="Arial"/>
          <w:sz w:val="22"/>
          <w:szCs w:val="22"/>
        </w:rPr>
        <w:t>Z</w:t>
      </w:r>
      <w:r w:rsidRPr="005C22E9">
        <w:rPr>
          <w:rFonts w:ascii="Arial" w:hAnsi="Arial" w:cs="Arial"/>
          <w:sz w:val="22"/>
          <w:szCs w:val="22"/>
        </w:rPr>
        <w:t>amawiającego.</w:t>
      </w:r>
    </w:p>
    <w:p w:rsidR="004872DD" w:rsidRPr="005C22E9" w:rsidRDefault="004872DD" w:rsidP="004872DD">
      <w:pPr>
        <w:widowControl w:val="0"/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367F68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Ofertę składamy na</w:t>
      </w:r>
      <w:r w:rsidR="004872DD" w:rsidRPr="005C22E9">
        <w:rPr>
          <w:rFonts w:ascii="Arial" w:hAnsi="Arial" w:cs="Arial"/>
          <w:sz w:val="22"/>
          <w:szCs w:val="22"/>
        </w:rPr>
        <w:t xml:space="preserve"> </w:t>
      </w:r>
      <w:r w:rsidR="00332C58">
        <w:rPr>
          <w:rFonts w:ascii="Arial" w:hAnsi="Arial" w:cs="Arial"/>
          <w:sz w:val="22"/>
          <w:szCs w:val="22"/>
        </w:rPr>
        <w:t>…………</w:t>
      </w:r>
      <w:r w:rsidRPr="005C22E9">
        <w:rPr>
          <w:rFonts w:ascii="Arial" w:hAnsi="Arial" w:cs="Arial"/>
          <w:sz w:val="22"/>
          <w:szCs w:val="22"/>
        </w:rPr>
        <w:t>...... kolejno ponumerowanych stronach.</w:t>
      </w:r>
    </w:p>
    <w:p w:rsidR="00997393" w:rsidRPr="005C22E9" w:rsidRDefault="00997393" w:rsidP="00997393">
      <w:pPr>
        <w:pStyle w:val="Akapitzlist"/>
        <w:rPr>
          <w:rFonts w:ascii="Arial" w:hAnsi="Arial" w:cs="Arial"/>
          <w:sz w:val="22"/>
          <w:szCs w:val="22"/>
        </w:rPr>
      </w:pPr>
    </w:p>
    <w:p w:rsidR="00997393" w:rsidRPr="005C22E9" w:rsidRDefault="00997393" w:rsidP="00997393">
      <w:pPr>
        <w:widowControl w:val="0"/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1626AD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lastRenderedPageBreak/>
        <w:t xml:space="preserve">Załącznikami do </w:t>
      </w:r>
      <w:r w:rsidR="00EE255E" w:rsidRPr="005C22E9">
        <w:rPr>
          <w:rFonts w:ascii="Arial" w:hAnsi="Arial" w:cs="Arial"/>
          <w:sz w:val="22"/>
          <w:szCs w:val="22"/>
        </w:rPr>
        <w:t xml:space="preserve">oferty </w:t>
      </w:r>
      <w:r w:rsidRPr="005C22E9">
        <w:rPr>
          <w:rFonts w:ascii="Arial" w:hAnsi="Arial" w:cs="Arial"/>
          <w:sz w:val="22"/>
          <w:szCs w:val="22"/>
        </w:rPr>
        <w:t>są</w:t>
      </w:r>
      <w:r w:rsidR="00EE255E" w:rsidRPr="005C22E9">
        <w:rPr>
          <w:rFonts w:ascii="Arial" w:hAnsi="Arial" w:cs="Arial"/>
          <w:sz w:val="22"/>
          <w:szCs w:val="22"/>
        </w:rPr>
        <w:t>: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1626AD" w:rsidRPr="005C22E9" w:rsidRDefault="001626AD" w:rsidP="002E18F2">
      <w:pPr>
        <w:spacing w:line="360" w:lineRule="auto"/>
        <w:ind w:right="-8"/>
        <w:rPr>
          <w:rFonts w:ascii="Arial" w:hAnsi="Arial" w:cs="Arial"/>
          <w:sz w:val="22"/>
          <w:szCs w:val="22"/>
        </w:rPr>
      </w:pP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before="0"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....................................................................................</w:t>
      </w: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....................................................................................</w:t>
      </w: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....................................................................................</w:t>
      </w:r>
    </w:p>
    <w:p w:rsidR="001364C7" w:rsidRPr="005C22E9" w:rsidRDefault="001364C7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…………………………………………………………</w:t>
      </w:r>
      <w:r w:rsidR="00236237" w:rsidRPr="005C22E9">
        <w:rPr>
          <w:rFonts w:cs="Arial"/>
          <w:szCs w:val="22"/>
        </w:rPr>
        <w:t>...</w:t>
      </w:r>
      <w:r w:rsidRPr="005C22E9">
        <w:rPr>
          <w:rFonts w:cs="Arial"/>
          <w:szCs w:val="22"/>
        </w:rPr>
        <w:t>..</w:t>
      </w:r>
    </w:p>
    <w:p w:rsidR="001364C7" w:rsidRPr="005C22E9" w:rsidRDefault="001364C7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…………………………………………………………</w:t>
      </w:r>
      <w:r w:rsidR="00236237" w:rsidRPr="005C22E9">
        <w:rPr>
          <w:rFonts w:cs="Arial"/>
          <w:szCs w:val="22"/>
        </w:rPr>
        <w:t>….</w:t>
      </w: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364C7" w:rsidRPr="005C22E9" w:rsidRDefault="001364C7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364C7" w:rsidRPr="005C22E9" w:rsidRDefault="001364C7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 dn. ........................                ..............................................................</w:t>
      </w:r>
    </w:p>
    <w:p w:rsidR="00AC5BFD" w:rsidRPr="005C22E9" w:rsidRDefault="001626AD" w:rsidP="002E18F2">
      <w:pPr>
        <w:widowControl w:val="0"/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</w:t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  <w:t xml:space="preserve">           </w:t>
      </w:r>
      <w:r w:rsidRPr="005C22E9">
        <w:rPr>
          <w:rFonts w:ascii="Arial" w:hAnsi="Arial" w:cs="Arial"/>
          <w:sz w:val="22"/>
          <w:szCs w:val="22"/>
        </w:rPr>
        <w:t>(podpis upoważnionego przedstawiciela</w:t>
      </w:r>
      <w:r w:rsidR="006D3D29" w:rsidRPr="005C22E9">
        <w:rPr>
          <w:rFonts w:ascii="Arial" w:hAnsi="Arial" w:cs="Arial"/>
          <w:sz w:val="22"/>
          <w:szCs w:val="22"/>
        </w:rPr>
        <w:t>)</w:t>
      </w:r>
    </w:p>
    <w:p w:rsidR="00AC5BFD" w:rsidRPr="005C22E9" w:rsidRDefault="00AC5BFD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AC5BFD" w:rsidRPr="005C22E9" w:rsidRDefault="00AC5BFD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630781" w:rsidRDefault="00630781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630781" w:rsidRDefault="00630781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Pr="005C22E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BF5C27" w:rsidRDefault="00BF5C27" w:rsidP="00BF5C2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3</w:t>
      </w:r>
    </w:p>
    <w:p w:rsidR="00AC41CF" w:rsidRPr="00D9238D" w:rsidRDefault="00AC41CF" w:rsidP="00AC41CF">
      <w:pPr>
        <w:tabs>
          <w:tab w:val="left" w:pos="284"/>
        </w:tabs>
        <w:ind w:right="-8"/>
        <w:jc w:val="center"/>
        <w:rPr>
          <w:rFonts w:asciiTheme="minorHAnsi" w:hAnsiTheme="minorHAnsi"/>
          <w:b/>
          <w:sz w:val="22"/>
          <w:szCs w:val="22"/>
        </w:rPr>
      </w:pPr>
    </w:p>
    <w:p w:rsidR="00D9238D" w:rsidRPr="00787D30" w:rsidRDefault="00D9238D" w:rsidP="00D9238D">
      <w:pPr>
        <w:jc w:val="center"/>
        <w:rPr>
          <w:b/>
        </w:rPr>
      </w:pPr>
      <w:r w:rsidRPr="00787D30">
        <w:rPr>
          <w:b/>
        </w:rPr>
        <w:t>WZÓR U M O W Y NR ……..…..</w:t>
      </w:r>
    </w:p>
    <w:p w:rsidR="00D9238D" w:rsidRDefault="00D9238D" w:rsidP="00D9238D">
      <w:pPr>
        <w:jc w:val="both"/>
      </w:pPr>
      <w:r>
        <w:t xml:space="preserve">zawarta w Lublinie w dniu …………….. 2016 r. pomiędzy Uniwersytetem Marii Curie-Skłodowskiej, Plac Marii Curie-Skłodowskiej 5, 20-031 Lublin, NIP: 712-010-36-92, </w:t>
      </w:r>
    </w:p>
    <w:p w:rsidR="00D9238D" w:rsidRDefault="00D9238D" w:rsidP="00D9238D">
      <w:pPr>
        <w:jc w:val="both"/>
      </w:pPr>
      <w:r>
        <w:t xml:space="preserve">zwanym w treści umowy „Zamawiającym”, </w:t>
      </w:r>
    </w:p>
    <w:p w:rsidR="00D9238D" w:rsidRDefault="00D9238D" w:rsidP="00D9238D">
      <w:pPr>
        <w:jc w:val="both"/>
      </w:pPr>
      <w:r w:rsidRPr="00787D30">
        <w:t xml:space="preserve">reprezentowanym przez: </w:t>
      </w:r>
    </w:p>
    <w:p w:rsidR="00D9238D" w:rsidRPr="00787D30" w:rsidRDefault="00D9238D" w:rsidP="00D9238D">
      <w:pPr>
        <w:jc w:val="both"/>
      </w:pPr>
    </w:p>
    <w:p w:rsidR="00D9238D" w:rsidRDefault="00D9238D" w:rsidP="00D9238D">
      <w:pPr>
        <w:jc w:val="both"/>
        <w:rPr>
          <w:rFonts w:cs="Arial"/>
          <w:b/>
        </w:rPr>
      </w:pPr>
      <w:r w:rsidRPr="00787D30">
        <w:rPr>
          <w:rFonts w:cs="Arial"/>
          <w:b/>
        </w:rPr>
        <w:t xml:space="preserve">mgr inż. Renatą </w:t>
      </w:r>
      <w:proofErr w:type="spellStart"/>
      <w:r w:rsidRPr="00787D30">
        <w:rPr>
          <w:rFonts w:cs="Arial"/>
          <w:b/>
        </w:rPr>
        <w:t>Bylicką</w:t>
      </w:r>
      <w:proofErr w:type="spellEnd"/>
      <w:r w:rsidRPr="00787D30">
        <w:rPr>
          <w:rFonts w:cs="Arial"/>
          <w:b/>
        </w:rPr>
        <w:t xml:space="preserve">  - Zastępcę Kanclerza ds. techniczno – majątkowych </w:t>
      </w:r>
    </w:p>
    <w:p w:rsidR="00D9238D" w:rsidRPr="00787D30" w:rsidRDefault="00D9238D" w:rsidP="00D9238D">
      <w:pPr>
        <w:jc w:val="both"/>
        <w:rPr>
          <w:rFonts w:cs="Arial"/>
          <w:b/>
        </w:rPr>
      </w:pPr>
    </w:p>
    <w:p w:rsidR="00D9238D" w:rsidRDefault="00D9238D" w:rsidP="00D9238D">
      <w:pPr>
        <w:jc w:val="both"/>
      </w:pPr>
      <w:r>
        <w:t xml:space="preserve">przy kontrasygnacie Kwestora UMCS </w:t>
      </w:r>
    </w:p>
    <w:p w:rsidR="00D9238D" w:rsidRDefault="00D9238D" w:rsidP="00D9238D">
      <w:pPr>
        <w:jc w:val="both"/>
      </w:pPr>
      <w:r>
        <w:t xml:space="preserve">a </w:t>
      </w:r>
    </w:p>
    <w:p w:rsidR="00D9238D" w:rsidRDefault="00D9238D" w:rsidP="00D9238D">
      <w:pPr>
        <w:jc w:val="both"/>
      </w:pPr>
      <w:r>
        <w:t xml:space="preserve">………………………….. </w:t>
      </w:r>
    </w:p>
    <w:p w:rsidR="00D9238D" w:rsidRDefault="00D9238D" w:rsidP="00D9238D">
      <w:pPr>
        <w:jc w:val="both"/>
      </w:pPr>
      <w:r>
        <w:t xml:space="preserve">zwanym dalej w treści umowy "Wykonawcą", a łącznie stronami. </w:t>
      </w:r>
    </w:p>
    <w:p w:rsidR="00D9238D" w:rsidRDefault="00D9238D" w:rsidP="00D9238D">
      <w:pPr>
        <w:jc w:val="both"/>
      </w:pPr>
    </w:p>
    <w:p w:rsidR="00D9238D" w:rsidRDefault="00D9238D" w:rsidP="00D9238D">
      <w:pPr>
        <w:jc w:val="both"/>
      </w:pPr>
      <w:r>
        <w:t>W  wyniku  postępowania  o  udzielenie  zamówienia  publicznego  art.  4  pkt.  8  Prawo  Zamówień Publicznych (</w:t>
      </w:r>
      <w:proofErr w:type="spellStart"/>
      <w:r>
        <w:t>Dz.U</w:t>
      </w:r>
      <w:proofErr w:type="spellEnd"/>
      <w:r>
        <w:t xml:space="preserve">. z 2015 r., poz. 2164 tekst jednolity)  oraz  zgodnie  z  zarządzeniem  Rektora  UMCS  Nr  21/2014 z 16 kwietnia 2014r została zawarta umowa o następującej treści: </w:t>
      </w:r>
    </w:p>
    <w:p w:rsidR="00D9238D" w:rsidRDefault="00D9238D" w:rsidP="00D9238D">
      <w:pPr>
        <w:jc w:val="both"/>
      </w:pPr>
    </w:p>
    <w:p w:rsidR="00D9238D" w:rsidRPr="00787D30" w:rsidRDefault="00D9238D" w:rsidP="00D9238D">
      <w:pPr>
        <w:jc w:val="center"/>
        <w:rPr>
          <w:b/>
        </w:rPr>
      </w:pPr>
      <w:r w:rsidRPr="00787D30">
        <w:rPr>
          <w:b/>
        </w:rPr>
        <w:t>§ 1</w:t>
      </w:r>
    </w:p>
    <w:p w:rsidR="00D9238D" w:rsidRPr="00787D30" w:rsidRDefault="00D9238D" w:rsidP="00D9238D">
      <w:pPr>
        <w:jc w:val="center"/>
        <w:rPr>
          <w:b/>
        </w:rPr>
      </w:pPr>
      <w:r w:rsidRPr="00787D30">
        <w:rPr>
          <w:b/>
        </w:rPr>
        <w:t>Przedmiot umowy</w:t>
      </w:r>
    </w:p>
    <w:p w:rsidR="00D9238D" w:rsidRDefault="00D9238D" w:rsidP="00D9238D">
      <w:pPr>
        <w:jc w:val="both"/>
      </w:pPr>
      <w:r>
        <w:t xml:space="preserve">1.  Przedmiotem zamówienia i niniejszej umowy jest: </w:t>
      </w:r>
    </w:p>
    <w:p w:rsidR="00D9238D" w:rsidRPr="00787D30" w:rsidRDefault="00D9238D" w:rsidP="00D9238D">
      <w:pPr>
        <w:jc w:val="both"/>
      </w:pPr>
      <w:r w:rsidRPr="00787D30">
        <w:rPr>
          <w:rFonts w:cs="Arial"/>
          <w:b/>
        </w:rPr>
        <w:t>„Wykonanie izolacji ścian fundamentowych piwnic budynku „Starej Fizyki” Wydziału Matematyki Fizyki i Informatyki Pl. Marii Curie Skłodowskiej 1, 20-031 Lublin. Etap 1 ”</w:t>
      </w:r>
      <w:r w:rsidRPr="00787D30">
        <w:t xml:space="preserve"> </w:t>
      </w:r>
    </w:p>
    <w:p w:rsidR="00D9238D" w:rsidRDefault="00D9238D" w:rsidP="00D9238D">
      <w:pPr>
        <w:jc w:val="both"/>
      </w:pPr>
      <w:r>
        <w:t xml:space="preserve">2.  Szczegółowy zakres robót podany jest w opisie przedmiotu zamówienia stanowiącym, załącznik do niniejszej umowy. </w:t>
      </w:r>
    </w:p>
    <w:p w:rsidR="00D9238D" w:rsidRDefault="00D9238D" w:rsidP="00D9238D">
      <w:pPr>
        <w:jc w:val="both"/>
      </w:pPr>
    </w:p>
    <w:p w:rsidR="00D9238D" w:rsidRPr="00D179C5" w:rsidRDefault="00D9238D" w:rsidP="00D9238D">
      <w:pPr>
        <w:jc w:val="center"/>
        <w:rPr>
          <w:b/>
        </w:rPr>
      </w:pPr>
      <w:r w:rsidRPr="00D179C5">
        <w:rPr>
          <w:b/>
        </w:rPr>
        <w:t>§ 2</w:t>
      </w:r>
    </w:p>
    <w:p w:rsidR="00D9238D" w:rsidRPr="00D179C5" w:rsidRDefault="00D9238D" w:rsidP="00D9238D">
      <w:pPr>
        <w:jc w:val="center"/>
        <w:rPr>
          <w:b/>
        </w:rPr>
      </w:pPr>
      <w:r w:rsidRPr="00D179C5">
        <w:rPr>
          <w:b/>
        </w:rPr>
        <w:t>Obowiązki Wykonawcy i Zamawiającego</w:t>
      </w:r>
    </w:p>
    <w:p w:rsidR="00D9238D" w:rsidRDefault="00D9238D" w:rsidP="00D9238D">
      <w:pPr>
        <w:jc w:val="both"/>
      </w:pPr>
      <w:r>
        <w:t xml:space="preserve">1. Do obowiązków Wykonawcy należy: </w:t>
      </w:r>
    </w:p>
    <w:p w:rsidR="00D9238D" w:rsidRDefault="00D9238D" w:rsidP="00D9238D">
      <w:pPr>
        <w:tabs>
          <w:tab w:val="left" w:pos="567"/>
        </w:tabs>
        <w:ind w:left="567"/>
        <w:jc w:val="both"/>
      </w:pPr>
      <w:r>
        <w:t xml:space="preserve">1)  wykonanie  przedmiotu  umowy  zgodnie  z  opisem  przedmiotu  zamówienia  oraz  obowiązującymi  przepisami,  w terminach z niej wynikających, </w:t>
      </w:r>
    </w:p>
    <w:p w:rsidR="00D9238D" w:rsidRDefault="00D9238D" w:rsidP="00D9238D">
      <w:pPr>
        <w:tabs>
          <w:tab w:val="left" w:pos="567"/>
        </w:tabs>
        <w:ind w:left="567"/>
        <w:jc w:val="both"/>
      </w:pPr>
      <w:r>
        <w:t xml:space="preserve">2)  wykonanie przedmiotu umowy z należytą starannością i zgodnie z zasadami wiedzy technicznej, obowiązującymi w  tym  zakresie  przepisami  szczegółowymi  oraz  polskimi  normami  wprowadzającymi  normy  europejskie  lub europejskie aprobaty techniczne, </w:t>
      </w:r>
    </w:p>
    <w:p w:rsidR="00D9238D" w:rsidRDefault="00D9238D" w:rsidP="00D9238D">
      <w:pPr>
        <w:tabs>
          <w:tab w:val="left" w:pos="567"/>
        </w:tabs>
        <w:ind w:left="567"/>
        <w:jc w:val="both"/>
      </w:pPr>
      <w:r>
        <w:t xml:space="preserve">3)  bieżąca współpraca z Zamawiającym i dokonywanie uzgodnień z jego przedstawicielami, </w:t>
      </w:r>
    </w:p>
    <w:p w:rsidR="00D9238D" w:rsidRDefault="00D9238D" w:rsidP="00D9238D">
      <w:pPr>
        <w:tabs>
          <w:tab w:val="left" w:pos="567"/>
        </w:tabs>
        <w:ind w:left="567"/>
        <w:jc w:val="both"/>
      </w:pPr>
      <w:r>
        <w:t xml:space="preserve">4)  każdorazowe  uzgadnianie  z  Zamawiającym  treści  i  zakresu  informacji  związanych  </w:t>
      </w:r>
      <w:r>
        <w:br/>
        <w:t xml:space="preserve">z przedmiotem  umowy w przypadku zamiaru ich wykorzystania do celów reklamowych </w:t>
      </w:r>
      <w:r>
        <w:br/>
        <w:t xml:space="preserve">i statystycznych, </w:t>
      </w:r>
    </w:p>
    <w:p w:rsidR="00D9238D" w:rsidRDefault="00D9238D" w:rsidP="00D9238D">
      <w:pPr>
        <w:tabs>
          <w:tab w:val="left" w:pos="567"/>
        </w:tabs>
        <w:ind w:left="567"/>
        <w:jc w:val="both"/>
      </w:pPr>
      <w:r>
        <w:t xml:space="preserve">5)  zachowanie  w  tajemnicy  wszelkich  wiadomości  uzyskanych  od  Zamawiającego  w  związku  z wykonaniem niniejszej umowy, </w:t>
      </w:r>
    </w:p>
    <w:p w:rsidR="00D9238D" w:rsidRDefault="00D9238D" w:rsidP="00D9238D">
      <w:pPr>
        <w:tabs>
          <w:tab w:val="left" w:pos="567"/>
        </w:tabs>
        <w:ind w:left="567"/>
        <w:jc w:val="both"/>
      </w:pPr>
      <w:r>
        <w:t xml:space="preserve">6)  prowadzenie robót w sposób nie powodujący szkód, w tym zagrożenia bezpieczeństwa osób i mienia, ochrony przed  uszkodzeniem  lub  zniszczeniem  własności  publicznej  i  prywatnej.  W przypadku,  gdy  w wyniku niewłaściwego  prowadzenia  robót  przez Wykonawcę nastąpi  ww.  uszkodzenie  lub  zniszczenie, Wykonawca  na swój koszt naprawi lub odtworzy uszkodzoną własność, </w:t>
      </w:r>
    </w:p>
    <w:p w:rsidR="00D9238D" w:rsidRDefault="00D9238D" w:rsidP="00D9238D">
      <w:pPr>
        <w:tabs>
          <w:tab w:val="left" w:pos="567"/>
        </w:tabs>
        <w:ind w:left="567"/>
        <w:jc w:val="both"/>
      </w:pPr>
      <w:r>
        <w:lastRenderedPageBreak/>
        <w:t xml:space="preserve">7)  ponoszenie odpowiedzialności za wszelkie szkody na osobach i w mieniu, jakich mogą doznać Zamawiający, jak i osoby trzecie w związku z wykonywaniem przedmiotu umowy, w tym także związane z nienależytym wykonaniem, </w:t>
      </w:r>
    </w:p>
    <w:p w:rsidR="00D9238D" w:rsidRDefault="00D9238D" w:rsidP="00D9238D">
      <w:pPr>
        <w:tabs>
          <w:tab w:val="left" w:pos="567"/>
        </w:tabs>
        <w:ind w:left="567"/>
        <w:jc w:val="both"/>
      </w:pPr>
      <w:r>
        <w:t xml:space="preserve">8)  wykonanie  przedmiotu  umowy  przy  użyciu  materiałów  własnych,  o  jakości  zatwierdzonej  przez  upoważnioną osobę Zamawiającego,  wskazaną w  §  6  ust.  1  </w:t>
      </w:r>
      <w:proofErr w:type="spellStart"/>
      <w:r>
        <w:t>pkt</w:t>
      </w:r>
      <w:proofErr w:type="spellEnd"/>
      <w:r>
        <w:t xml:space="preserve">  1)  umowy.  Zastosowane  materiały  muszą być oznaczone zgodnie z ustawą z dnia 16 kwietnia 2004 r. o wyrobach budowlanych (Dz. U. Nr 92, poz. 881 ze </w:t>
      </w:r>
      <w:proofErr w:type="spellStart"/>
      <w:r>
        <w:t>późn</w:t>
      </w:r>
      <w:proofErr w:type="spellEnd"/>
      <w:r>
        <w:t xml:space="preserve">. zmianami) oraz zgodnie z art. 10 ustawy z dnia 7 lipca 1994 r. Prawo budowlane (tekst jedn. – Dz. U. z 2013 r., poz. 1409 ze zmianami), </w:t>
      </w:r>
    </w:p>
    <w:p w:rsidR="00D9238D" w:rsidRDefault="00D9238D" w:rsidP="00D9238D">
      <w:pPr>
        <w:tabs>
          <w:tab w:val="left" w:pos="567"/>
        </w:tabs>
        <w:ind w:left="567"/>
        <w:jc w:val="both"/>
      </w:pPr>
      <w:r>
        <w:t xml:space="preserve">9)  zorganizowanie, a następnie po wykonaniu przedmiotu umowy, zlikwidowanie zaplecza robót na własny koszt, </w:t>
      </w:r>
    </w:p>
    <w:p w:rsidR="00D9238D" w:rsidRDefault="00D9238D" w:rsidP="00D9238D">
      <w:pPr>
        <w:tabs>
          <w:tab w:val="left" w:pos="567"/>
        </w:tabs>
        <w:ind w:left="567"/>
        <w:jc w:val="both"/>
      </w:pPr>
      <w:r>
        <w:t xml:space="preserve">10) utrzymanie  terenu  robót  w  należytym  porządku,  po  zakończeniu  prac  uporządkowanie  i przekazanie  go Zamawiającemu  przed  odbiorem  robót.  Wykonawca  ma  prawo  składować materiały  budowlane  w  zakresie i rozmiarze ustalonym z inspektorem nadzoru, w miejscu wskazanym przez Zamawiającego, </w:t>
      </w:r>
    </w:p>
    <w:p w:rsidR="00D9238D" w:rsidRDefault="00D9238D" w:rsidP="00D9238D">
      <w:pPr>
        <w:tabs>
          <w:tab w:val="left" w:pos="567"/>
        </w:tabs>
        <w:ind w:left="567"/>
        <w:jc w:val="both"/>
      </w:pPr>
      <w:r>
        <w:t xml:space="preserve">11) ponoszenie kosztów wywozu i utylizacji odpadów zgodnie z przepisami ustawy z dnia 27 kwietnia 2001 r. Prawo ochrony środowiska (Dz. U. z 2013 r., poz. 1232 ze zmianami), ustawy z dnia 14 grudnia 2012r. o odpadach (Dz. U. z 2013 r., poz. 21), </w:t>
      </w:r>
    </w:p>
    <w:p w:rsidR="00D9238D" w:rsidRDefault="00D9238D" w:rsidP="00D9238D">
      <w:pPr>
        <w:tabs>
          <w:tab w:val="left" w:pos="567"/>
        </w:tabs>
        <w:ind w:left="567"/>
        <w:jc w:val="both"/>
      </w:pPr>
      <w:r>
        <w:t xml:space="preserve">12) prowadzenie prac w taki sposób i w takich godzinach by prace przebiegały w sposób jak najmniej uciążliwy dla użytkowników budynku, gdyż prace prowadzone będą w czynnym budynku, </w:t>
      </w:r>
    </w:p>
    <w:p w:rsidR="00D9238D" w:rsidRDefault="00D9238D" w:rsidP="00D9238D">
      <w:pPr>
        <w:tabs>
          <w:tab w:val="left" w:pos="567"/>
        </w:tabs>
        <w:ind w:left="567"/>
        <w:jc w:val="both"/>
      </w:pPr>
      <w:r>
        <w:t xml:space="preserve">13) zgłoszenie przedmiotu umowy do odbioru i zapewnienie usunięcia stwierdzonych podczas odbioru wad, </w:t>
      </w:r>
    </w:p>
    <w:p w:rsidR="00D9238D" w:rsidRDefault="00D9238D" w:rsidP="00D9238D">
      <w:pPr>
        <w:tabs>
          <w:tab w:val="left" w:pos="567"/>
        </w:tabs>
        <w:ind w:left="567"/>
        <w:jc w:val="both"/>
      </w:pPr>
      <w:r>
        <w:t xml:space="preserve">14) dokonywanie bezpłatnych napraw w okresie rękojmi za wady i gwarancji jakości, </w:t>
      </w:r>
    </w:p>
    <w:p w:rsidR="00D9238D" w:rsidRDefault="00D9238D" w:rsidP="00D9238D">
      <w:pPr>
        <w:tabs>
          <w:tab w:val="left" w:pos="567"/>
        </w:tabs>
        <w:ind w:left="567"/>
        <w:jc w:val="both"/>
      </w:pPr>
      <w:r>
        <w:t>15) objęcie  funkcji  Kierownika  Budowy prze osobę posiadającą właściwe uprawnienia</w:t>
      </w:r>
    </w:p>
    <w:p w:rsidR="00D9238D" w:rsidRDefault="00D9238D" w:rsidP="00D9238D">
      <w:pPr>
        <w:jc w:val="both"/>
      </w:pPr>
      <w:r>
        <w:t xml:space="preserve">2. Do obowiązków Zamawiającego należy: </w:t>
      </w:r>
    </w:p>
    <w:p w:rsidR="00D9238D" w:rsidRDefault="00D9238D" w:rsidP="00D9238D">
      <w:pPr>
        <w:tabs>
          <w:tab w:val="left" w:pos="567"/>
        </w:tabs>
        <w:ind w:left="567"/>
        <w:jc w:val="both"/>
      </w:pPr>
      <w:r>
        <w:t xml:space="preserve">1)  niezwłoczne przekazanie Wykonawcy placu budowy tj. w terminie realizacji umowy, </w:t>
      </w:r>
    </w:p>
    <w:p w:rsidR="00D9238D" w:rsidRDefault="00D9238D" w:rsidP="00D9238D">
      <w:pPr>
        <w:tabs>
          <w:tab w:val="left" w:pos="567"/>
        </w:tabs>
        <w:ind w:left="567"/>
        <w:jc w:val="both"/>
      </w:pPr>
      <w:r>
        <w:t xml:space="preserve">2)  odbiór przedmiotu umowy w terminach wynikających z niniejszej umowy. </w:t>
      </w:r>
    </w:p>
    <w:p w:rsidR="00D9238D" w:rsidRDefault="00D9238D" w:rsidP="00D9238D">
      <w:pPr>
        <w:tabs>
          <w:tab w:val="left" w:pos="567"/>
        </w:tabs>
        <w:ind w:left="567"/>
        <w:jc w:val="both"/>
      </w:pPr>
      <w:r>
        <w:t>3) zapewnienie nadzoru inwestorskiego</w:t>
      </w:r>
    </w:p>
    <w:p w:rsidR="00D9238D" w:rsidRDefault="00D9238D" w:rsidP="00D9238D">
      <w:pPr>
        <w:jc w:val="both"/>
      </w:pPr>
    </w:p>
    <w:p w:rsidR="00D9238D" w:rsidRPr="00787D30" w:rsidRDefault="00D9238D" w:rsidP="00D9238D">
      <w:pPr>
        <w:jc w:val="center"/>
        <w:rPr>
          <w:b/>
        </w:rPr>
      </w:pPr>
      <w:r w:rsidRPr="00787D30">
        <w:rPr>
          <w:b/>
        </w:rPr>
        <w:t>§ 3</w:t>
      </w:r>
    </w:p>
    <w:p w:rsidR="00D9238D" w:rsidRPr="00787D30" w:rsidRDefault="00D9238D" w:rsidP="00D9238D">
      <w:pPr>
        <w:jc w:val="center"/>
        <w:rPr>
          <w:b/>
        </w:rPr>
      </w:pPr>
      <w:r w:rsidRPr="00787D30">
        <w:rPr>
          <w:b/>
        </w:rPr>
        <w:t>Termin realizacji umowy</w:t>
      </w:r>
    </w:p>
    <w:p w:rsidR="00D9238D" w:rsidRDefault="00D9238D" w:rsidP="00D9238D">
      <w:pPr>
        <w:jc w:val="both"/>
      </w:pPr>
      <w:r>
        <w:t xml:space="preserve">1.  Wykonawca zobowiązuje się wykonać przedmiot umowy w okresie: </w:t>
      </w:r>
    </w:p>
    <w:p w:rsidR="00D9238D" w:rsidRDefault="00D9238D" w:rsidP="00D9238D">
      <w:pPr>
        <w:jc w:val="both"/>
      </w:pPr>
      <w:r>
        <w:t xml:space="preserve">od 25.04.2016r. do 31.05.2016r. z zastrzeżeniem ust. 2. </w:t>
      </w:r>
    </w:p>
    <w:p w:rsidR="00D9238D" w:rsidRDefault="00D9238D" w:rsidP="00D9238D">
      <w:pPr>
        <w:jc w:val="both"/>
      </w:pPr>
      <w:r>
        <w:t xml:space="preserve">2.  Wykonawca  może  żądać zmiany  terminu  wykonania  robót,  a  Zamawiający  ma  prawo  ustalić nowy  termin  ich wykonania,  w  przypadku,  gdy  zmienią się w  trakcie  wykonania  umowy  przepisy,  normy  lub  normatywy  mające zastosowanie do przedmiotu umowy. </w:t>
      </w:r>
    </w:p>
    <w:p w:rsidR="00D9238D" w:rsidRDefault="00D9238D" w:rsidP="00D9238D">
      <w:pPr>
        <w:jc w:val="both"/>
      </w:pPr>
      <w:r>
        <w:t xml:space="preserve">3.  W  przypadku,  o  którym  mowa  w  §  3  ust.  2,  Wykonawca  w  formie  pisemnej  zgłosi  niezwłocznie  Zamawiającemu wystąpienie tych okoliczności. </w:t>
      </w:r>
    </w:p>
    <w:p w:rsidR="00D9238D" w:rsidRDefault="00D9238D" w:rsidP="00D9238D">
      <w:pPr>
        <w:jc w:val="both"/>
      </w:pPr>
    </w:p>
    <w:p w:rsidR="00D9238D" w:rsidRPr="00787D30" w:rsidRDefault="00D9238D" w:rsidP="00D9238D">
      <w:pPr>
        <w:jc w:val="center"/>
        <w:rPr>
          <w:b/>
        </w:rPr>
      </w:pPr>
      <w:r w:rsidRPr="00787D30">
        <w:rPr>
          <w:b/>
        </w:rPr>
        <w:t>§ 4</w:t>
      </w:r>
    </w:p>
    <w:p w:rsidR="00D9238D" w:rsidRPr="00787D30" w:rsidRDefault="00D9238D" w:rsidP="00D9238D">
      <w:pPr>
        <w:jc w:val="center"/>
        <w:rPr>
          <w:b/>
        </w:rPr>
      </w:pPr>
      <w:r w:rsidRPr="00787D30">
        <w:rPr>
          <w:b/>
        </w:rPr>
        <w:t>Wynagrodzenie za wykonanie przedmiotu umowy</w:t>
      </w:r>
    </w:p>
    <w:p w:rsidR="00D9238D" w:rsidRDefault="00D9238D" w:rsidP="00D9238D">
      <w:pPr>
        <w:jc w:val="both"/>
      </w:pPr>
      <w:r>
        <w:t xml:space="preserve">1.  Całkowita cena wykonania przedmiotu umowy ma charakter ryczałtowy i wynosi: </w:t>
      </w:r>
    </w:p>
    <w:p w:rsidR="00D9238D" w:rsidRDefault="00D9238D" w:rsidP="00D9238D">
      <w:pPr>
        <w:tabs>
          <w:tab w:val="left" w:pos="567"/>
        </w:tabs>
        <w:ind w:left="567"/>
        <w:jc w:val="both"/>
      </w:pPr>
      <w:r>
        <w:t xml:space="preserve">1)  wartość bez kwoty podatku VAT: …………….. złotych </w:t>
      </w:r>
    </w:p>
    <w:p w:rsidR="00D9238D" w:rsidRDefault="00D9238D" w:rsidP="00D9238D">
      <w:pPr>
        <w:tabs>
          <w:tab w:val="left" w:pos="567"/>
        </w:tabs>
        <w:ind w:left="567"/>
        <w:jc w:val="both"/>
      </w:pPr>
      <w:r>
        <w:t xml:space="preserve"> (słownie: ……………………………………), </w:t>
      </w:r>
    </w:p>
    <w:p w:rsidR="00D9238D" w:rsidRDefault="00D9238D" w:rsidP="00D9238D">
      <w:pPr>
        <w:tabs>
          <w:tab w:val="left" w:pos="567"/>
        </w:tabs>
        <w:ind w:left="567"/>
        <w:jc w:val="both"/>
      </w:pPr>
      <w:r>
        <w:t xml:space="preserve">2)  podatek VAT według stawki 23 %, tj.: ……………… złotych </w:t>
      </w:r>
    </w:p>
    <w:p w:rsidR="00D9238D" w:rsidRDefault="00D9238D" w:rsidP="00D9238D">
      <w:pPr>
        <w:tabs>
          <w:tab w:val="left" w:pos="567"/>
        </w:tabs>
        <w:ind w:left="567"/>
        <w:jc w:val="both"/>
      </w:pPr>
      <w:r>
        <w:t xml:space="preserve">(słownie: …………………………………….), </w:t>
      </w:r>
    </w:p>
    <w:p w:rsidR="00D9238D" w:rsidRDefault="00D9238D" w:rsidP="00D9238D">
      <w:pPr>
        <w:tabs>
          <w:tab w:val="left" w:pos="567"/>
        </w:tabs>
        <w:ind w:left="567"/>
        <w:jc w:val="both"/>
      </w:pPr>
      <w:r>
        <w:t xml:space="preserve">3)  wartość z kwotą podatku VAT - cena umowy: ………….. złotych </w:t>
      </w:r>
    </w:p>
    <w:p w:rsidR="00D9238D" w:rsidRDefault="00D9238D" w:rsidP="00D9238D">
      <w:pPr>
        <w:tabs>
          <w:tab w:val="left" w:pos="567"/>
        </w:tabs>
        <w:ind w:left="567"/>
        <w:jc w:val="both"/>
      </w:pPr>
      <w:r>
        <w:t xml:space="preserve">(słownie……………………………………...),. </w:t>
      </w:r>
    </w:p>
    <w:p w:rsidR="00D9238D" w:rsidRDefault="00D9238D" w:rsidP="00D9238D">
      <w:pPr>
        <w:jc w:val="both"/>
      </w:pPr>
      <w:r>
        <w:lastRenderedPageBreak/>
        <w:t xml:space="preserve">2.  Wynagrodzenie  Wykonawcy  określone  w  ust.  1  </w:t>
      </w:r>
      <w:proofErr w:type="spellStart"/>
      <w:r>
        <w:t>pkt</w:t>
      </w:r>
      <w:proofErr w:type="spellEnd"/>
      <w:r>
        <w:t xml:space="preserve">  3  będzie  wypłacone  po  wykonaniu  </w:t>
      </w:r>
      <w:r>
        <w:br/>
        <w:t xml:space="preserve">i  odbiorze  przez Zamawiającego przedmiotu umowy. </w:t>
      </w:r>
    </w:p>
    <w:p w:rsidR="00D9238D" w:rsidRDefault="00D9238D" w:rsidP="00D9238D">
      <w:pPr>
        <w:jc w:val="both"/>
      </w:pPr>
      <w:r>
        <w:t xml:space="preserve">3.  Całkowita cena obejmuje wszystkie koszty i opłaty, jakie powstaną w związku z wykonaniem umowy. </w:t>
      </w:r>
    </w:p>
    <w:p w:rsidR="00D9238D" w:rsidRDefault="00D9238D" w:rsidP="00D9238D">
      <w:pPr>
        <w:jc w:val="both"/>
      </w:pPr>
      <w:r>
        <w:t xml:space="preserve">4.  Faktury  wystawione  bezpodstawnie  lub  nieprawidłowo  zostaną zwrócone  Wykonawcy.  Okresy  płatności rozpoczynają swój bieg od dnia otrzymania prawidłowo wystawionej faktury. </w:t>
      </w:r>
    </w:p>
    <w:p w:rsidR="00D9238D" w:rsidRDefault="00D9238D" w:rsidP="00D9238D">
      <w:pPr>
        <w:jc w:val="both"/>
      </w:pPr>
      <w:r>
        <w:t xml:space="preserve">5.  Rozliczenie za wykonane roboty nastąpi w oparciu o fakturę końcową, wystawioną na podstawie protokołu odbioru końcowego przedmiotu umowy. Faktura końcowa będzie płatna w terminie do 30 dni od daty jej otrzymania przez Zamawiającego. </w:t>
      </w:r>
    </w:p>
    <w:p w:rsidR="00D9238D" w:rsidRDefault="00D9238D" w:rsidP="00D9238D">
      <w:pPr>
        <w:jc w:val="both"/>
      </w:pPr>
      <w:r>
        <w:t xml:space="preserve">6.  Jako  zapłatę faktury  rozumie  się datę obciążenia  rachunku  bankowego  Zamawiającego.  Termin  uważa  się za zachowany  jeżeli  obciążenie  rachunku  bankowego  Zamawiającego  nastąpi  najpóźniej  w  ostatnim  dniu  terminu płatności. </w:t>
      </w:r>
    </w:p>
    <w:p w:rsidR="00D9238D" w:rsidRDefault="00D9238D" w:rsidP="00D9238D">
      <w:pPr>
        <w:jc w:val="both"/>
      </w:pPr>
      <w:r>
        <w:t xml:space="preserve">7.  Faktury za prace stanowiące przedmiot umowy będą płatne przelewem na konto wskazane przez Wykonawcę na fakturze. </w:t>
      </w:r>
    </w:p>
    <w:p w:rsidR="00D9238D" w:rsidRDefault="00D9238D" w:rsidP="00D9238D">
      <w:pPr>
        <w:jc w:val="both"/>
      </w:pPr>
      <w:r>
        <w:t xml:space="preserve">8.  Zamawiający nie przewiduje rozliczeń częściowych. </w:t>
      </w:r>
    </w:p>
    <w:p w:rsidR="00D9238D" w:rsidRDefault="00D9238D" w:rsidP="00D9238D">
      <w:pPr>
        <w:jc w:val="both"/>
      </w:pPr>
      <w:r>
        <w:t xml:space="preserve">9.  Zamawiający dopuszcza prawo zmiany ceny umowy, o której mowa w § 4 ust. 1 </w:t>
      </w:r>
      <w:proofErr w:type="spellStart"/>
      <w:r>
        <w:t>pkt</w:t>
      </w:r>
      <w:proofErr w:type="spellEnd"/>
      <w:r>
        <w:t xml:space="preserve"> 3), gdy nastąpi zmiana stawki podatku od towarów i usług (VAT). W przypadku zmiany  stawki podatku VAT, strony umowy sporządzą aneks do umowy, który będzie stanowił podstawę do wystawienia przez Wykonawcę faktury, uwzględniającej obowiązującą stawkę tego podatku. </w:t>
      </w:r>
    </w:p>
    <w:p w:rsidR="00D9238D" w:rsidRDefault="00D9238D" w:rsidP="00D9238D">
      <w:pPr>
        <w:jc w:val="both"/>
      </w:pPr>
      <w:r>
        <w:t xml:space="preserve">10.  W sytuacji, gdy materiały budowlane określone w ofercie, a następnie w umowie, przestały być produkowane i są niedostępne, co będzie potwierdzone stosownym dokumentem, Wykonawca może zaproponować inny materiał o parametrach nie gorszych od podanych w ofercie, spełniające warunki określone w zaproszeniu do składania ofert, za cenę określoną w ofercie i umowie. </w:t>
      </w:r>
    </w:p>
    <w:p w:rsidR="00D9238D" w:rsidRDefault="00D9238D" w:rsidP="00D9238D">
      <w:pPr>
        <w:jc w:val="both"/>
      </w:pPr>
    </w:p>
    <w:p w:rsidR="00D9238D" w:rsidRPr="00787D30" w:rsidRDefault="00D9238D" w:rsidP="00D9238D">
      <w:pPr>
        <w:jc w:val="center"/>
        <w:rPr>
          <w:b/>
        </w:rPr>
      </w:pPr>
      <w:r w:rsidRPr="00787D30">
        <w:rPr>
          <w:b/>
        </w:rPr>
        <w:t>§ 5</w:t>
      </w:r>
    </w:p>
    <w:p w:rsidR="00D9238D" w:rsidRPr="00787D30" w:rsidRDefault="00D9238D" w:rsidP="00D9238D">
      <w:pPr>
        <w:jc w:val="center"/>
        <w:rPr>
          <w:b/>
        </w:rPr>
      </w:pPr>
      <w:r w:rsidRPr="00787D30">
        <w:rPr>
          <w:b/>
        </w:rPr>
        <w:t>Podwykonawstwo</w:t>
      </w:r>
    </w:p>
    <w:p w:rsidR="00D9238D" w:rsidRDefault="00D9238D" w:rsidP="00D9238D">
      <w:pPr>
        <w:jc w:val="both"/>
      </w:pPr>
      <w:r>
        <w:t xml:space="preserve">1.  Umowy  Wykonawcy  z  Podwykonawcami  i  Podwykonawców  z dalszymi  Podwykonawcami  muszą być zawarte  w formie pisemnej pod rygorem nieważności. </w:t>
      </w:r>
    </w:p>
    <w:p w:rsidR="00D9238D" w:rsidRDefault="00D9238D" w:rsidP="00D9238D">
      <w:pPr>
        <w:jc w:val="both"/>
      </w:pPr>
      <w:r>
        <w:t xml:space="preserve">2.  Do zawarcia przez Wykonawcę umowy o roboty budowlane z podwykonawcą jest wymagana zgoda Zamawiającego. </w:t>
      </w:r>
    </w:p>
    <w:p w:rsidR="00D9238D" w:rsidRDefault="00D9238D" w:rsidP="00D9238D">
      <w:pPr>
        <w:jc w:val="both"/>
      </w:pPr>
      <w:r>
        <w:t xml:space="preserve">3.  Jeżeli  Zamawiający,  w  terminie  14  dni  od  przedstawienia  mu  przez  Wykonawcę umowy  </w:t>
      </w:r>
      <w:r>
        <w:br/>
        <w:t xml:space="preserve">z  Podwykonawcą lub  jej projektu, wraz z częścią dokumentacji dotyczącą wykonania robót określonych w umowie lub projekcie, nie zgłosi na piśmie sprzeciwu lub zastrzeżeń, uważa się, że wyraził zgodę na zawarcie umowy. </w:t>
      </w:r>
    </w:p>
    <w:p w:rsidR="00D9238D" w:rsidRDefault="00D9238D" w:rsidP="00D9238D">
      <w:pPr>
        <w:jc w:val="both"/>
      </w:pPr>
      <w:r>
        <w:t xml:space="preserve">4.  Do zawarcia przez podwykonawcę umowy z dalszym podwykonawcą jest wymagana zgoda inwestora i wykonawcy. </w:t>
      </w:r>
    </w:p>
    <w:p w:rsidR="00D9238D" w:rsidRDefault="00D9238D" w:rsidP="00D9238D">
      <w:pPr>
        <w:jc w:val="both"/>
      </w:pPr>
      <w:r>
        <w:t xml:space="preserve">5.  Zawierający  umowę z  Podwykonawcą oraz  Zamawiający  i  Wykonawca  ponoszą solidarną odpowiedzialność za zapłatę wynagrodzenia za roboty budowlane wykonane przez podwykonawcę. </w:t>
      </w:r>
    </w:p>
    <w:p w:rsidR="00D9238D" w:rsidRDefault="00D9238D" w:rsidP="00D9238D">
      <w:pPr>
        <w:jc w:val="both"/>
      </w:pPr>
      <w:r>
        <w:t xml:space="preserve">6.  W przypadku zatrudnienia przez Wykonawcę do realizacji zamówienia Podwykonawców, Wykonawca zobowiązany jest załączyć do wystawionej przez siebie faktury: </w:t>
      </w:r>
    </w:p>
    <w:p w:rsidR="00D9238D" w:rsidRDefault="00D9238D" w:rsidP="00D9238D">
      <w:pPr>
        <w:tabs>
          <w:tab w:val="left" w:pos="567"/>
        </w:tabs>
        <w:ind w:left="567"/>
        <w:jc w:val="both"/>
      </w:pPr>
      <w:r>
        <w:t xml:space="preserve">1)  zestawienia należności dla wszystkich Podwykonawców wg wzoru przedstawionego przez Zamawiającego wraz z kopiami wystawionych przez nich faktur, </w:t>
      </w:r>
    </w:p>
    <w:p w:rsidR="00D9238D" w:rsidRDefault="00D9238D" w:rsidP="00D9238D">
      <w:pPr>
        <w:tabs>
          <w:tab w:val="left" w:pos="567"/>
        </w:tabs>
        <w:ind w:left="567"/>
        <w:jc w:val="both"/>
      </w:pPr>
      <w:r>
        <w:t xml:space="preserve">2)  dowody zapłaty zobowiązań wobec Podwykonawców wynikających z faktur podwykonawców. Dowodem zapłaty jest kopia polecenia przelewu, </w:t>
      </w:r>
    </w:p>
    <w:p w:rsidR="00D9238D" w:rsidRDefault="00D9238D" w:rsidP="00D9238D">
      <w:pPr>
        <w:tabs>
          <w:tab w:val="left" w:pos="567"/>
        </w:tabs>
        <w:ind w:left="567"/>
        <w:jc w:val="both"/>
      </w:pPr>
      <w:r>
        <w:t xml:space="preserve">3)  oświadczenia  Podwykonawców,  złożone  nie  wcześniej  niż w  dniu  wystawienia  faktury  przez  Wykonawcę,  że Wykonawca  nie  zalega  z  żadnymi  zobowiązaniami  w  stosunku  do  podwykonawców,  wynikającymi  z  umowy podwykonawstwa, </w:t>
      </w:r>
    </w:p>
    <w:p w:rsidR="00D9238D" w:rsidRDefault="00D9238D" w:rsidP="00D9238D">
      <w:pPr>
        <w:jc w:val="both"/>
      </w:pPr>
      <w:r>
        <w:t xml:space="preserve">4)  protokół  wykonanych  robót  podpisany  bez  zastrzeżeń przez  Wykonawcę i  Podwykonawcę w  przypadku  robót budowlanych. </w:t>
      </w:r>
    </w:p>
    <w:p w:rsidR="00D9238D" w:rsidRDefault="00D9238D" w:rsidP="00D9238D">
      <w:pPr>
        <w:jc w:val="both"/>
      </w:pPr>
      <w:r>
        <w:lastRenderedPageBreak/>
        <w:t xml:space="preserve">7.  Termin zapłaty wynagrodzenia Podwykonawcy przewidziany w umowie o podwykonawstwo nie może być dłuższy niż 30  dni  od  dnia  doręczenia  Wykonawcy  faktury  lub  rachunku,  potwierdzający  wykonanie  zleconej  Podwykonawcy dostawy, usługi lub roboty budowlanej. </w:t>
      </w:r>
    </w:p>
    <w:p w:rsidR="00D9238D" w:rsidRDefault="00D9238D" w:rsidP="00D9238D">
      <w:pPr>
        <w:jc w:val="both"/>
      </w:pPr>
    </w:p>
    <w:p w:rsidR="00D9238D" w:rsidRPr="00787D30" w:rsidRDefault="00D9238D" w:rsidP="00D9238D">
      <w:pPr>
        <w:jc w:val="center"/>
        <w:rPr>
          <w:b/>
        </w:rPr>
      </w:pPr>
      <w:r w:rsidRPr="00787D30">
        <w:rPr>
          <w:b/>
        </w:rPr>
        <w:t>§ 6</w:t>
      </w:r>
    </w:p>
    <w:p w:rsidR="00D9238D" w:rsidRPr="00787D30" w:rsidRDefault="00D9238D" w:rsidP="00D9238D">
      <w:pPr>
        <w:jc w:val="center"/>
        <w:rPr>
          <w:b/>
        </w:rPr>
      </w:pPr>
      <w:r w:rsidRPr="00787D30">
        <w:rPr>
          <w:b/>
        </w:rPr>
        <w:t>Nadzór prawidłowego wykonania przedmiotu umowy</w:t>
      </w:r>
    </w:p>
    <w:p w:rsidR="00D9238D" w:rsidRDefault="00D9238D" w:rsidP="00D9238D">
      <w:pPr>
        <w:jc w:val="both"/>
      </w:pPr>
      <w:r>
        <w:t xml:space="preserve">1.  Osobami odpowiedzialnymi za prawidłową realizację umowy są: </w:t>
      </w:r>
    </w:p>
    <w:p w:rsidR="00D9238D" w:rsidRDefault="00D9238D" w:rsidP="00D9238D">
      <w:pPr>
        <w:tabs>
          <w:tab w:val="left" w:pos="567"/>
        </w:tabs>
        <w:ind w:left="567"/>
        <w:jc w:val="both"/>
      </w:pPr>
      <w:r>
        <w:t xml:space="preserve">1)  po stronie Zamawiającego: </w:t>
      </w:r>
    </w:p>
    <w:p w:rsidR="00D9238D" w:rsidRDefault="00D9238D" w:rsidP="00D9238D">
      <w:pPr>
        <w:tabs>
          <w:tab w:val="left" w:pos="567"/>
        </w:tabs>
        <w:ind w:left="567"/>
        <w:jc w:val="both"/>
      </w:pPr>
      <w:r>
        <w:t xml:space="preserve"> Piotr Czyżewski tel. 81 537-51-24, </w:t>
      </w:r>
    </w:p>
    <w:p w:rsidR="00D9238D" w:rsidRDefault="00D9238D" w:rsidP="00D9238D">
      <w:pPr>
        <w:tabs>
          <w:tab w:val="left" w:pos="567"/>
        </w:tabs>
        <w:ind w:left="567"/>
        <w:jc w:val="both"/>
      </w:pPr>
      <w:r>
        <w:t xml:space="preserve">2)  po stronie Wykonawcy: </w:t>
      </w:r>
    </w:p>
    <w:p w:rsidR="00D9238D" w:rsidRDefault="00D9238D" w:rsidP="00D9238D">
      <w:pPr>
        <w:tabs>
          <w:tab w:val="left" w:pos="567"/>
        </w:tabs>
        <w:ind w:left="567"/>
        <w:jc w:val="both"/>
      </w:pPr>
      <w:r>
        <w:t xml:space="preserve"> …………………………………… </w:t>
      </w:r>
    </w:p>
    <w:p w:rsidR="00D9238D" w:rsidRDefault="00D9238D" w:rsidP="00D9238D">
      <w:pPr>
        <w:jc w:val="both"/>
      </w:pPr>
      <w:r>
        <w:t xml:space="preserve">2.  Osoby wymienione w ust. 1 </w:t>
      </w:r>
      <w:proofErr w:type="spellStart"/>
      <w:r>
        <w:t>pkt</w:t>
      </w:r>
      <w:proofErr w:type="spellEnd"/>
      <w:r>
        <w:t xml:space="preserve"> 1 i 2 umowy są upoważnione do podpisania “Protokołu odbioru”. </w:t>
      </w:r>
    </w:p>
    <w:p w:rsidR="00D9238D" w:rsidRDefault="00D9238D" w:rsidP="00D9238D">
      <w:pPr>
        <w:jc w:val="both"/>
      </w:pPr>
      <w:r>
        <w:t xml:space="preserve">3.  Każda  ze  Stron  oświadcza,  że  wyżej  wymienione  osoby  są umocowane  jedynie  do  dokonywania  czynności faktycznych związanych z realizacją przedmiotu umowy. Osoby wymienione w ust. 1 </w:t>
      </w:r>
      <w:proofErr w:type="spellStart"/>
      <w:r>
        <w:t>pkt</w:t>
      </w:r>
      <w:proofErr w:type="spellEnd"/>
      <w:r>
        <w:t xml:space="preserve"> 1  i 2 nie są upoważnione do dokonywania czynności, które mogłyby powodować zmiany w umowie. </w:t>
      </w:r>
    </w:p>
    <w:p w:rsidR="00D9238D" w:rsidRDefault="00D9238D" w:rsidP="00D9238D">
      <w:pPr>
        <w:jc w:val="both"/>
      </w:pPr>
    </w:p>
    <w:p w:rsidR="00D9238D" w:rsidRPr="00B07BBE" w:rsidRDefault="00D9238D" w:rsidP="00D9238D">
      <w:pPr>
        <w:jc w:val="center"/>
        <w:rPr>
          <w:b/>
        </w:rPr>
      </w:pPr>
      <w:r w:rsidRPr="00B07BBE">
        <w:rPr>
          <w:b/>
        </w:rPr>
        <w:t>§ 7</w:t>
      </w:r>
    </w:p>
    <w:p w:rsidR="00D9238D" w:rsidRPr="00B07BBE" w:rsidRDefault="00D9238D" w:rsidP="00D9238D">
      <w:pPr>
        <w:jc w:val="center"/>
        <w:rPr>
          <w:b/>
        </w:rPr>
      </w:pPr>
      <w:r w:rsidRPr="00B07BBE">
        <w:rPr>
          <w:b/>
        </w:rPr>
        <w:t>Gwarancja i rękojmia</w:t>
      </w:r>
    </w:p>
    <w:p w:rsidR="00D9238D" w:rsidRDefault="00D9238D" w:rsidP="00D9238D">
      <w:pPr>
        <w:jc w:val="both"/>
      </w:pPr>
      <w:r>
        <w:t xml:space="preserve">1.  Wykonawca gwarantuje wykonanie przedmiotu niniejszej umowy z należytą starannością, zgodnie z obowiązującymi przepisami. </w:t>
      </w:r>
    </w:p>
    <w:p w:rsidR="00D9238D" w:rsidRDefault="00D9238D" w:rsidP="00D9238D">
      <w:pPr>
        <w:jc w:val="both"/>
      </w:pPr>
      <w:r>
        <w:t xml:space="preserve">2.  Okres gwarancji ustala się na 36 miesięcy licząc od daty odbioru końcowego. </w:t>
      </w:r>
    </w:p>
    <w:p w:rsidR="00D9238D" w:rsidRDefault="00D9238D" w:rsidP="00D9238D">
      <w:pPr>
        <w:jc w:val="both"/>
      </w:pPr>
      <w:r>
        <w:t xml:space="preserve">3.  Okres  rękojmi  na  wykonany  przedmiot  zamówienia  jest  równy  okresowi  gwarancji  na  wykonany  przedmiot zamówienia </w:t>
      </w:r>
    </w:p>
    <w:p w:rsidR="00D9238D" w:rsidRDefault="00D9238D" w:rsidP="00D9238D">
      <w:pPr>
        <w:jc w:val="both"/>
      </w:pPr>
      <w:r>
        <w:t xml:space="preserve">4.  W przypadku stwierdzenia przy odbiorze usterek – gwarancja biegnie od daty usunięcia tych usterek. </w:t>
      </w:r>
    </w:p>
    <w:p w:rsidR="00D9238D" w:rsidRDefault="00D9238D" w:rsidP="00D9238D">
      <w:pPr>
        <w:jc w:val="both"/>
      </w:pPr>
      <w:r>
        <w:t xml:space="preserve">5.  Wykonawca  ponosi  wobec  Zamawiającego  odpowiedzialność za  wyrządzone  szkody,  będące  normalnym następstwem nienależytego wykonania czynności objętych niniejszą umową, ocenianego w granicach przewidzianych przez Kodeks cywilny. </w:t>
      </w:r>
    </w:p>
    <w:p w:rsidR="00D9238D" w:rsidRDefault="00D9238D" w:rsidP="00D9238D">
      <w:pPr>
        <w:jc w:val="both"/>
      </w:pPr>
      <w:r>
        <w:t xml:space="preserve">6.  Jeżeli Wykonawca  nie  usunie  wad  lub  usterek  ujawnionych  w  okresie  gwarancji  w  wyznaczonym  na piśmie  przez Zamawiającego  terminie  uwzględniającym  możliwości  techniczne  ich  usunięcia,  Zamawiający  po uprzednim zawiadomieniu Wykonawcy zleci ich usunięcie osobie trzeciej na koszt Wykonawcy. </w:t>
      </w:r>
    </w:p>
    <w:p w:rsidR="00D9238D" w:rsidRDefault="00D9238D" w:rsidP="00D9238D">
      <w:pPr>
        <w:jc w:val="both"/>
      </w:pPr>
      <w:r>
        <w:t xml:space="preserve">7.  Wszystkie  reklamacje  dotyczące  niepełnego,  nienależytego  lub  nieterminowego  wykonania  przedmiotu  umowy, Zamawiający przekaże niezwłocznie Wykonawcy w formie pisemnej. </w:t>
      </w:r>
    </w:p>
    <w:p w:rsidR="00D9238D" w:rsidRDefault="00D9238D" w:rsidP="00D9238D">
      <w:pPr>
        <w:jc w:val="both"/>
      </w:pPr>
    </w:p>
    <w:p w:rsidR="00D9238D" w:rsidRPr="00B07BBE" w:rsidRDefault="00D9238D" w:rsidP="00D9238D">
      <w:pPr>
        <w:jc w:val="center"/>
        <w:rPr>
          <w:b/>
        </w:rPr>
      </w:pPr>
      <w:r w:rsidRPr="00B07BBE">
        <w:rPr>
          <w:b/>
        </w:rPr>
        <w:t>§ 8</w:t>
      </w:r>
    </w:p>
    <w:p w:rsidR="00D9238D" w:rsidRPr="00B07BBE" w:rsidRDefault="00D9238D" w:rsidP="00D9238D">
      <w:pPr>
        <w:jc w:val="center"/>
        <w:rPr>
          <w:b/>
        </w:rPr>
      </w:pPr>
      <w:r w:rsidRPr="00B07BBE">
        <w:rPr>
          <w:b/>
        </w:rPr>
        <w:t>Kary umowne</w:t>
      </w:r>
    </w:p>
    <w:p w:rsidR="00D9238D" w:rsidRDefault="00D9238D" w:rsidP="00D9238D">
      <w:pPr>
        <w:jc w:val="both"/>
      </w:pPr>
      <w:r>
        <w:t xml:space="preserve">1.  Wykonawca zapłaci Zamawiającemu karę umowną: </w:t>
      </w:r>
    </w:p>
    <w:p w:rsidR="00D9238D" w:rsidRDefault="00D9238D" w:rsidP="00D9238D">
      <w:pPr>
        <w:ind w:left="567"/>
        <w:jc w:val="both"/>
      </w:pPr>
      <w:r>
        <w:t xml:space="preserve">1)  za odstąpienie od umowy przez Zamawiającego z przyczyn, za które odpowiedzialność ponosi Wykonawca - w wysokości 10 %wynagrodzenia brutto, o którym mowa w § 4 ust.1 niniejszej umowy; </w:t>
      </w:r>
    </w:p>
    <w:p w:rsidR="00D9238D" w:rsidRDefault="00D9238D" w:rsidP="00D9238D">
      <w:pPr>
        <w:ind w:left="567"/>
        <w:jc w:val="both"/>
      </w:pPr>
      <w:r>
        <w:t xml:space="preserve">2)  za zwłokę w oddaniu określonego w umowie przedmiotu odbioru - w wysokości  0,5 % wynagrodzenia brutto, o którym mowa w § 4 ust. 1 niniejszej umowy za każdy dzień zwłoki; </w:t>
      </w:r>
    </w:p>
    <w:p w:rsidR="00D9238D" w:rsidRDefault="00D9238D" w:rsidP="00D9238D">
      <w:pPr>
        <w:ind w:left="567"/>
        <w:jc w:val="both"/>
      </w:pPr>
      <w:r>
        <w:t xml:space="preserve">3)  za zwłokę w usunięciu wad stwierdzonych przy odbiorze końcowym lub w trakcie okresu gwarancji - w wysokości 0,2 %wynagrodzenia brutto, o którym mowa w § 4 ust. 1 niniejszej umowy za każdy dzień zwłoki, liczonej od dnia wyznaczonego na usunięcie wad. </w:t>
      </w:r>
    </w:p>
    <w:p w:rsidR="00D9238D" w:rsidRDefault="00D9238D" w:rsidP="00D9238D">
      <w:pPr>
        <w:jc w:val="both"/>
      </w:pPr>
      <w:r>
        <w:t xml:space="preserve">2.  Wykonawca w przypadku realizacji zamówienia przy udziale Podwykonawców zapłaci Zamawiającemu karę umowną: </w:t>
      </w:r>
    </w:p>
    <w:p w:rsidR="00D9238D" w:rsidRDefault="00D9238D" w:rsidP="00D9238D">
      <w:pPr>
        <w:tabs>
          <w:tab w:val="left" w:pos="567"/>
        </w:tabs>
        <w:ind w:left="567"/>
        <w:jc w:val="both"/>
      </w:pPr>
      <w:r>
        <w:lastRenderedPageBreak/>
        <w:t xml:space="preserve">1)  w przypadku braku zapłaty lub nieterminowej zapłaty wynagrodzenia należnego Podwykonawcom w  wysokości 0,1%wynagrodzenia umownego brutto przysługującego Podwykonawcy za każdy dzień zwłoki, </w:t>
      </w:r>
    </w:p>
    <w:p w:rsidR="00D9238D" w:rsidRDefault="00D9238D" w:rsidP="00D9238D">
      <w:pPr>
        <w:tabs>
          <w:tab w:val="left" w:pos="567"/>
        </w:tabs>
        <w:ind w:left="567"/>
        <w:jc w:val="both"/>
      </w:pPr>
      <w:r>
        <w:t xml:space="preserve">2)  w  przypadku  braku  zmiany  umowy  o  podwykonawstwo  w  zakresie  terminu  zapłaty  w  wysokości  0,1% wynagrodzenia umownego brutto przysługującego Podwykonawcy. </w:t>
      </w:r>
    </w:p>
    <w:p w:rsidR="00D9238D" w:rsidRDefault="00D9238D" w:rsidP="00D9238D">
      <w:pPr>
        <w:tabs>
          <w:tab w:val="left" w:pos="567"/>
        </w:tabs>
        <w:ind w:left="567"/>
        <w:jc w:val="both"/>
      </w:pPr>
      <w:r>
        <w:t xml:space="preserve">3)  za  nie  dostarczenie  na  żądanie  Zamawiającego  wszelkich  niezbędnych  dokumentów  i/lub  oświadczeń potwierdzających zapłatę przez Wykonawcę na rzecz Podwykonawcy należnego wynagrodzenia - w wysokości 0,5 %wynagrodzenia umownego brutto przysługującego Podwykonawcy za każdy dzień zwłoki. </w:t>
      </w:r>
    </w:p>
    <w:p w:rsidR="00D9238D" w:rsidRDefault="00D9238D" w:rsidP="00D9238D">
      <w:pPr>
        <w:jc w:val="both"/>
      </w:pPr>
      <w:r>
        <w:t xml:space="preserve">3.  Wykonawca wyraża zgodę na potrącenie kar umownych z przysługującego mu wynagrodzenia. </w:t>
      </w:r>
    </w:p>
    <w:p w:rsidR="00D9238D" w:rsidRDefault="00D9238D" w:rsidP="00D9238D">
      <w:pPr>
        <w:jc w:val="both"/>
      </w:pPr>
      <w:r>
        <w:t xml:space="preserve">4.  Strony  umowy  mają prawo  dochodzić odszkodowania  uzupełniającego  na  zasadach  Kodeksu  cywilnego,  jeżeli szkoda przewyższy wysokość kar umownych. </w:t>
      </w:r>
    </w:p>
    <w:p w:rsidR="00D9238D" w:rsidRDefault="00D9238D" w:rsidP="00D9238D">
      <w:pPr>
        <w:jc w:val="both"/>
      </w:pPr>
      <w:r>
        <w:t xml:space="preserve">5.  Zamawiający może usunąć, w zastępstwie Wykonawcy i na jego koszt, wady nieusunięte w wyznaczonym terminie. </w:t>
      </w:r>
    </w:p>
    <w:p w:rsidR="00D9238D" w:rsidRDefault="00D9238D" w:rsidP="00D9238D">
      <w:pPr>
        <w:jc w:val="both"/>
      </w:pPr>
    </w:p>
    <w:p w:rsidR="00D9238D" w:rsidRPr="00A16C4D" w:rsidRDefault="00D9238D" w:rsidP="00D9238D">
      <w:pPr>
        <w:jc w:val="center"/>
        <w:rPr>
          <w:b/>
        </w:rPr>
      </w:pPr>
      <w:r w:rsidRPr="00A16C4D">
        <w:rPr>
          <w:b/>
        </w:rPr>
        <w:t>§ 9</w:t>
      </w:r>
    </w:p>
    <w:p w:rsidR="00D9238D" w:rsidRPr="00A16C4D" w:rsidRDefault="00D9238D" w:rsidP="00D9238D">
      <w:pPr>
        <w:jc w:val="center"/>
        <w:rPr>
          <w:b/>
        </w:rPr>
      </w:pPr>
      <w:r w:rsidRPr="00A16C4D">
        <w:rPr>
          <w:b/>
        </w:rPr>
        <w:t>Zabezpieczenie należytego wykonania umowy</w:t>
      </w:r>
    </w:p>
    <w:p w:rsidR="00D9238D" w:rsidRDefault="00D9238D" w:rsidP="00D9238D">
      <w:pPr>
        <w:jc w:val="both"/>
      </w:pPr>
      <w:r>
        <w:t xml:space="preserve">1.  Wykonawca  wnosi  zabezpieczenie  należytego  wykonania  umowy  w  wysokości  10%  ceny  oferty  brutto,  co stanowi kwotę w wysokości: …………….. zł (słownie: ……………………………………). </w:t>
      </w:r>
    </w:p>
    <w:p w:rsidR="00D9238D" w:rsidRDefault="00D9238D" w:rsidP="00D9238D">
      <w:pPr>
        <w:jc w:val="both"/>
      </w:pPr>
      <w:r>
        <w:t xml:space="preserve">2. Zabezpieczenie będzie wniesione w formie: ……………………… . </w:t>
      </w:r>
    </w:p>
    <w:p w:rsidR="00D9238D" w:rsidRDefault="00D9238D" w:rsidP="00D9238D">
      <w:pPr>
        <w:jc w:val="both"/>
      </w:pPr>
      <w:r>
        <w:t xml:space="preserve">3. W  przypadku  nienależytego  wykonania  zamówienia  lub  nie  usunięcia  wad  przedmiotu  zamówienia,  zabezpieczenie wraz  z  powstałymi  odsetkami  staje  się własnością Zamawiającego  i będzie  wykorzystane  do zgodnego  z  umową wykonania robót i do pokrycia roszczeń z tytułu rękojmi za wady. </w:t>
      </w:r>
    </w:p>
    <w:p w:rsidR="00D9238D" w:rsidRDefault="00D9238D" w:rsidP="00D9238D">
      <w:pPr>
        <w:jc w:val="both"/>
      </w:pPr>
      <w:r>
        <w:t xml:space="preserve">4. W przypadku należytego wykonania robót – 70% zabezpieczenia zostanie zwrócone lub zwolnione w ciągu 30 dni po odbiorze końcowym całego przedmiotu umowy potwierdzającym jego należyte wykonanie. Pozostała część tj. 30% zostanie  zwrócona  lub  zwolniona  w  ciągu  15 dni  po  upływie  36  miesięcznego  okresu  rękojmi  liczonego  od  daty odbioru końcowego. Zabezpieczenie zostanie zwrócone na pisemny wniosek Wykonawcy. </w:t>
      </w:r>
    </w:p>
    <w:p w:rsidR="00D9238D" w:rsidRDefault="00D9238D" w:rsidP="00D9238D">
      <w:pPr>
        <w:jc w:val="both"/>
      </w:pPr>
      <w:r>
        <w:t xml:space="preserve">5. W trakcie realizacji umowy Wykonawca może dokonać zmiany formy zabezpieczenia na jedną lub kilka form, o których mowa  w  specyfikacji  istotnych  warunków  zamówienia.  Zmiana  formy  zabezpieczenia  musi  być dokonana  z zachowaniem ciągłości zabezpieczenia i bez zmiany jego wysokości. </w:t>
      </w:r>
    </w:p>
    <w:p w:rsidR="00D9238D" w:rsidRDefault="00D9238D" w:rsidP="00D9238D">
      <w:pPr>
        <w:jc w:val="both"/>
      </w:pPr>
    </w:p>
    <w:p w:rsidR="00D9238D" w:rsidRPr="00A16C4D" w:rsidRDefault="00D9238D" w:rsidP="00D9238D">
      <w:pPr>
        <w:jc w:val="center"/>
        <w:rPr>
          <w:b/>
        </w:rPr>
      </w:pPr>
      <w:r w:rsidRPr="00A16C4D">
        <w:rPr>
          <w:b/>
        </w:rPr>
        <w:t>§ 10</w:t>
      </w:r>
    </w:p>
    <w:p w:rsidR="00D9238D" w:rsidRPr="00A16C4D" w:rsidRDefault="00D9238D" w:rsidP="00D9238D">
      <w:pPr>
        <w:jc w:val="center"/>
        <w:rPr>
          <w:b/>
        </w:rPr>
      </w:pPr>
      <w:r w:rsidRPr="00A16C4D">
        <w:rPr>
          <w:b/>
        </w:rPr>
        <w:t>Odstąpienie od umowy</w:t>
      </w:r>
    </w:p>
    <w:p w:rsidR="00D9238D" w:rsidRDefault="00D9238D" w:rsidP="00D9238D">
      <w:pPr>
        <w:jc w:val="both"/>
      </w:pPr>
      <w:r>
        <w:t xml:space="preserve">1.  Zamawiający  może  odstąpić od  umowy  w  przypadkach  przewidzianych  w  Kodeksie  cywilnym  oraz  w niniejszej umowie w terminie 30 dni od powzięcia informacji o tych okolicznościach. § 8 ust. 1 </w:t>
      </w:r>
      <w:proofErr w:type="spellStart"/>
      <w:r>
        <w:t>pkt</w:t>
      </w:r>
      <w:proofErr w:type="spellEnd"/>
      <w:r>
        <w:t xml:space="preserve"> 1, stosuje się odpowiednio. </w:t>
      </w:r>
    </w:p>
    <w:p w:rsidR="00D9238D" w:rsidRDefault="00D9238D" w:rsidP="00D9238D">
      <w:pPr>
        <w:jc w:val="both"/>
      </w:pPr>
      <w:r>
        <w:t xml:space="preserve">2.  Odstąpienie od umowy wymaga formy pisemnej. </w:t>
      </w:r>
    </w:p>
    <w:p w:rsidR="00D9238D" w:rsidRDefault="00D9238D" w:rsidP="00D9238D">
      <w:pPr>
        <w:jc w:val="both"/>
      </w:pPr>
      <w:r>
        <w:t xml:space="preserve">3.  Zamawiający może odstąpić od umowy również w następujących przypadkach: </w:t>
      </w:r>
    </w:p>
    <w:p w:rsidR="00D9238D" w:rsidRDefault="00D9238D" w:rsidP="00D9238D">
      <w:pPr>
        <w:ind w:left="709"/>
        <w:jc w:val="both"/>
      </w:pPr>
      <w:r>
        <w:t>1) jeżeli Wykonawca nie podjął wykonania obowiązków wynikających z niniejszej umowy lub Wykonawca przerwał ich wykonanie z własnej winy, w okresie dłuższym niż 14 dni.</w:t>
      </w:r>
    </w:p>
    <w:p w:rsidR="00D9238D" w:rsidRDefault="00D9238D" w:rsidP="00D9238D">
      <w:pPr>
        <w:ind w:left="709"/>
        <w:jc w:val="both"/>
      </w:pPr>
      <w:r>
        <w:t>2) w  razie  wystąpienia  istotnej  zmiany  okoliczności  powodującej,  że  wykonanie  umowy  nie  leży  w  interesie publicznym,  czego  nie  można  było  przewidzieć w  chwili  zawarcia  umowy.</w:t>
      </w:r>
    </w:p>
    <w:p w:rsidR="00D9238D" w:rsidRDefault="00D9238D" w:rsidP="00D9238D">
      <w:pPr>
        <w:ind w:left="709"/>
        <w:jc w:val="both"/>
      </w:pPr>
      <w:r>
        <w:t>3) Wykonawca wykonuje umowę niezgodnie z jej warunkami.</w:t>
      </w:r>
    </w:p>
    <w:p w:rsidR="00D9238D" w:rsidRDefault="00D9238D" w:rsidP="00D9238D">
      <w:pPr>
        <w:jc w:val="both"/>
      </w:pPr>
      <w:r>
        <w:t xml:space="preserve">4.  W przypadkach opisanych w ust. 3 </w:t>
      </w:r>
      <w:proofErr w:type="spellStart"/>
      <w:r>
        <w:t>pkt</w:t>
      </w:r>
      <w:proofErr w:type="spellEnd"/>
      <w:r>
        <w:t xml:space="preserve"> 2, przepis § 8 ust. 1 nie ma zastosowania. </w:t>
      </w:r>
    </w:p>
    <w:p w:rsidR="00D9238D" w:rsidRDefault="00D9238D" w:rsidP="00D9238D">
      <w:pPr>
        <w:jc w:val="both"/>
      </w:pPr>
    </w:p>
    <w:p w:rsidR="00D9238D" w:rsidRPr="00A16C4D" w:rsidRDefault="00D9238D" w:rsidP="00D9238D">
      <w:pPr>
        <w:jc w:val="center"/>
        <w:rPr>
          <w:b/>
        </w:rPr>
      </w:pPr>
      <w:r w:rsidRPr="00A16C4D">
        <w:rPr>
          <w:b/>
        </w:rPr>
        <w:t>§ 11</w:t>
      </w:r>
    </w:p>
    <w:p w:rsidR="00D9238D" w:rsidRPr="00A16C4D" w:rsidRDefault="00D9238D" w:rsidP="00D9238D">
      <w:pPr>
        <w:jc w:val="center"/>
        <w:rPr>
          <w:b/>
        </w:rPr>
      </w:pPr>
      <w:r w:rsidRPr="00A16C4D">
        <w:rPr>
          <w:b/>
        </w:rPr>
        <w:t>Postanowienia końcowe</w:t>
      </w:r>
    </w:p>
    <w:p w:rsidR="00D9238D" w:rsidRDefault="00D9238D" w:rsidP="00D9238D">
      <w:pPr>
        <w:jc w:val="both"/>
      </w:pPr>
      <w:r>
        <w:t xml:space="preserve">1.  Wykonawca nie może przenosić wierzytelności wynikającej z umowy na rzecz osoby trzeciej, bez pisemnej zgody Zamawiającego. </w:t>
      </w:r>
    </w:p>
    <w:p w:rsidR="00D9238D" w:rsidRDefault="00D9238D" w:rsidP="00D9238D">
      <w:pPr>
        <w:jc w:val="both"/>
      </w:pPr>
      <w:r>
        <w:t xml:space="preserve">2.  W razie naruszenia przez Wykonawcę postanowień zawartych w ust. 1, Zamawiający może niezwłocznie odstąpić od umowy. Przepis § 8 ust. 1 </w:t>
      </w:r>
      <w:proofErr w:type="spellStart"/>
      <w:r>
        <w:t>pkt</w:t>
      </w:r>
      <w:proofErr w:type="spellEnd"/>
      <w:r>
        <w:t xml:space="preserve"> 1, stosuje się odpowiednio. </w:t>
      </w:r>
    </w:p>
    <w:p w:rsidR="00D9238D" w:rsidRDefault="00D9238D" w:rsidP="00D9238D">
      <w:pPr>
        <w:jc w:val="both"/>
      </w:pPr>
      <w:r>
        <w:t xml:space="preserve">3.  Zmiany postanowień niniejszej umowy wymagają formy pisemnej pod rygorem nieważności. </w:t>
      </w:r>
    </w:p>
    <w:p w:rsidR="00D9238D" w:rsidRDefault="00D9238D" w:rsidP="00D9238D">
      <w:pPr>
        <w:jc w:val="both"/>
      </w:pPr>
      <w:r>
        <w:t xml:space="preserve">4.  W sprawach nieuregulowanych niniejszą umową mają zastosowanie przepisy ustaw: </w:t>
      </w:r>
    </w:p>
    <w:p w:rsidR="00D9238D" w:rsidRDefault="00D9238D" w:rsidP="00D9238D">
      <w:pPr>
        <w:ind w:left="567"/>
        <w:jc w:val="both"/>
      </w:pPr>
      <w:r>
        <w:t xml:space="preserve">1)  Prawo budowlane; </w:t>
      </w:r>
    </w:p>
    <w:p w:rsidR="00D9238D" w:rsidRDefault="00D9238D" w:rsidP="00D9238D">
      <w:pPr>
        <w:ind w:left="567"/>
        <w:jc w:val="both"/>
      </w:pPr>
      <w:r>
        <w:t xml:space="preserve">2)  Kodeks cywilny; </w:t>
      </w:r>
    </w:p>
    <w:p w:rsidR="00D9238D" w:rsidRDefault="00D9238D" w:rsidP="00D9238D">
      <w:pPr>
        <w:ind w:left="567"/>
        <w:jc w:val="both"/>
      </w:pPr>
      <w:r>
        <w:t xml:space="preserve">3)  Inne przepisy właściwe ze względu na przedmiot umowy; </w:t>
      </w:r>
    </w:p>
    <w:p w:rsidR="00D9238D" w:rsidRDefault="00D9238D" w:rsidP="00D9238D">
      <w:pPr>
        <w:ind w:left="567"/>
        <w:jc w:val="both"/>
      </w:pPr>
      <w:r>
        <w:t xml:space="preserve">z odnośnymi przepisami wykonawczymi. </w:t>
      </w:r>
    </w:p>
    <w:p w:rsidR="00D9238D" w:rsidRDefault="00D9238D" w:rsidP="00D9238D">
      <w:pPr>
        <w:jc w:val="both"/>
      </w:pPr>
      <w:r>
        <w:t xml:space="preserve">5.  Strony  będą dążyły  do  polubownego  rozstrzygania  wszelkich  sporów,  powstałych  w  związku  z niniejszą umową, jednak w przypadku, gdy nie osiągną porozumienia, zaistniały spór będzie poddany rozstrzygnięciu przez właściwy rzeczowo sąd powszechny w Lublinie. </w:t>
      </w:r>
    </w:p>
    <w:p w:rsidR="00D9238D" w:rsidRDefault="00D9238D" w:rsidP="00D9238D">
      <w:pPr>
        <w:jc w:val="both"/>
      </w:pPr>
      <w:r>
        <w:t xml:space="preserve">6.  Umowa została sporządzona w trzech jednobrzmiących egzemplarzach, po jednym dla: </w:t>
      </w:r>
    </w:p>
    <w:p w:rsidR="00D9238D" w:rsidRDefault="00D9238D" w:rsidP="00D9238D">
      <w:pPr>
        <w:ind w:left="567"/>
        <w:jc w:val="both"/>
      </w:pPr>
      <w:r>
        <w:t xml:space="preserve">1)  Wykonawcy robót, </w:t>
      </w:r>
    </w:p>
    <w:p w:rsidR="00D9238D" w:rsidRDefault="00D9238D" w:rsidP="00D9238D">
      <w:pPr>
        <w:ind w:left="567"/>
        <w:jc w:val="both"/>
      </w:pPr>
      <w:r>
        <w:t xml:space="preserve">2)  Zamawiającego (DTI UMCS), </w:t>
      </w:r>
    </w:p>
    <w:p w:rsidR="00D9238D" w:rsidRDefault="00D9238D" w:rsidP="00D9238D">
      <w:pPr>
        <w:ind w:left="567"/>
        <w:jc w:val="both"/>
      </w:pPr>
      <w:r>
        <w:t xml:space="preserve">3)  Zamawiającego (Kwestura UMCS). </w:t>
      </w:r>
    </w:p>
    <w:p w:rsidR="00D9238D" w:rsidRDefault="00D9238D" w:rsidP="00D9238D">
      <w:pPr>
        <w:jc w:val="both"/>
      </w:pPr>
    </w:p>
    <w:p w:rsidR="00D9238D" w:rsidRPr="00A16C4D" w:rsidRDefault="00D9238D" w:rsidP="00D9238D">
      <w:pPr>
        <w:jc w:val="center"/>
        <w:rPr>
          <w:b/>
        </w:rPr>
      </w:pPr>
      <w:r w:rsidRPr="00A16C4D">
        <w:rPr>
          <w:b/>
        </w:rPr>
        <w:t>§ 12</w:t>
      </w:r>
    </w:p>
    <w:p w:rsidR="00D9238D" w:rsidRPr="00A16C4D" w:rsidRDefault="00D9238D" w:rsidP="00D9238D">
      <w:pPr>
        <w:jc w:val="center"/>
        <w:rPr>
          <w:b/>
        </w:rPr>
      </w:pPr>
      <w:r w:rsidRPr="00A16C4D">
        <w:rPr>
          <w:b/>
        </w:rPr>
        <w:t>Załączniki do umowy</w:t>
      </w:r>
    </w:p>
    <w:p w:rsidR="00D9238D" w:rsidRPr="00A16C4D" w:rsidRDefault="00D9238D" w:rsidP="00D9238D">
      <w:pPr>
        <w:numPr>
          <w:ilvl w:val="0"/>
          <w:numId w:val="39"/>
        </w:numPr>
        <w:tabs>
          <w:tab w:val="clear" w:pos="720"/>
          <w:tab w:val="left" w:pos="360"/>
        </w:tabs>
        <w:ind w:left="360" w:right="-8"/>
        <w:jc w:val="both"/>
        <w:rPr>
          <w:rFonts w:cs="Arial"/>
        </w:rPr>
      </w:pPr>
      <w:r w:rsidRPr="00A16C4D">
        <w:rPr>
          <w:rFonts w:cs="Arial"/>
        </w:rPr>
        <w:t>Integralną część umowy stanowią załączniki – specyfikacje techniczne, przedmiary robót, oferta Wykonawcy.</w:t>
      </w:r>
    </w:p>
    <w:p w:rsidR="00D9238D" w:rsidRDefault="00D9238D" w:rsidP="00D9238D">
      <w:pPr>
        <w:jc w:val="both"/>
      </w:pPr>
    </w:p>
    <w:p w:rsidR="00940ACC" w:rsidRDefault="00D9238D" w:rsidP="00D9238D">
      <w:pPr>
        <w:rPr>
          <w:rFonts w:ascii="Arial" w:hAnsi="Arial" w:cs="Arial"/>
          <w:b/>
          <w:sz w:val="22"/>
          <w:szCs w:val="22"/>
        </w:rPr>
      </w:pPr>
      <w:r>
        <w:t xml:space="preserve">WYKONAWCA: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ZAMAWIAJĄCY:    </w:t>
      </w:r>
    </w:p>
    <w:p w:rsidR="00940ACC" w:rsidRDefault="00940ACC" w:rsidP="00212629">
      <w:pPr>
        <w:rPr>
          <w:rFonts w:ascii="Arial" w:hAnsi="Arial" w:cs="Arial"/>
          <w:b/>
          <w:sz w:val="22"/>
          <w:szCs w:val="22"/>
        </w:rPr>
      </w:pPr>
    </w:p>
    <w:p w:rsidR="00940ACC" w:rsidRDefault="00940ACC" w:rsidP="00212629">
      <w:pPr>
        <w:rPr>
          <w:rFonts w:ascii="Arial" w:hAnsi="Arial" w:cs="Arial"/>
          <w:b/>
          <w:sz w:val="22"/>
          <w:szCs w:val="22"/>
        </w:rPr>
      </w:pPr>
    </w:p>
    <w:p w:rsidR="00940ACC" w:rsidRDefault="00940ACC" w:rsidP="00212629">
      <w:pPr>
        <w:rPr>
          <w:rFonts w:ascii="Arial" w:hAnsi="Arial" w:cs="Arial"/>
          <w:b/>
          <w:sz w:val="22"/>
          <w:szCs w:val="22"/>
        </w:rPr>
      </w:pPr>
    </w:p>
    <w:p w:rsidR="00940ACC" w:rsidRDefault="00940ACC" w:rsidP="00212629">
      <w:pPr>
        <w:rPr>
          <w:rFonts w:ascii="Arial" w:hAnsi="Arial" w:cs="Arial"/>
          <w:b/>
          <w:sz w:val="22"/>
          <w:szCs w:val="22"/>
        </w:rPr>
      </w:pPr>
    </w:p>
    <w:p w:rsidR="00940ACC" w:rsidRDefault="00940ACC" w:rsidP="00212629">
      <w:pPr>
        <w:rPr>
          <w:rFonts w:ascii="Arial" w:hAnsi="Arial" w:cs="Arial"/>
          <w:b/>
          <w:sz w:val="22"/>
          <w:szCs w:val="22"/>
        </w:rPr>
      </w:pPr>
    </w:p>
    <w:p w:rsidR="00940ACC" w:rsidRDefault="00940ACC" w:rsidP="00212629">
      <w:pPr>
        <w:rPr>
          <w:rFonts w:ascii="Arial" w:hAnsi="Arial" w:cs="Arial"/>
          <w:b/>
          <w:sz w:val="22"/>
          <w:szCs w:val="22"/>
        </w:rPr>
      </w:pPr>
    </w:p>
    <w:p w:rsidR="00940ACC" w:rsidRDefault="00940ACC" w:rsidP="00212629">
      <w:pPr>
        <w:rPr>
          <w:rFonts w:ascii="Arial" w:hAnsi="Arial" w:cs="Arial"/>
          <w:b/>
          <w:sz w:val="22"/>
          <w:szCs w:val="22"/>
        </w:rPr>
      </w:pPr>
    </w:p>
    <w:p w:rsidR="00940ACC" w:rsidRDefault="00940ACC" w:rsidP="00212629">
      <w:pPr>
        <w:rPr>
          <w:rFonts w:ascii="Arial" w:hAnsi="Arial" w:cs="Arial"/>
          <w:b/>
          <w:sz w:val="22"/>
          <w:szCs w:val="22"/>
        </w:rPr>
      </w:pPr>
    </w:p>
    <w:p w:rsidR="00940ACC" w:rsidRDefault="00940ACC" w:rsidP="00212629">
      <w:pPr>
        <w:rPr>
          <w:rFonts w:ascii="Arial" w:hAnsi="Arial" w:cs="Arial"/>
          <w:b/>
          <w:sz w:val="22"/>
          <w:szCs w:val="22"/>
        </w:rPr>
      </w:pPr>
    </w:p>
    <w:p w:rsidR="00940ACC" w:rsidRDefault="00940ACC" w:rsidP="00212629">
      <w:pPr>
        <w:rPr>
          <w:rFonts w:ascii="Arial" w:hAnsi="Arial" w:cs="Arial"/>
          <w:b/>
          <w:sz w:val="22"/>
          <w:szCs w:val="22"/>
        </w:rPr>
      </w:pPr>
    </w:p>
    <w:p w:rsidR="00940ACC" w:rsidRDefault="00940ACC" w:rsidP="00212629">
      <w:pPr>
        <w:rPr>
          <w:rFonts w:ascii="Arial" w:hAnsi="Arial" w:cs="Arial"/>
          <w:b/>
          <w:sz w:val="22"/>
          <w:szCs w:val="22"/>
        </w:rPr>
      </w:pPr>
    </w:p>
    <w:p w:rsidR="00940ACC" w:rsidRDefault="00940ACC" w:rsidP="00212629">
      <w:pPr>
        <w:rPr>
          <w:rFonts w:ascii="Arial" w:hAnsi="Arial" w:cs="Arial"/>
          <w:b/>
          <w:sz w:val="22"/>
          <w:szCs w:val="22"/>
        </w:rPr>
      </w:pPr>
    </w:p>
    <w:p w:rsidR="0095544C" w:rsidRDefault="0095544C" w:rsidP="00212629">
      <w:pPr>
        <w:rPr>
          <w:rFonts w:ascii="Arial" w:hAnsi="Arial" w:cs="Arial"/>
          <w:b/>
          <w:sz w:val="22"/>
          <w:szCs w:val="22"/>
        </w:rPr>
      </w:pPr>
    </w:p>
    <w:p w:rsidR="0095544C" w:rsidRDefault="0095544C" w:rsidP="00212629">
      <w:pPr>
        <w:rPr>
          <w:rFonts w:ascii="Arial" w:hAnsi="Arial" w:cs="Arial"/>
          <w:b/>
          <w:sz w:val="22"/>
          <w:szCs w:val="22"/>
        </w:rPr>
      </w:pPr>
    </w:p>
    <w:p w:rsidR="0095544C" w:rsidRDefault="0095544C" w:rsidP="00212629">
      <w:pPr>
        <w:rPr>
          <w:rFonts w:ascii="Arial" w:hAnsi="Arial" w:cs="Arial"/>
          <w:b/>
          <w:sz w:val="22"/>
          <w:szCs w:val="22"/>
        </w:rPr>
      </w:pPr>
    </w:p>
    <w:p w:rsidR="0095544C" w:rsidRDefault="0095544C" w:rsidP="00212629">
      <w:pPr>
        <w:rPr>
          <w:rFonts w:ascii="Arial" w:hAnsi="Arial" w:cs="Arial"/>
          <w:b/>
          <w:sz w:val="22"/>
          <w:szCs w:val="22"/>
        </w:rPr>
      </w:pPr>
    </w:p>
    <w:p w:rsidR="0095544C" w:rsidRDefault="0095544C" w:rsidP="00212629">
      <w:pPr>
        <w:rPr>
          <w:rFonts w:ascii="Arial" w:hAnsi="Arial" w:cs="Arial"/>
          <w:b/>
          <w:sz w:val="22"/>
          <w:szCs w:val="22"/>
        </w:rPr>
      </w:pPr>
    </w:p>
    <w:p w:rsidR="0095544C" w:rsidRDefault="0095544C" w:rsidP="00212629">
      <w:pPr>
        <w:rPr>
          <w:rFonts w:ascii="Arial" w:hAnsi="Arial" w:cs="Arial"/>
          <w:b/>
          <w:sz w:val="22"/>
          <w:szCs w:val="22"/>
        </w:rPr>
      </w:pPr>
    </w:p>
    <w:p w:rsidR="0095544C" w:rsidRDefault="0095544C" w:rsidP="00212629">
      <w:pPr>
        <w:rPr>
          <w:rFonts w:ascii="Arial" w:hAnsi="Arial" w:cs="Arial"/>
          <w:b/>
          <w:sz w:val="22"/>
          <w:szCs w:val="22"/>
        </w:rPr>
      </w:pPr>
    </w:p>
    <w:p w:rsidR="00BB4782" w:rsidRDefault="00BB4782" w:rsidP="00212629">
      <w:pPr>
        <w:rPr>
          <w:rFonts w:ascii="Arial" w:hAnsi="Arial" w:cs="Arial"/>
          <w:b/>
          <w:sz w:val="22"/>
          <w:szCs w:val="22"/>
        </w:rPr>
      </w:pPr>
    </w:p>
    <w:p w:rsidR="00BB4782" w:rsidRDefault="00BB4782" w:rsidP="00212629">
      <w:pPr>
        <w:rPr>
          <w:rFonts w:ascii="Arial" w:hAnsi="Arial" w:cs="Arial"/>
          <w:b/>
          <w:sz w:val="22"/>
          <w:szCs w:val="22"/>
        </w:rPr>
      </w:pPr>
    </w:p>
    <w:p w:rsidR="00D9238D" w:rsidRDefault="00D9238D" w:rsidP="00212629">
      <w:pPr>
        <w:rPr>
          <w:rFonts w:ascii="Arial" w:hAnsi="Arial" w:cs="Arial"/>
          <w:b/>
          <w:sz w:val="22"/>
          <w:szCs w:val="22"/>
        </w:rPr>
      </w:pPr>
    </w:p>
    <w:p w:rsidR="00D9238D" w:rsidRDefault="00D9238D" w:rsidP="00212629">
      <w:pPr>
        <w:rPr>
          <w:rFonts w:ascii="Arial" w:hAnsi="Arial" w:cs="Arial"/>
          <w:b/>
          <w:sz w:val="22"/>
          <w:szCs w:val="22"/>
        </w:rPr>
      </w:pPr>
    </w:p>
    <w:p w:rsidR="00D9238D" w:rsidRDefault="00D9238D" w:rsidP="00212629">
      <w:pPr>
        <w:rPr>
          <w:rFonts w:ascii="Arial" w:hAnsi="Arial" w:cs="Arial"/>
          <w:b/>
          <w:sz w:val="22"/>
          <w:szCs w:val="22"/>
        </w:rPr>
      </w:pPr>
    </w:p>
    <w:p w:rsidR="00D9238D" w:rsidRDefault="00D9238D" w:rsidP="00212629">
      <w:pPr>
        <w:rPr>
          <w:rFonts w:ascii="Arial" w:hAnsi="Arial" w:cs="Arial"/>
          <w:b/>
          <w:sz w:val="22"/>
          <w:szCs w:val="22"/>
        </w:rPr>
      </w:pPr>
    </w:p>
    <w:p w:rsidR="00BB4782" w:rsidRDefault="00BB4782" w:rsidP="00212629">
      <w:pPr>
        <w:rPr>
          <w:rFonts w:ascii="Arial" w:hAnsi="Arial" w:cs="Arial"/>
          <w:b/>
          <w:sz w:val="22"/>
          <w:szCs w:val="22"/>
        </w:rPr>
      </w:pPr>
    </w:p>
    <w:p w:rsidR="00BB4782" w:rsidRPr="002C7C56" w:rsidRDefault="00BB4782" w:rsidP="00BB4782">
      <w:pPr>
        <w:tabs>
          <w:tab w:val="left" w:pos="468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Zał. nr 4</w:t>
      </w:r>
    </w:p>
    <w:p w:rsidR="00BB4782" w:rsidRPr="002C7C56" w:rsidRDefault="00BB4782" w:rsidP="00BB4782">
      <w:pPr>
        <w:tabs>
          <w:tab w:val="left" w:pos="4686"/>
        </w:tabs>
        <w:jc w:val="right"/>
        <w:rPr>
          <w:rFonts w:ascii="Arial" w:hAnsi="Arial" w:cs="Arial"/>
          <w:sz w:val="22"/>
          <w:szCs w:val="22"/>
        </w:rPr>
      </w:pPr>
    </w:p>
    <w:p w:rsidR="00BB4782" w:rsidRPr="002C7C56" w:rsidRDefault="00BB4782" w:rsidP="00BB4782">
      <w:pPr>
        <w:tabs>
          <w:tab w:val="left" w:pos="4686"/>
        </w:tabs>
        <w:jc w:val="right"/>
        <w:rPr>
          <w:rFonts w:ascii="Arial" w:hAnsi="Arial" w:cs="Arial"/>
          <w:sz w:val="22"/>
          <w:szCs w:val="22"/>
        </w:rPr>
      </w:pPr>
      <w:r w:rsidRPr="002C7C56">
        <w:rPr>
          <w:rFonts w:ascii="Arial" w:hAnsi="Arial" w:cs="Arial"/>
          <w:sz w:val="22"/>
          <w:szCs w:val="22"/>
        </w:rPr>
        <w:t>Lublin, dn. ………….............</w:t>
      </w:r>
    </w:p>
    <w:p w:rsidR="00BB4782" w:rsidRPr="002C7C56" w:rsidRDefault="00BB4782" w:rsidP="00BB4782">
      <w:pPr>
        <w:rPr>
          <w:rFonts w:ascii="Arial" w:hAnsi="Arial" w:cs="Arial"/>
          <w:sz w:val="22"/>
          <w:szCs w:val="22"/>
        </w:rPr>
      </w:pPr>
      <w:r w:rsidRPr="002C7C56">
        <w:rPr>
          <w:rFonts w:ascii="Arial" w:hAnsi="Arial" w:cs="Arial"/>
          <w:sz w:val="22"/>
          <w:szCs w:val="22"/>
        </w:rPr>
        <w:t>………………………..</w:t>
      </w:r>
    </w:p>
    <w:p w:rsidR="00BB4782" w:rsidRPr="002C7C56" w:rsidRDefault="00BB4782" w:rsidP="00BB4782">
      <w:pPr>
        <w:rPr>
          <w:rFonts w:ascii="Arial" w:hAnsi="Arial" w:cs="Arial"/>
          <w:sz w:val="22"/>
          <w:szCs w:val="22"/>
        </w:rPr>
      </w:pPr>
      <w:r w:rsidRPr="002C7C56">
        <w:rPr>
          <w:rFonts w:ascii="Arial" w:hAnsi="Arial" w:cs="Arial"/>
          <w:sz w:val="22"/>
          <w:szCs w:val="22"/>
        </w:rPr>
        <w:t>………………………..</w:t>
      </w:r>
    </w:p>
    <w:p w:rsidR="00BB4782" w:rsidRDefault="00BB4782" w:rsidP="00BB4782">
      <w:pPr>
        <w:widowControl w:val="0"/>
        <w:rPr>
          <w:rFonts w:ascii="Arial" w:hAnsi="Arial" w:cs="Arial"/>
          <w:sz w:val="16"/>
          <w:szCs w:val="16"/>
        </w:rPr>
      </w:pPr>
      <w:r w:rsidRPr="002C7C56">
        <w:rPr>
          <w:rFonts w:ascii="Arial" w:hAnsi="Arial" w:cs="Arial"/>
          <w:sz w:val="16"/>
          <w:szCs w:val="16"/>
        </w:rPr>
        <w:t>kierownik, adres kierownika budowy, tel. kontaktowy</w:t>
      </w:r>
    </w:p>
    <w:p w:rsidR="00BB4782" w:rsidRPr="002C7C56" w:rsidRDefault="00BB4782" w:rsidP="00BB4782">
      <w:pPr>
        <w:widowControl w:val="0"/>
        <w:rPr>
          <w:rFonts w:ascii="Arial" w:hAnsi="Arial" w:cs="Arial"/>
          <w:sz w:val="16"/>
          <w:szCs w:val="16"/>
        </w:rPr>
      </w:pPr>
    </w:p>
    <w:p w:rsidR="00BB4782" w:rsidRPr="002C7C56" w:rsidRDefault="00BB4782" w:rsidP="00BB4782">
      <w:pPr>
        <w:ind w:firstLine="6660"/>
        <w:rPr>
          <w:rFonts w:ascii="Arial" w:hAnsi="Arial" w:cs="Arial"/>
          <w:sz w:val="22"/>
          <w:szCs w:val="22"/>
        </w:rPr>
      </w:pPr>
    </w:p>
    <w:p w:rsidR="00BB4782" w:rsidRPr="00694E13" w:rsidRDefault="00BB4782" w:rsidP="00BB4782">
      <w:pPr>
        <w:jc w:val="center"/>
        <w:rPr>
          <w:rFonts w:ascii="Arial" w:hAnsi="Arial" w:cs="Arial"/>
          <w:b/>
          <w:sz w:val="22"/>
          <w:szCs w:val="22"/>
        </w:rPr>
      </w:pPr>
      <w:r w:rsidRPr="00694E13">
        <w:rPr>
          <w:rFonts w:ascii="Arial" w:hAnsi="Arial" w:cs="Arial"/>
          <w:b/>
          <w:sz w:val="22"/>
          <w:szCs w:val="22"/>
        </w:rPr>
        <w:t>DEKLARACJA</w:t>
      </w:r>
    </w:p>
    <w:p w:rsidR="00BB4782" w:rsidRDefault="00BB4782" w:rsidP="00BB4782">
      <w:pPr>
        <w:jc w:val="center"/>
        <w:rPr>
          <w:rFonts w:ascii="Arial" w:hAnsi="Arial" w:cs="Arial"/>
          <w:b/>
          <w:sz w:val="22"/>
          <w:szCs w:val="22"/>
        </w:rPr>
      </w:pPr>
      <w:r w:rsidRPr="00694E13">
        <w:rPr>
          <w:rFonts w:ascii="Arial" w:hAnsi="Arial" w:cs="Arial"/>
          <w:b/>
          <w:sz w:val="22"/>
          <w:szCs w:val="22"/>
        </w:rPr>
        <w:t>kierownika</w:t>
      </w:r>
      <w:r>
        <w:rPr>
          <w:rFonts w:ascii="Arial" w:hAnsi="Arial" w:cs="Arial"/>
          <w:b/>
          <w:sz w:val="22"/>
          <w:szCs w:val="22"/>
        </w:rPr>
        <w:t xml:space="preserve"> budowy</w:t>
      </w:r>
    </w:p>
    <w:p w:rsidR="00BB4782" w:rsidRPr="00694E13" w:rsidRDefault="00BB4782" w:rsidP="00BB4782">
      <w:pPr>
        <w:jc w:val="center"/>
        <w:rPr>
          <w:rFonts w:ascii="Arial" w:hAnsi="Arial" w:cs="Arial"/>
          <w:b/>
          <w:sz w:val="22"/>
          <w:szCs w:val="22"/>
        </w:rPr>
      </w:pPr>
      <w:r w:rsidRPr="00694E13">
        <w:rPr>
          <w:rFonts w:ascii="Arial" w:hAnsi="Arial" w:cs="Arial"/>
          <w:b/>
          <w:sz w:val="22"/>
          <w:szCs w:val="22"/>
        </w:rPr>
        <w:t>kierownika robót</w:t>
      </w:r>
      <w:r>
        <w:rPr>
          <w:rFonts w:ascii="Arial" w:hAnsi="Arial" w:cs="Arial"/>
          <w:b/>
          <w:sz w:val="22"/>
          <w:szCs w:val="22"/>
        </w:rPr>
        <w:t xml:space="preserve"> branży sanitarnej, kierownika robót branży elektrycznej*</w:t>
      </w:r>
    </w:p>
    <w:p w:rsidR="00BB4782" w:rsidRPr="002C7C56" w:rsidRDefault="00BB4782" w:rsidP="00BB4782">
      <w:pPr>
        <w:jc w:val="center"/>
        <w:rPr>
          <w:rFonts w:ascii="Arial" w:hAnsi="Arial" w:cs="Arial"/>
          <w:sz w:val="22"/>
          <w:szCs w:val="22"/>
        </w:rPr>
      </w:pPr>
    </w:p>
    <w:p w:rsidR="00BB4782" w:rsidRPr="002C7C56" w:rsidRDefault="00BB4782" w:rsidP="00BB4782">
      <w:pPr>
        <w:rPr>
          <w:rFonts w:ascii="Arial" w:hAnsi="Arial" w:cs="Arial"/>
          <w:sz w:val="22"/>
          <w:szCs w:val="22"/>
        </w:rPr>
      </w:pPr>
    </w:p>
    <w:p w:rsidR="00BB4782" w:rsidRPr="002C7C56" w:rsidRDefault="00BB4782" w:rsidP="00BB4782">
      <w:pPr>
        <w:jc w:val="both"/>
        <w:rPr>
          <w:rFonts w:ascii="Arial" w:hAnsi="Arial" w:cs="Arial"/>
          <w:sz w:val="22"/>
          <w:szCs w:val="22"/>
        </w:rPr>
      </w:pPr>
      <w:r w:rsidRPr="002C7C56">
        <w:rPr>
          <w:rFonts w:ascii="Arial" w:hAnsi="Arial" w:cs="Arial"/>
          <w:sz w:val="22"/>
          <w:szCs w:val="22"/>
        </w:rPr>
        <w:tab/>
        <w:t>Ja, niżej podpisany …………………………………………………………………………,</w:t>
      </w:r>
    </w:p>
    <w:p w:rsidR="00BB4782" w:rsidRPr="002C7C56" w:rsidRDefault="00BB4782" w:rsidP="00BB4782">
      <w:pPr>
        <w:jc w:val="center"/>
        <w:rPr>
          <w:rFonts w:ascii="Arial" w:hAnsi="Arial" w:cs="Arial"/>
          <w:sz w:val="16"/>
          <w:szCs w:val="16"/>
        </w:rPr>
      </w:pPr>
      <w:r w:rsidRPr="002C7C56">
        <w:rPr>
          <w:rFonts w:ascii="Arial" w:hAnsi="Arial" w:cs="Arial"/>
          <w:sz w:val="16"/>
          <w:szCs w:val="16"/>
        </w:rPr>
        <w:t>(imię i nazwisko)</w:t>
      </w:r>
    </w:p>
    <w:p w:rsidR="00BB4782" w:rsidRPr="002C7C56" w:rsidRDefault="00BB4782" w:rsidP="00BB4782">
      <w:pPr>
        <w:rPr>
          <w:rFonts w:ascii="Arial" w:hAnsi="Arial" w:cs="Arial"/>
          <w:sz w:val="22"/>
          <w:szCs w:val="22"/>
        </w:rPr>
      </w:pPr>
      <w:r w:rsidRPr="002C7C56">
        <w:rPr>
          <w:rFonts w:ascii="Arial" w:hAnsi="Arial" w:cs="Arial"/>
          <w:sz w:val="22"/>
          <w:szCs w:val="22"/>
        </w:rPr>
        <w:t>zamieszkały ………………………………………………………………………………………..,</w:t>
      </w:r>
    </w:p>
    <w:p w:rsidR="00BB4782" w:rsidRPr="002C7C56" w:rsidRDefault="00BB4782" w:rsidP="00BB4782">
      <w:pPr>
        <w:rPr>
          <w:rFonts w:ascii="Arial" w:hAnsi="Arial" w:cs="Arial"/>
          <w:sz w:val="22"/>
          <w:szCs w:val="22"/>
        </w:rPr>
      </w:pPr>
    </w:p>
    <w:p w:rsidR="00BB4782" w:rsidRPr="00694E13" w:rsidRDefault="00BB4782" w:rsidP="00BB4782">
      <w:pPr>
        <w:jc w:val="center"/>
        <w:rPr>
          <w:rFonts w:ascii="Arial" w:hAnsi="Arial" w:cs="Arial"/>
          <w:sz w:val="22"/>
          <w:szCs w:val="22"/>
        </w:rPr>
      </w:pPr>
      <w:r w:rsidRPr="00694E13">
        <w:rPr>
          <w:rFonts w:ascii="Arial" w:hAnsi="Arial" w:cs="Arial"/>
          <w:sz w:val="22"/>
          <w:szCs w:val="22"/>
        </w:rPr>
        <w:t xml:space="preserve">deklaruję, </w:t>
      </w:r>
    </w:p>
    <w:p w:rsidR="00BB4782" w:rsidRPr="002C7C56" w:rsidRDefault="00BB4782" w:rsidP="00BB4782">
      <w:pPr>
        <w:jc w:val="center"/>
        <w:rPr>
          <w:rFonts w:ascii="Arial" w:hAnsi="Arial" w:cs="Arial"/>
          <w:b/>
          <w:sz w:val="22"/>
          <w:szCs w:val="22"/>
        </w:rPr>
      </w:pPr>
    </w:p>
    <w:p w:rsidR="00BB4782" w:rsidRDefault="00BB4782" w:rsidP="00BB47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że w przypadku wyboru …………………………………………………………………………….</w:t>
      </w:r>
    </w:p>
    <w:p w:rsidR="00BB4782" w:rsidRPr="00F37F11" w:rsidRDefault="00BB4782" w:rsidP="00BB4782">
      <w:pPr>
        <w:jc w:val="center"/>
        <w:rPr>
          <w:rFonts w:ascii="Arial" w:hAnsi="Arial" w:cs="Arial"/>
          <w:sz w:val="16"/>
          <w:szCs w:val="16"/>
        </w:rPr>
      </w:pPr>
      <w:r w:rsidRPr="00F37F11">
        <w:rPr>
          <w:rFonts w:ascii="Arial" w:hAnsi="Arial" w:cs="Arial"/>
          <w:sz w:val="16"/>
          <w:szCs w:val="16"/>
        </w:rPr>
        <w:t>(nazwa i adres firmy)</w:t>
      </w:r>
    </w:p>
    <w:p w:rsidR="00BB4782" w:rsidRDefault="00BB4782" w:rsidP="00BB47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przetargu ………………………………………………………………………………................</w:t>
      </w:r>
    </w:p>
    <w:p w:rsidR="00BB4782" w:rsidRPr="00F87DE3" w:rsidRDefault="00BB4782" w:rsidP="00BB4782">
      <w:pPr>
        <w:jc w:val="center"/>
        <w:rPr>
          <w:rFonts w:ascii="Arial" w:hAnsi="Arial" w:cs="Arial"/>
          <w:sz w:val="16"/>
          <w:szCs w:val="16"/>
        </w:rPr>
      </w:pPr>
      <w:r w:rsidRPr="00F87DE3">
        <w:rPr>
          <w:rFonts w:ascii="Arial" w:hAnsi="Arial" w:cs="Arial"/>
          <w:sz w:val="16"/>
          <w:szCs w:val="16"/>
        </w:rPr>
        <w:t>(znak sprawy, data ogłoszenia)</w:t>
      </w:r>
    </w:p>
    <w:p w:rsidR="00BB4782" w:rsidRPr="002C7C56" w:rsidRDefault="00BB4782" w:rsidP="00BB47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ogłoszonego przez Uniwersytet Marii Curie Skłodowskiej w Lublinie przejmę</w:t>
      </w:r>
      <w:r w:rsidRPr="002C7C56">
        <w:rPr>
          <w:rFonts w:ascii="Arial" w:hAnsi="Arial" w:cs="Arial"/>
          <w:sz w:val="22"/>
          <w:szCs w:val="22"/>
        </w:rPr>
        <w:t xml:space="preserve"> obowiązki kierownika budowy (</w:t>
      </w:r>
      <w:r>
        <w:rPr>
          <w:rFonts w:ascii="Arial" w:hAnsi="Arial" w:cs="Arial"/>
          <w:sz w:val="22"/>
          <w:szCs w:val="22"/>
        </w:rPr>
        <w:t xml:space="preserve">kierownika </w:t>
      </w:r>
      <w:r w:rsidRPr="002C7C56">
        <w:rPr>
          <w:rFonts w:ascii="Arial" w:hAnsi="Arial" w:cs="Arial"/>
          <w:sz w:val="22"/>
          <w:szCs w:val="22"/>
        </w:rPr>
        <w:t xml:space="preserve">robót branży </w:t>
      </w:r>
      <w:r>
        <w:rPr>
          <w:rFonts w:ascii="Arial" w:hAnsi="Arial" w:cs="Arial"/>
          <w:sz w:val="22"/>
          <w:szCs w:val="22"/>
        </w:rPr>
        <w:t>sanitarnej, kierownika robót branży elektrycznej</w:t>
      </w:r>
      <w:r w:rsidRPr="002C7C5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*</w:t>
      </w:r>
      <w:r w:rsidRPr="002C7C56">
        <w:rPr>
          <w:rFonts w:ascii="Arial" w:hAnsi="Arial" w:cs="Arial"/>
          <w:sz w:val="22"/>
          <w:szCs w:val="22"/>
        </w:rPr>
        <w:t>, dla realizacji zadania:</w:t>
      </w:r>
    </w:p>
    <w:p w:rsidR="00BB4782" w:rsidRPr="002C7C56" w:rsidRDefault="00BB4782" w:rsidP="00BB47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7C56">
        <w:rPr>
          <w:rFonts w:ascii="Arial" w:hAnsi="Arial" w:cs="Arial"/>
          <w:sz w:val="22"/>
          <w:szCs w:val="22"/>
        </w:rPr>
        <w:t>……………………………………………………………………………………...…</w:t>
      </w:r>
    </w:p>
    <w:p w:rsidR="00BB4782" w:rsidRPr="002C7C56" w:rsidRDefault="00BB4782" w:rsidP="00BB47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7C56">
        <w:rPr>
          <w:rFonts w:ascii="Arial" w:hAnsi="Arial" w:cs="Arial"/>
          <w:sz w:val="22"/>
          <w:szCs w:val="22"/>
        </w:rPr>
        <w:t>……………………………………………………………………………………...…</w:t>
      </w:r>
    </w:p>
    <w:p w:rsidR="00BB4782" w:rsidRPr="002C7C56" w:rsidRDefault="00BB4782" w:rsidP="00BB4782">
      <w:pPr>
        <w:jc w:val="both"/>
        <w:rPr>
          <w:rFonts w:ascii="Arial" w:hAnsi="Arial" w:cs="Arial"/>
          <w:sz w:val="22"/>
          <w:szCs w:val="22"/>
        </w:rPr>
      </w:pPr>
      <w:r w:rsidRPr="002C7C56">
        <w:rPr>
          <w:rFonts w:ascii="Arial" w:hAnsi="Arial" w:cs="Arial"/>
          <w:sz w:val="22"/>
          <w:szCs w:val="22"/>
        </w:rPr>
        <w:t>……………………………………………………………………………………...…</w:t>
      </w:r>
    </w:p>
    <w:p w:rsidR="00BB4782" w:rsidRPr="002C7C56" w:rsidRDefault="00BB4782" w:rsidP="00BB4782">
      <w:pPr>
        <w:jc w:val="center"/>
        <w:rPr>
          <w:rFonts w:ascii="Arial" w:hAnsi="Arial" w:cs="Arial"/>
          <w:sz w:val="16"/>
          <w:szCs w:val="16"/>
        </w:rPr>
      </w:pPr>
      <w:r w:rsidRPr="002C7C56">
        <w:rPr>
          <w:rFonts w:ascii="Arial" w:hAnsi="Arial" w:cs="Arial"/>
          <w:sz w:val="16"/>
          <w:szCs w:val="16"/>
        </w:rPr>
        <w:t>(nazwa inwestycji</w:t>
      </w:r>
      <w:r>
        <w:rPr>
          <w:rFonts w:ascii="Arial" w:hAnsi="Arial" w:cs="Arial"/>
          <w:sz w:val="16"/>
          <w:szCs w:val="16"/>
        </w:rPr>
        <w:t xml:space="preserve"> określona w przetargu</w:t>
      </w:r>
      <w:r w:rsidRPr="002C7C56">
        <w:rPr>
          <w:rFonts w:ascii="Arial" w:hAnsi="Arial" w:cs="Arial"/>
          <w:sz w:val="16"/>
          <w:szCs w:val="16"/>
        </w:rPr>
        <w:t>)</w:t>
      </w:r>
    </w:p>
    <w:p w:rsidR="00BB4782" w:rsidRPr="002C7C56" w:rsidRDefault="00BB4782" w:rsidP="00BB4782">
      <w:pPr>
        <w:jc w:val="center"/>
        <w:rPr>
          <w:rFonts w:ascii="Arial" w:hAnsi="Arial" w:cs="Arial"/>
          <w:sz w:val="22"/>
          <w:szCs w:val="22"/>
        </w:rPr>
      </w:pPr>
    </w:p>
    <w:p w:rsidR="00BB4782" w:rsidRDefault="00BB4782" w:rsidP="00BB4782">
      <w:pPr>
        <w:rPr>
          <w:rFonts w:ascii="Arial" w:hAnsi="Arial" w:cs="Arial"/>
          <w:sz w:val="22"/>
          <w:szCs w:val="22"/>
        </w:rPr>
      </w:pPr>
      <w:r w:rsidRPr="002C7C56">
        <w:rPr>
          <w:rFonts w:ascii="Arial" w:hAnsi="Arial" w:cs="Arial"/>
          <w:sz w:val="22"/>
          <w:szCs w:val="22"/>
        </w:rPr>
        <w:t xml:space="preserve">dla inwestora </w:t>
      </w:r>
      <w:r>
        <w:rPr>
          <w:rFonts w:ascii="Arial" w:hAnsi="Arial" w:cs="Arial"/>
          <w:sz w:val="22"/>
          <w:szCs w:val="22"/>
        </w:rPr>
        <w:t>: Uniwersytetu Marii Curie-Skłodowskiej w Lublinie.</w:t>
      </w:r>
    </w:p>
    <w:p w:rsidR="00BB4782" w:rsidRDefault="00BB4782" w:rsidP="00BB47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B4782" w:rsidRPr="002C7C56" w:rsidRDefault="00BB4782" w:rsidP="00BB47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 przypadku rezygnacji z funkcji kierownika budowy </w:t>
      </w:r>
      <w:r w:rsidRPr="002C7C5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kierownika </w:t>
      </w:r>
      <w:r w:rsidRPr="002C7C56">
        <w:rPr>
          <w:rFonts w:ascii="Arial" w:hAnsi="Arial" w:cs="Arial"/>
          <w:sz w:val="22"/>
          <w:szCs w:val="22"/>
        </w:rPr>
        <w:t xml:space="preserve">robót branży </w:t>
      </w:r>
      <w:r>
        <w:rPr>
          <w:rFonts w:ascii="Arial" w:hAnsi="Arial" w:cs="Arial"/>
          <w:sz w:val="22"/>
          <w:szCs w:val="22"/>
        </w:rPr>
        <w:t>sanitarnej, kierownika robót branży elektrycznej)* zobowiązuję się niezwłocznie powiadomić pisemnie o tym fakcie Inwestora.</w:t>
      </w:r>
    </w:p>
    <w:p w:rsidR="00BB4782" w:rsidRPr="002C7C56" w:rsidRDefault="00BB4782" w:rsidP="00BB4782">
      <w:pPr>
        <w:jc w:val="center"/>
        <w:rPr>
          <w:rFonts w:ascii="Arial" w:hAnsi="Arial" w:cs="Arial"/>
          <w:sz w:val="22"/>
          <w:szCs w:val="22"/>
        </w:rPr>
      </w:pPr>
    </w:p>
    <w:p w:rsidR="00BB4782" w:rsidRPr="002C7C56" w:rsidRDefault="00BB4782" w:rsidP="00BB478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B4782" w:rsidRPr="002C7C56" w:rsidRDefault="00BB4782" w:rsidP="00BB4782">
      <w:pPr>
        <w:rPr>
          <w:rFonts w:ascii="Arial" w:hAnsi="Arial" w:cs="Arial"/>
          <w:sz w:val="22"/>
          <w:szCs w:val="22"/>
        </w:rPr>
      </w:pPr>
    </w:p>
    <w:p w:rsidR="00BB4782" w:rsidRPr="002C7C56" w:rsidRDefault="00BB4782" w:rsidP="00BB4782">
      <w:pPr>
        <w:rPr>
          <w:rFonts w:ascii="Arial" w:hAnsi="Arial" w:cs="Arial"/>
          <w:sz w:val="22"/>
          <w:szCs w:val="22"/>
        </w:rPr>
      </w:pPr>
      <w:r w:rsidRPr="002C7C56">
        <w:rPr>
          <w:rFonts w:ascii="Arial" w:hAnsi="Arial" w:cs="Arial"/>
          <w:sz w:val="22"/>
          <w:szCs w:val="22"/>
          <w:u w:val="single"/>
        </w:rPr>
        <w:t>W zał.:</w:t>
      </w:r>
    </w:p>
    <w:p w:rsidR="00BB4782" w:rsidRPr="002C7C56" w:rsidRDefault="00BB4782" w:rsidP="00BB4782">
      <w:pPr>
        <w:rPr>
          <w:rFonts w:ascii="Arial" w:hAnsi="Arial" w:cs="Arial"/>
          <w:sz w:val="22"/>
          <w:szCs w:val="22"/>
        </w:rPr>
      </w:pPr>
      <w:r w:rsidRPr="002C7C56">
        <w:rPr>
          <w:rFonts w:ascii="Arial" w:hAnsi="Arial" w:cs="Arial"/>
          <w:sz w:val="22"/>
          <w:szCs w:val="22"/>
        </w:rPr>
        <w:t>1/ kopia zaświadczenia o przynależności do właściwej izby samorządu zawodowego,</w:t>
      </w:r>
    </w:p>
    <w:p w:rsidR="00BB4782" w:rsidRPr="002C7C56" w:rsidRDefault="00BB4782" w:rsidP="00BB4782">
      <w:pPr>
        <w:rPr>
          <w:rFonts w:ascii="Arial" w:hAnsi="Arial" w:cs="Arial"/>
          <w:sz w:val="22"/>
          <w:szCs w:val="22"/>
        </w:rPr>
      </w:pPr>
      <w:r w:rsidRPr="002C7C56">
        <w:rPr>
          <w:rFonts w:ascii="Arial" w:hAnsi="Arial" w:cs="Arial"/>
          <w:sz w:val="22"/>
          <w:szCs w:val="22"/>
        </w:rPr>
        <w:t>2/ kopia uprawnień budowlanych.</w:t>
      </w:r>
    </w:p>
    <w:p w:rsidR="00BB4782" w:rsidRDefault="00BB4782" w:rsidP="00BB4782">
      <w:pPr>
        <w:rPr>
          <w:rFonts w:ascii="Arial" w:hAnsi="Arial" w:cs="Arial"/>
          <w:sz w:val="22"/>
          <w:szCs w:val="22"/>
        </w:rPr>
      </w:pPr>
    </w:p>
    <w:p w:rsidR="00BB4782" w:rsidRPr="002C7C56" w:rsidRDefault="00BB4782" w:rsidP="00BB4782">
      <w:pPr>
        <w:rPr>
          <w:rFonts w:ascii="Arial" w:hAnsi="Arial" w:cs="Arial"/>
          <w:sz w:val="22"/>
          <w:szCs w:val="22"/>
        </w:rPr>
      </w:pPr>
    </w:p>
    <w:p w:rsidR="00BB4782" w:rsidRPr="002C7C56" w:rsidRDefault="00BB4782" w:rsidP="00BB4782">
      <w:pPr>
        <w:ind w:firstLine="4686"/>
        <w:jc w:val="center"/>
        <w:rPr>
          <w:rFonts w:ascii="Arial" w:hAnsi="Arial" w:cs="Arial"/>
          <w:sz w:val="22"/>
          <w:szCs w:val="22"/>
        </w:rPr>
      </w:pPr>
      <w:r w:rsidRPr="002C7C56">
        <w:rPr>
          <w:rFonts w:ascii="Arial" w:hAnsi="Arial" w:cs="Arial"/>
          <w:sz w:val="22"/>
          <w:szCs w:val="22"/>
        </w:rPr>
        <w:t>………………………………</w:t>
      </w:r>
    </w:p>
    <w:p w:rsidR="00BB4782" w:rsidRPr="002C7C56" w:rsidRDefault="00BB4782" w:rsidP="00BB4782">
      <w:pPr>
        <w:ind w:firstLine="4686"/>
        <w:jc w:val="center"/>
        <w:rPr>
          <w:rFonts w:ascii="Arial" w:hAnsi="Arial" w:cs="Arial"/>
          <w:sz w:val="16"/>
          <w:szCs w:val="16"/>
        </w:rPr>
      </w:pPr>
      <w:r w:rsidRPr="002C7C56">
        <w:rPr>
          <w:rFonts w:ascii="Arial" w:hAnsi="Arial" w:cs="Arial"/>
          <w:sz w:val="16"/>
          <w:szCs w:val="16"/>
        </w:rPr>
        <w:t>(podpis)</w:t>
      </w:r>
    </w:p>
    <w:p w:rsidR="00BB4782" w:rsidRDefault="00BB4782" w:rsidP="00BB4782">
      <w:pPr>
        <w:ind w:firstLine="4686"/>
        <w:jc w:val="center"/>
        <w:rPr>
          <w:rFonts w:cstheme="minorBidi"/>
          <w:sz w:val="16"/>
        </w:rPr>
      </w:pPr>
    </w:p>
    <w:p w:rsidR="00BB4782" w:rsidRDefault="00BB4782" w:rsidP="00BB4782">
      <w:pPr>
        <w:ind w:left="360"/>
        <w:rPr>
          <w:rFonts w:cstheme="minorBidi"/>
        </w:rPr>
      </w:pPr>
      <w:r>
        <w:rPr>
          <w:rFonts w:cstheme="minorBidi"/>
        </w:rPr>
        <w:t>*- niewłaściwe skreślić</w:t>
      </w:r>
    </w:p>
    <w:p w:rsidR="00BB4782" w:rsidRPr="00AC41CF" w:rsidRDefault="00BB4782" w:rsidP="00212629">
      <w:pPr>
        <w:rPr>
          <w:rFonts w:ascii="Arial" w:hAnsi="Arial" w:cs="Arial"/>
          <w:b/>
          <w:sz w:val="22"/>
          <w:szCs w:val="22"/>
        </w:rPr>
      </w:pPr>
    </w:p>
    <w:sectPr w:rsidR="00BB4782" w:rsidRPr="00AC41CF" w:rsidSect="00B7314F">
      <w:headerReference w:type="default" r:id="rId7"/>
      <w:footerReference w:type="default" r:id="rId8"/>
      <w:footnotePr>
        <w:pos w:val="beneathText"/>
      </w:footnotePr>
      <w:pgSz w:w="11900" w:h="16820"/>
      <w:pgMar w:top="1134" w:right="851" w:bottom="1843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DD3" w:rsidRDefault="00737DD3">
      <w:r>
        <w:separator/>
      </w:r>
    </w:p>
  </w:endnote>
  <w:endnote w:type="continuationSeparator" w:id="0">
    <w:p w:rsidR="00737DD3" w:rsidRDefault="00737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D34C4B">
    <w:pPr>
      <w:pStyle w:val="Stopka"/>
      <w:pBdr>
        <w:top w:val="single" w:sz="4" w:space="1" w:color="D9D9D9"/>
      </w:pBdr>
      <w:rPr>
        <w:b/>
      </w:rPr>
    </w:pPr>
    <w:fldSimple w:instr=" PAGE   \* MERGEFORMAT ">
      <w:r w:rsidR="00327F14" w:rsidRPr="00327F14">
        <w:rPr>
          <w:b/>
          <w:noProof/>
        </w:rPr>
        <w:t>14</w:t>
      </w:r>
    </w:fldSimple>
    <w:r w:rsidR="001555AB">
      <w:rPr>
        <w:b/>
      </w:rPr>
      <w:t xml:space="preserve"> | </w:t>
    </w:r>
    <w:r w:rsidR="001555AB">
      <w:rPr>
        <w:color w:val="7F7F7F"/>
        <w:spacing w:val="60"/>
      </w:rPr>
      <w:t>Strona</w:t>
    </w:r>
  </w:p>
  <w:p w:rsidR="001555AB" w:rsidRDefault="00155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DD3" w:rsidRDefault="00737DD3">
      <w:r>
        <w:separator/>
      </w:r>
    </w:p>
  </w:footnote>
  <w:footnote w:type="continuationSeparator" w:id="0">
    <w:p w:rsidR="00737DD3" w:rsidRDefault="00737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1555AB">
    <w:pPr>
      <w:pStyle w:val="Nagwek"/>
      <w:jc w:val="center"/>
      <w:rPr>
        <w:b/>
        <w:szCs w:val="22"/>
      </w:rPr>
    </w:pPr>
  </w:p>
  <w:p w:rsidR="001555AB" w:rsidRDefault="001555AB">
    <w:pPr>
      <w:pStyle w:val="Nagwek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5A96BFA0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4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DE8AF02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3D24E0F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0D"/>
    <w:multiLevelType w:val="singleLevel"/>
    <w:tmpl w:val="0000000D"/>
    <w:name w:val="WW8Num1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6">
    <w:nsid w:val="00000019"/>
    <w:multiLevelType w:val="multilevel"/>
    <w:tmpl w:val="CCBCF09C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0"/>
    <w:multiLevelType w:val="singleLevel"/>
    <w:tmpl w:val="47C6DA3C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18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9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32"/>
    <w:multiLevelType w:val="singleLevel"/>
    <w:tmpl w:val="CBE475C0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>
    <w:nsid w:val="00000034"/>
    <w:multiLevelType w:val="singleLevel"/>
    <w:tmpl w:val="3EFEE60E"/>
    <w:name w:val="WW8Num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4">
    <w:nsid w:val="0000003C"/>
    <w:multiLevelType w:val="singleLevel"/>
    <w:tmpl w:val="162A875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5">
    <w:nsid w:val="05D90BE5"/>
    <w:multiLevelType w:val="hybridMultilevel"/>
    <w:tmpl w:val="E678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F23912"/>
    <w:multiLevelType w:val="singleLevel"/>
    <w:tmpl w:val="F5DA76D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0F20020F"/>
    <w:multiLevelType w:val="hybridMultilevel"/>
    <w:tmpl w:val="6D109DC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28AE50DA"/>
    <w:multiLevelType w:val="hybridMultilevel"/>
    <w:tmpl w:val="FE2804C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2B9B144C"/>
    <w:multiLevelType w:val="singleLevel"/>
    <w:tmpl w:val="498A965C"/>
    <w:lvl w:ilvl="0">
      <w:start w:val="1"/>
      <w:numFmt w:val="decimal"/>
      <w:pStyle w:val="Tekstpodstawowywcity22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30">
    <w:nsid w:val="2DD04CCB"/>
    <w:multiLevelType w:val="hybridMultilevel"/>
    <w:tmpl w:val="73ECB754"/>
    <w:name w:val="WW8Num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0DEF97A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6C08D2"/>
    <w:multiLevelType w:val="multilevel"/>
    <w:tmpl w:val="4F7826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36006CF9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3">
    <w:nsid w:val="39192619"/>
    <w:multiLevelType w:val="hybridMultilevel"/>
    <w:tmpl w:val="849E4A44"/>
    <w:name w:val="WW8Num32"/>
    <w:lvl w:ilvl="0" w:tplc="01161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235A66"/>
    <w:multiLevelType w:val="hybridMultilevel"/>
    <w:tmpl w:val="2FDE9EAC"/>
    <w:lvl w:ilvl="0" w:tplc="D99A9FE6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0AD7A0D"/>
    <w:multiLevelType w:val="hybridMultilevel"/>
    <w:tmpl w:val="38C2EA02"/>
    <w:name w:val="WW8Num22"/>
    <w:lvl w:ilvl="0" w:tplc="A7CA9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C16CDB"/>
    <w:multiLevelType w:val="hybridMultilevel"/>
    <w:tmpl w:val="CD885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2BB4B26"/>
    <w:multiLevelType w:val="hybridMultilevel"/>
    <w:tmpl w:val="4BE85954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8">
    <w:nsid w:val="48965AD1"/>
    <w:multiLevelType w:val="hybridMultilevel"/>
    <w:tmpl w:val="30101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4D7498"/>
    <w:multiLevelType w:val="hybridMultilevel"/>
    <w:tmpl w:val="ECF4F910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4C813F6F"/>
    <w:multiLevelType w:val="hybridMultilevel"/>
    <w:tmpl w:val="B232A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B74D1E"/>
    <w:multiLevelType w:val="hybridMultilevel"/>
    <w:tmpl w:val="60784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E763C6"/>
    <w:multiLevelType w:val="hybridMultilevel"/>
    <w:tmpl w:val="D9C868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1417A22"/>
    <w:multiLevelType w:val="hybridMultilevel"/>
    <w:tmpl w:val="AFF82A60"/>
    <w:lvl w:ilvl="0" w:tplc="2AD0EF60">
      <w:start w:val="1"/>
      <w:numFmt w:val="decimal"/>
      <w:lvlText w:val="%1) "/>
      <w:lvlJc w:val="left"/>
      <w:pPr>
        <w:ind w:left="786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1934DEE"/>
    <w:multiLevelType w:val="hybridMultilevel"/>
    <w:tmpl w:val="DB76D742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5">
    <w:nsid w:val="5EED6D23"/>
    <w:multiLevelType w:val="multilevel"/>
    <w:tmpl w:val="E506A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656C3425"/>
    <w:multiLevelType w:val="hybridMultilevel"/>
    <w:tmpl w:val="55287BC4"/>
    <w:lvl w:ilvl="0" w:tplc="E2E4C71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>
    <w:nsid w:val="69C03DB7"/>
    <w:multiLevelType w:val="multilevel"/>
    <w:tmpl w:val="7C9AC2C4"/>
    <w:name w:val="WW8Num1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>
    <w:nsid w:val="6BBE24C8"/>
    <w:multiLevelType w:val="hybridMultilevel"/>
    <w:tmpl w:val="ECBA4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942277"/>
    <w:multiLevelType w:val="hybridMultilevel"/>
    <w:tmpl w:val="AF3040E2"/>
    <w:lvl w:ilvl="0" w:tplc="D79ACE6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DB083E"/>
    <w:multiLevelType w:val="multilevel"/>
    <w:tmpl w:val="8AB82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>
    <w:nsid w:val="73BE232B"/>
    <w:multiLevelType w:val="hybridMultilevel"/>
    <w:tmpl w:val="869CB8F4"/>
    <w:lvl w:ilvl="0" w:tplc="F120ED54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i w:val="0"/>
        <w:sz w:val="18"/>
        <w:szCs w:val="18"/>
      </w:rPr>
    </w:lvl>
    <w:lvl w:ilvl="1" w:tplc="CE6CA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A490C2F"/>
    <w:multiLevelType w:val="hybridMultilevel"/>
    <w:tmpl w:val="D31ED68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CEC4FBE"/>
    <w:multiLevelType w:val="multilevel"/>
    <w:tmpl w:val="2ABCE5D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4">
    <w:nsid w:val="7EFA0E92"/>
    <w:multiLevelType w:val="hybridMultilevel"/>
    <w:tmpl w:val="E2B60168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45"/>
  </w:num>
  <w:num w:numId="8">
    <w:abstractNumId w:val="26"/>
  </w:num>
  <w:num w:numId="9">
    <w:abstractNumId w:val="35"/>
  </w:num>
  <w:num w:numId="10">
    <w:abstractNumId w:val="29"/>
  </w:num>
  <w:num w:numId="11">
    <w:abstractNumId w:val="44"/>
  </w:num>
  <w:num w:numId="12">
    <w:abstractNumId w:val="37"/>
  </w:num>
  <w:num w:numId="13">
    <w:abstractNumId w:val="51"/>
  </w:num>
  <w:num w:numId="14">
    <w:abstractNumId w:val="16"/>
  </w:num>
  <w:num w:numId="15">
    <w:abstractNumId w:val="18"/>
  </w:num>
  <w:num w:numId="16">
    <w:abstractNumId w:val="19"/>
  </w:num>
  <w:num w:numId="17">
    <w:abstractNumId w:val="23"/>
  </w:num>
  <w:num w:numId="18">
    <w:abstractNumId w:val="22"/>
  </w:num>
  <w:num w:numId="19">
    <w:abstractNumId w:val="24"/>
  </w:num>
  <w:num w:numId="20">
    <w:abstractNumId w:val="20"/>
  </w:num>
  <w:num w:numId="21">
    <w:abstractNumId w:val="47"/>
  </w:num>
  <w:num w:numId="22">
    <w:abstractNumId w:val="50"/>
  </w:num>
  <w:num w:numId="23">
    <w:abstractNumId w:val="40"/>
  </w:num>
  <w:num w:numId="24">
    <w:abstractNumId w:val="17"/>
  </w:num>
  <w:num w:numId="25">
    <w:abstractNumId w:val="25"/>
  </w:num>
  <w:num w:numId="26">
    <w:abstractNumId w:val="27"/>
  </w:num>
  <w:num w:numId="27">
    <w:abstractNumId w:val="42"/>
  </w:num>
  <w:num w:numId="28">
    <w:abstractNumId w:val="36"/>
  </w:num>
  <w:num w:numId="29">
    <w:abstractNumId w:val="32"/>
  </w:num>
  <w:num w:numId="30">
    <w:abstractNumId w:val="49"/>
  </w:num>
  <w:num w:numId="31">
    <w:abstractNumId w:val="54"/>
  </w:num>
  <w:num w:numId="32">
    <w:abstractNumId w:val="48"/>
  </w:num>
  <w:num w:numId="33">
    <w:abstractNumId w:val="43"/>
  </w:num>
  <w:num w:numId="34">
    <w:abstractNumId w:val="38"/>
  </w:num>
  <w:num w:numId="35">
    <w:abstractNumId w:val="39"/>
  </w:num>
  <w:num w:numId="36">
    <w:abstractNumId w:val="34"/>
  </w:num>
  <w:num w:numId="37">
    <w:abstractNumId w:val="31"/>
  </w:num>
  <w:num w:numId="38">
    <w:abstractNumId w:val="30"/>
  </w:num>
  <w:num w:numId="39">
    <w:abstractNumId w:val="4"/>
  </w:num>
  <w:num w:numId="40">
    <w:abstractNumId w:val="7"/>
  </w:num>
  <w:num w:numId="41">
    <w:abstractNumId w:val="10"/>
  </w:num>
  <w:num w:numId="42">
    <w:abstractNumId w:val="11"/>
  </w:num>
  <w:num w:numId="43">
    <w:abstractNumId w:val="14"/>
  </w:num>
  <w:num w:numId="44">
    <w:abstractNumId w:val="53"/>
  </w:num>
  <w:num w:numId="45">
    <w:abstractNumId w:val="28"/>
  </w:num>
  <w:num w:numId="46">
    <w:abstractNumId w:val="41"/>
  </w:num>
  <w:num w:numId="47">
    <w:abstractNumId w:val="46"/>
  </w:num>
  <w:num w:numId="48">
    <w:abstractNumId w:val="5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830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F757A"/>
    <w:rsid w:val="00003B33"/>
    <w:rsid w:val="00004B43"/>
    <w:rsid w:val="00010479"/>
    <w:rsid w:val="00016CFA"/>
    <w:rsid w:val="00021E35"/>
    <w:rsid w:val="0003574B"/>
    <w:rsid w:val="00035901"/>
    <w:rsid w:val="00045C9C"/>
    <w:rsid w:val="00046B1F"/>
    <w:rsid w:val="000620BC"/>
    <w:rsid w:val="00066505"/>
    <w:rsid w:val="000700E8"/>
    <w:rsid w:val="00073D09"/>
    <w:rsid w:val="00076C40"/>
    <w:rsid w:val="000850D9"/>
    <w:rsid w:val="0009250D"/>
    <w:rsid w:val="00093831"/>
    <w:rsid w:val="00094FCE"/>
    <w:rsid w:val="000A168A"/>
    <w:rsid w:val="000A18E5"/>
    <w:rsid w:val="000A1DF6"/>
    <w:rsid w:val="000A4866"/>
    <w:rsid w:val="000B5899"/>
    <w:rsid w:val="000D4C09"/>
    <w:rsid w:val="000D58BC"/>
    <w:rsid w:val="000D6564"/>
    <w:rsid w:val="000E07C8"/>
    <w:rsid w:val="000E73BF"/>
    <w:rsid w:val="000F389C"/>
    <w:rsid w:val="000F4E82"/>
    <w:rsid w:val="000F6E6F"/>
    <w:rsid w:val="0010550E"/>
    <w:rsid w:val="00112C1A"/>
    <w:rsid w:val="00115BAC"/>
    <w:rsid w:val="0012005C"/>
    <w:rsid w:val="001250BE"/>
    <w:rsid w:val="001255CB"/>
    <w:rsid w:val="00131AC2"/>
    <w:rsid w:val="001364C7"/>
    <w:rsid w:val="00140A62"/>
    <w:rsid w:val="00142B6D"/>
    <w:rsid w:val="0015465A"/>
    <w:rsid w:val="00154790"/>
    <w:rsid w:val="001555AB"/>
    <w:rsid w:val="00156837"/>
    <w:rsid w:val="00156DE9"/>
    <w:rsid w:val="001607D5"/>
    <w:rsid w:val="00161974"/>
    <w:rsid w:val="001626AD"/>
    <w:rsid w:val="00162844"/>
    <w:rsid w:val="001629E3"/>
    <w:rsid w:val="00162DF4"/>
    <w:rsid w:val="00177096"/>
    <w:rsid w:val="0017764E"/>
    <w:rsid w:val="00177FE5"/>
    <w:rsid w:val="001835BD"/>
    <w:rsid w:val="00187576"/>
    <w:rsid w:val="001A1242"/>
    <w:rsid w:val="001A3551"/>
    <w:rsid w:val="001A45BB"/>
    <w:rsid w:val="001B055C"/>
    <w:rsid w:val="001B32E4"/>
    <w:rsid w:val="001B3800"/>
    <w:rsid w:val="001B5EED"/>
    <w:rsid w:val="001B6F16"/>
    <w:rsid w:val="001E0260"/>
    <w:rsid w:val="001E30EC"/>
    <w:rsid w:val="001F27DC"/>
    <w:rsid w:val="001F619A"/>
    <w:rsid w:val="00206A8E"/>
    <w:rsid w:val="00207C48"/>
    <w:rsid w:val="00210977"/>
    <w:rsid w:val="00212629"/>
    <w:rsid w:val="00216F5B"/>
    <w:rsid w:val="002249BB"/>
    <w:rsid w:val="002254CA"/>
    <w:rsid w:val="00232F97"/>
    <w:rsid w:val="00234D48"/>
    <w:rsid w:val="00236237"/>
    <w:rsid w:val="00237E28"/>
    <w:rsid w:val="00241DFC"/>
    <w:rsid w:val="002434D9"/>
    <w:rsid w:val="00246132"/>
    <w:rsid w:val="00253CE8"/>
    <w:rsid w:val="0026617D"/>
    <w:rsid w:val="00274E05"/>
    <w:rsid w:val="002822B6"/>
    <w:rsid w:val="002847BD"/>
    <w:rsid w:val="00284939"/>
    <w:rsid w:val="00291A5A"/>
    <w:rsid w:val="00295865"/>
    <w:rsid w:val="002A1392"/>
    <w:rsid w:val="002A1B4B"/>
    <w:rsid w:val="002A5F50"/>
    <w:rsid w:val="002B41AA"/>
    <w:rsid w:val="002C0754"/>
    <w:rsid w:val="002C0D17"/>
    <w:rsid w:val="002C49E0"/>
    <w:rsid w:val="002E18F2"/>
    <w:rsid w:val="002F0AD7"/>
    <w:rsid w:val="002F3EDF"/>
    <w:rsid w:val="002F6B72"/>
    <w:rsid w:val="00304B35"/>
    <w:rsid w:val="00310A81"/>
    <w:rsid w:val="003163F7"/>
    <w:rsid w:val="003178AD"/>
    <w:rsid w:val="0032424F"/>
    <w:rsid w:val="00326B72"/>
    <w:rsid w:val="00327F14"/>
    <w:rsid w:val="0033272A"/>
    <w:rsid w:val="00332C58"/>
    <w:rsid w:val="0033474F"/>
    <w:rsid w:val="00337803"/>
    <w:rsid w:val="00342B48"/>
    <w:rsid w:val="003519EC"/>
    <w:rsid w:val="00356D3A"/>
    <w:rsid w:val="0035774C"/>
    <w:rsid w:val="003613E0"/>
    <w:rsid w:val="00364096"/>
    <w:rsid w:val="003674EB"/>
    <w:rsid w:val="00367F68"/>
    <w:rsid w:val="003751BB"/>
    <w:rsid w:val="00376BF4"/>
    <w:rsid w:val="00380D0C"/>
    <w:rsid w:val="003843F1"/>
    <w:rsid w:val="00386421"/>
    <w:rsid w:val="00387F43"/>
    <w:rsid w:val="0039181D"/>
    <w:rsid w:val="00397B53"/>
    <w:rsid w:val="00397D6C"/>
    <w:rsid w:val="003A0212"/>
    <w:rsid w:val="003C06EF"/>
    <w:rsid w:val="003C2966"/>
    <w:rsid w:val="003D28F9"/>
    <w:rsid w:val="003E399A"/>
    <w:rsid w:val="003F35C5"/>
    <w:rsid w:val="003F4B90"/>
    <w:rsid w:val="003F7E4E"/>
    <w:rsid w:val="0040276E"/>
    <w:rsid w:val="00403140"/>
    <w:rsid w:val="0040776B"/>
    <w:rsid w:val="00411171"/>
    <w:rsid w:val="00412C52"/>
    <w:rsid w:val="00414D48"/>
    <w:rsid w:val="0042143A"/>
    <w:rsid w:val="00427EF9"/>
    <w:rsid w:val="00430280"/>
    <w:rsid w:val="0043052D"/>
    <w:rsid w:val="00430D86"/>
    <w:rsid w:val="0043355C"/>
    <w:rsid w:val="00444CC4"/>
    <w:rsid w:val="00453916"/>
    <w:rsid w:val="004543AF"/>
    <w:rsid w:val="00457D13"/>
    <w:rsid w:val="0046740C"/>
    <w:rsid w:val="0047058B"/>
    <w:rsid w:val="004709CA"/>
    <w:rsid w:val="004720A5"/>
    <w:rsid w:val="004722B6"/>
    <w:rsid w:val="00480A7F"/>
    <w:rsid w:val="00480FDE"/>
    <w:rsid w:val="00485CC5"/>
    <w:rsid w:val="004866AA"/>
    <w:rsid w:val="004872DD"/>
    <w:rsid w:val="004A7F0E"/>
    <w:rsid w:val="004B2727"/>
    <w:rsid w:val="004C09C9"/>
    <w:rsid w:val="004C6CAB"/>
    <w:rsid w:val="004D5E07"/>
    <w:rsid w:val="004E0155"/>
    <w:rsid w:val="004F52C7"/>
    <w:rsid w:val="00507E93"/>
    <w:rsid w:val="00524A60"/>
    <w:rsid w:val="00526823"/>
    <w:rsid w:val="00537CAE"/>
    <w:rsid w:val="00554224"/>
    <w:rsid w:val="005559D8"/>
    <w:rsid w:val="0055724F"/>
    <w:rsid w:val="005606BF"/>
    <w:rsid w:val="00560A00"/>
    <w:rsid w:val="0056288D"/>
    <w:rsid w:val="005678E6"/>
    <w:rsid w:val="00567AB7"/>
    <w:rsid w:val="00576896"/>
    <w:rsid w:val="005830A5"/>
    <w:rsid w:val="0058583F"/>
    <w:rsid w:val="00586171"/>
    <w:rsid w:val="00595667"/>
    <w:rsid w:val="00597A64"/>
    <w:rsid w:val="00597B4A"/>
    <w:rsid w:val="005A2EDF"/>
    <w:rsid w:val="005A6B80"/>
    <w:rsid w:val="005C22E9"/>
    <w:rsid w:val="005C7844"/>
    <w:rsid w:val="005E0135"/>
    <w:rsid w:val="005E580E"/>
    <w:rsid w:val="005E7134"/>
    <w:rsid w:val="005E7BA0"/>
    <w:rsid w:val="005F390E"/>
    <w:rsid w:val="005F6E44"/>
    <w:rsid w:val="006037E6"/>
    <w:rsid w:val="00606049"/>
    <w:rsid w:val="0061071C"/>
    <w:rsid w:val="00611776"/>
    <w:rsid w:val="006171CE"/>
    <w:rsid w:val="006232C2"/>
    <w:rsid w:val="0062727D"/>
    <w:rsid w:val="00630781"/>
    <w:rsid w:val="00632730"/>
    <w:rsid w:val="006337C6"/>
    <w:rsid w:val="00636A03"/>
    <w:rsid w:val="00641566"/>
    <w:rsid w:val="006432DC"/>
    <w:rsid w:val="00650804"/>
    <w:rsid w:val="006660AD"/>
    <w:rsid w:val="00672028"/>
    <w:rsid w:val="00690C33"/>
    <w:rsid w:val="00691B70"/>
    <w:rsid w:val="006944B4"/>
    <w:rsid w:val="006A6983"/>
    <w:rsid w:val="006B13CD"/>
    <w:rsid w:val="006B2312"/>
    <w:rsid w:val="006B3423"/>
    <w:rsid w:val="006B395C"/>
    <w:rsid w:val="006C202C"/>
    <w:rsid w:val="006C388C"/>
    <w:rsid w:val="006C7654"/>
    <w:rsid w:val="006D09EB"/>
    <w:rsid w:val="006D1231"/>
    <w:rsid w:val="006D3D29"/>
    <w:rsid w:val="006E3F33"/>
    <w:rsid w:val="006E4EE4"/>
    <w:rsid w:val="006F3898"/>
    <w:rsid w:val="006F42D3"/>
    <w:rsid w:val="00703294"/>
    <w:rsid w:val="007104B6"/>
    <w:rsid w:val="007171E2"/>
    <w:rsid w:val="007208BA"/>
    <w:rsid w:val="00737DD3"/>
    <w:rsid w:val="00746A25"/>
    <w:rsid w:val="00753270"/>
    <w:rsid w:val="00755719"/>
    <w:rsid w:val="0075625C"/>
    <w:rsid w:val="00756DE7"/>
    <w:rsid w:val="0076778E"/>
    <w:rsid w:val="007754C9"/>
    <w:rsid w:val="007765DE"/>
    <w:rsid w:val="00783463"/>
    <w:rsid w:val="00784591"/>
    <w:rsid w:val="007A01B3"/>
    <w:rsid w:val="007A37D3"/>
    <w:rsid w:val="007A6545"/>
    <w:rsid w:val="007B7A08"/>
    <w:rsid w:val="007C0A9F"/>
    <w:rsid w:val="007C61DB"/>
    <w:rsid w:val="007D3152"/>
    <w:rsid w:val="007D6F18"/>
    <w:rsid w:val="007D77E3"/>
    <w:rsid w:val="007E0EC9"/>
    <w:rsid w:val="007E3284"/>
    <w:rsid w:val="007E5888"/>
    <w:rsid w:val="007F1115"/>
    <w:rsid w:val="007F1622"/>
    <w:rsid w:val="007F1DDE"/>
    <w:rsid w:val="007F1F1E"/>
    <w:rsid w:val="007F6145"/>
    <w:rsid w:val="00801833"/>
    <w:rsid w:val="008030CD"/>
    <w:rsid w:val="00811269"/>
    <w:rsid w:val="00811CD4"/>
    <w:rsid w:val="008123EA"/>
    <w:rsid w:val="00814564"/>
    <w:rsid w:val="00815EBA"/>
    <w:rsid w:val="008171E7"/>
    <w:rsid w:val="00822126"/>
    <w:rsid w:val="00824653"/>
    <w:rsid w:val="00825C23"/>
    <w:rsid w:val="00827821"/>
    <w:rsid w:val="00832DF1"/>
    <w:rsid w:val="008401E0"/>
    <w:rsid w:val="00841462"/>
    <w:rsid w:val="008448DC"/>
    <w:rsid w:val="008469C6"/>
    <w:rsid w:val="00863592"/>
    <w:rsid w:val="008635A1"/>
    <w:rsid w:val="008815A9"/>
    <w:rsid w:val="00887B9F"/>
    <w:rsid w:val="008A2EA2"/>
    <w:rsid w:val="008B0B2A"/>
    <w:rsid w:val="008B2D2B"/>
    <w:rsid w:val="008B38D7"/>
    <w:rsid w:val="008B40E4"/>
    <w:rsid w:val="008B522C"/>
    <w:rsid w:val="008B53AB"/>
    <w:rsid w:val="008C4D7D"/>
    <w:rsid w:val="008E4007"/>
    <w:rsid w:val="008F08D8"/>
    <w:rsid w:val="00906A94"/>
    <w:rsid w:val="00911D53"/>
    <w:rsid w:val="00920FBB"/>
    <w:rsid w:val="00924BE2"/>
    <w:rsid w:val="00930B73"/>
    <w:rsid w:val="00931AA6"/>
    <w:rsid w:val="00936F38"/>
    <w:rsid w:val="00940ACC"/>
    <w:rsid w:val="009433AB"/>
    <w:rsid w:val="00945FC1"/>
    <w:rsid w:val="00950A32"/>
    <w:rsid w:val="00952DF5"/>
    <w:rsid w:val="0095544C"/>
    <w:rsid w:val="00972E79"/>
    <w:rsid w:val="00975DDC"/>
    <w:rsid w:val="0097667A"/>
    <w:rsid w:val="009814E0"/>
    <w:rsid w:val="00983819"/>
    <w:rsid w:val="00985A35"/>
    <w:rsid w:val="00997393"/>
    <w:rsid w:val="009B40C8"/>
    <w:rsid w:val="009B4DDC"/>
    <w:rsid w:val="009C0F7C"/>
    <w:rsid w:val="009C64F9"/>
    <w:rsid w:val="009C7AFA"/>
    <w:rsid w:val="009D244C"/>
    <w:rsid w:val="009D57D9"/>
    <w:rsid w:val="009E0D2E"/>
    <w:rsid w:val="009E1710"/>
    <w:rsid w:val="009E1AAC"/>
    <w:rsid w:val="009E22C9"/>
    <w:rsid w:val="009E296F"/>
    <w:rsid w:val="009E67D6"/>
    <w:rsid w:val="009E74D1"/>
    <w:rsid w:val="00A016F6"/>
    <w:rsid w:val="00A030F1"/>
    <w:rsid w:val="00A047EA"/>
    <w:rsid w:val="00A10CFC"/>
    <w:rsid w:val="00A12F0A"/>
    <w:rsid w:val="00A16903"/>
    <w:rsid w:val="00A2277E"/>
    <w:rsid w:val="00A26528"/>
    <w:rsid w:val="00A31315"/>
    <w:rsid w:val="00A31F2C"/>
    <w:rsid w:val="00A4032A"/>
    <w:rsid w:val="00A42735"/>
    <w:rsid w:val="00A43369"/>
    <w:rsid w:val="00A467B7"/>
    <w:rsid w:val="00A4760E"/>
    <w:rsid w:val="00A53179"/>
    <w:rsid w:val="00A54079"/>
    <w:rsid w:val="00A55C3E"/>
    <w:rsid w:val="00A63985"/>
    <w:rsid w:val="00A71303"/>
    <w:rsid w:val="00A751E4"/>
    <w:rsid w:val="00A866C4"/>
    <w:rsid w:val="00A9178F"/>
    <w:rsid w:val="00A96BF2"/>
    <w:rsid w:val="00A978F0"/>
    <w:rsid w:val="00AB31A1"/>
    <w:rsid w:val="00AB35F9"/>
    <w:rsid w:val="00AC41CF"/>
    <w:rsid w:val="00AC48BE"/>
    <w:rsid w:val="00AC5BFD"/>
    <w:rsid w:val="00AD06D1"/>
    <w:rsid w:val="00AD0FFA"/>
    <w:rsid w:val="00AD1958"/>
    <w:rsid w:val="00AD3247"/>
    <w:rsid w:val="00AD4560"/>
    <w:rsid w:val="00AD5056"/>
    <w:rsid w:val="00AE20BA"/>
    <w:rsid w:val="00AE4AF1"/>
    <w:rsid w:val="00AE591A"/>
    <w:rsid w:val="00AE6567"/>
    <w:rsid w:val="00AE6F3F"/>
    <w:rsid w:val="00AF0A10"/>
    <w:rsid w:val="00AF0D58"/>
    <w:rsid w:val="00AF36CF"/>
    <w:rsid w:val="00B01D7A"/>
    <w:rsid w:val="00B062D9"/>
    <w:rsid w:val="00B06FB9"/>
    <w:rsid w:val="00B07246"/>
    <w:rsid w:val="00B11187"/>
    <w:rsid w:val="00B144DA"/>
    <w:rsid w:val="00B20D8B"/>
    <w:rsid w:val="00B2209F"/>
    <w:rsid w:val="00B228FA"/>
    <w:rsid w:val="00B2563B"/>
    <w:rsid w:val="00B300ED"/>
    <w:rsid w:val="00B3607D"/>
    <w:rsid w:val="00B3713C"/>
    <w:rsid w:val="00B376F7"/>
    <w:rsid w:val="00B44A3B"/>
    <w:rsid w:val="00B54555"/>
    <w:rsid w:val="00B55AC2"/>
    <w:rsid w:val="00B62478"/>
    <w:rsid w:val="00B62479"/>
    <w:rsid w:val="00B66508"/>
    <w:rsid w:val="00B67FE0"/>
    <w:rsid w:val="00B715DC"/>
    <w:rsid w:val="00B7314F"/>
    <w:rsid w:val="00B75191"/>
    <w:rsid w:val="00B77290"/>
    <w:rsid w:val="00B936FA"/>
    <w:rsid w:val="00BA02F1"/>
    <w:rsid w:val="00BA30C6"/>
    <w:rsid w:val="00BA3B7A"/>
    <w:rsid w:val="00BA5035"/>
    <w:rsid w:val="00BA5613"/>
    <w:rsid w:val="00BA5973"/>
    <w:rsid w:val="00BB1BE3"/>
    <w:rsid w:val="00BB4782"/>
    <w:rsid w:val="00BB52B5"/>
    <w:rsid w:val="00BD2BD6"/>
    <w:rsid w:val="00BD75C7"/>
    <w:rsid w:val="00BD789A"/>
    <w:rsid w:val="00BF0A26"/>
    <w:rsid w:val="00BF5C27"/>
    <w:rsid w:val="00BF757A"/>
    <w:rsid w:val="00C03C7B"/>
    <w:rsid w:val="00C03F78"/>
    <w:rsid w:val="00C04294"/>
    <w:rsid w:val="00C144AF"/>
    <w:rsid w:val="00C21284"/>
    <w:rsid w:val="00C36649"/>
    <w:rsid w:val="00C405DD"/>
    <w:rsid w:val="00C40FFD"/>
    <w:rsid w:val="00C41B53"/>
    <w:rsid w:val="00C444F1"/>
    <w:rsid w:val="00C45B19"/>
    <w:rsid w:val="00C46565"/>
    <w:rsid w:val="00C50E0E"/>
    <w:rsid w:val="00C52582"/>
    <w:rsid w:val="00C60377"/>
    <w:rsid w:val="00C61ABD"/>
    <w:rsid w:val="00C62E14"/>
    <w:rsid w:val="00C67B40"/>
    <w:rsid w:val="00C748F0"/>
    <w:rsid w:val="00C82EE8"/>
    <w:rsid w:val="00C96AC2"/>
    <w:rsid w:val="00CA28ED"/>
    <w:rsid w:val="00CA4CC9"/>
    <w:rsid w:val="00CA5571"/>
    <w:rsid w:val="00CB0397"/>
    <w:rsid w:val="00CB1947"/>
    <w:rsid w:val="00CC624D"/>
    <w:rsid w:val="00CC6B5F"/>
    <w:rsid w:val="00CC7D02"/>
    <w:rsid w:val="00CE61E2"/>
    <w:rsid w:val="00CF1CBF"/>
    <w:rsid w:val="00CF2EA6"/>
    <w:rsid w:val="00CF4BFD"/>
    <w:rsid w:val="00CF6E70"/>
    <w:rsid w:val="00CF7A0F"/>
    <w:rsid w:val="00D05378"/>
    <w:rsid w:val="00D15F60"/>
    <w:rsid w:val="00D22565"/>
    <w:rsid w:val="00D34C4B"/>
    <w:rsid w:val="00D36463"/>
    <w:rsid w:val="00D47A68"/>
    <w:rsid w:val="00D505F6"/>
    <w:rsid w:val="00D51C99"/>
    <w:rsid w:val="00D601E0"/>
    <w:rsid w:val="00D62298"/>
    <w:rsid w:val="00D62A9C"/>
    <w:rsid w:val="00D72193"/>
    <w:rsid w:val="00D76415"/>
    <w:rsid w:val="00D80AB9"/>
    <w:rsid w:val="00D815EA"/>
    <w:rsid w:val="00D83387"/>
    <w:rsid w:val="00D87402"/>
    <w:rsid w:val="00D9238D"/>
    <w:rsid w:val="00D936C4"/>
    <w:rsid w:val="00D97337"/>
    <w:rsid w:val="00DA41BE"/>
    <w:rsid w:val="00DA5588"/>
    <w:rsid w:val="00DA7833"/>
    <w:rsid w:val="00DB0C29"/>
    <w:rsid w:val="00DB1292"/>
    <w:rsid w:val="00DC0356"/>
    <w:rsid w:val="00DC5E3D"/>
    <w:rsid w:val="00DD33B2"/>
    <w:rsid w:val="00DD6E32"/>
    <w:rsid w:val="00DD7ACE"/>
    <w:rsid w:val="00DF65E5"/>
    <w:rsid w:val="00DF6E50"/>
    <w:rsid w:val="00E061BE"/>
    <w:rsid w:val="00E0695A"/>
    <w:rsid w:val="00E11D4A"/>
    <w:rsid w:val="00E166E5"/>
    <w:rsid w:val="00E170FE"/>
    <w:rsid w:val="00E174C6"/>
    <w:rsid w:val="00E3055D"/>
    <w:rsid w:val="00E345FC"/>
    <w:rsid w:val="00E34CA8"/>
    <w:rsid w:val="00E507BC"/>
    <w:rsid w:val="00E5537F"/>
    <w:rsid w:val="00E574D5"/>
    <w:rsid w:val="00E646CC"/>
    <w:rsid w:val="00E8114D"/>
    <w:rsid w:val="00E83EC9"/>
    <w:rsid w:val="00E92B54"/>
    <w:rsid w:val="00EA54D5"/>
    <w:rsid w:val="00EB7A20"/>
    <w:rsid w:val="00EC06A4"/>
    <w:rsid w:val="00ED003D"/>
    <w:rsid w:val="00ED21C3"/>
    <w:rsid w:val="00ED3686"/>
    <w:rsid w:val="00ED40A8"/>
    <w:rsid w:val="00ED4C39"/>
    <w:rsid w:val="00ED60D7"/>
    <w:rsid w:val="00ED6E59"/>
    <w:rsid w:val="00EE0E9C"/>
    <w:rsid w:val="00EE255E"/>
    <w:rsid w:val="00EF3EDE"/>
    <w:rsid w:val="00F033D3"/>
    <w:rsid w:val="00F06F81"/>
    <w:rsid w:val="00F070DE"/>
    <w:rsid w:val="00F12BA6"/>
    <w:rsid w:val="00F13F07"/>
    <w:rsid w:val="00F24CB5"/>
    <w:rsid w:val="00F27DAD"/>
    <w:rsid w:val="00F33FC7"/>
    <w:rsid w:val="00F35702"/>
    <w:rsid w:val="00F40CF7"/>
    <w:rsid w:val="00F47297"/>
    <w:rsid w:val="00F478D5"/>
    <w:rsid w:val="00F53139"/>
    <w:rsid w:val="00F56F0F"/>
    <w:rsid w:val="00F605B1"/>
    <w:rsid w:val="00F62665"/>
    <w:rsid w:val="00F63D23"/>
    <w:rsid w:val="00F659F6"/>
    <w:rsid w:val="00F67037"/>
    <w:rsid w:val="00F73CD7"/>
    <w:rsid w:val="00F74461"/>
    <w:rsid w:val="00F7495E"/>
    <w:rsid w:val="00F753D7"/>
    <w:rsid w:val="00F75988"/>
    <w:rsid w:val="00F847D5"/>
    <w:rsid w:val="00F94F38"/>
    <w:rsid w:val="00FA2850"/>
    <w:rsid w:val="00FA6334"/>
    <w:rsid w:val="00FB2CD2"/>
    <w:rsid w:val="00FB5881"/>
    <w:rsid w:val="00FC1B9D"/>
    <w:rsid w:val="00FC251D"/>
    <w:rsid w:val="00FC5846"/>
    <w:rsid w:val="00FC5AD3"/>
    <w:rsid w:val="00FC66B9"/>
    <w:rsid w:val="00FD513F"/>
    <w:rsid w:val="00FF0CAD"/>
    <w:rsid w:val="00FF1B96"/>
    <w:rsid w:val="00FF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F7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03F78"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C03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03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03F7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C03F78"/>
    <w:pPr>
      <w:numPr>
        <w:ilvl w:val="4"/>
        <w:numId w:val="1"/>
      </w:numPr>
      <w:spacing w:before="280" w:after="280"/>
      <w:outlineLvl w:val="4"/>
    </w:pPr>
    <w:rPr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C03F78"/>
    <w:rPr>
      <w:rFonts w:ascii="Symbol" w:hAnsi="Symbol"/>
    </w:rPr>
  </w:style>
  <w:style w:type="character" w:customStyle="1" w:styleId="WW8Num7z0">
    <w:name w:val="WW8Num7z0"/>
    <w:rsid w:val="00C03F78"/>
    <w:rPr>
      <w:rFonts w:ascii="Wingdings" w:hAnsi="Wingdings"/>
    </w:rPr>
  </w:style>
  <w:style w:type="character" w:customStyle="1" w:styleId="WW8Num10z0">
    <w:name w:val="WW8Num10z0"/>
    <w:rsid w:val="00C03F78"/>
    <w:rPr>
      <w:b/>
    </w:rPr>
  </w:style>
  <w:style w:type="character" w:customStyle="1" w:styleId="WW8Num12z0">
    <w:name w:val="WW8Num12z0"/>
    <w:rsid w:val="00C03F78"/>
    <w:rPr>
      <w:rFonts w:ascii="StarSymbol" w:hAnsi="StarSymbol"/>
    </w:rPr>
  </w:style>
  <w:style w:type="character" w:customStyle="1" w:styleId="WW8Num13z0">
    <w:name w:val="WW8Num13z0"/>
    <w:rsid w:val="00C03F78"/>
    <w:rPr>
      <w:rFonts w:ascii="Wingdings" w:hAnsi="Wingdings"/>
    </w:rPr>
  </w:style>
  <w:style w:type="character" w:customStyle="1" w:styleId="Absatz-Standardschriftart">
    <w:name w:val="Absatz-Standardschriftart"/>
    <w:rsid w:val="00C03F78"/>
  </w:style>
  <w:style w:type="character" w:customStyle="1" w:styleId="WW-Absatz-Standardschriftart">
    <w:name w:val="WW-Absatz-Standardschriftart"/>
    <w:rsid w:val="00C03F78"/>
  </w:style>
  <w:style w:type="character" w:customStyle="1" w:styleId="WW-Absatz-Standardschriftart1">
    <w:name w:val="WW-Absatz-Standardschriftart1"/>
    <w:rsid w:val="00C03F78"/>
  </w:style>
  <w:style w:type="character" w:customStyle="1" w:styleId="WW-Absatz-Standardschriftart11">
    <w:name w:val="WW-Absatz-Standardschriftart11"/>
    <w:rsid w:val="00C03F78"/>
  </w:style>
  <w:style w:type="character" w:customStyle="1" w:styleId="WW-Absatz-Standardschriftart111">
    <w:name w:val="WW-Absatz-Standardschriftart111"/>
    <w:rsid w:val="00C03F78"/>
  </w:style>
  <w:style w:type="character" w:customStyle="1" w:styleId="WW-Absatz-Standardschriftart1111">
    <w:name w:val="WW-Absatz-Standardschriftart1111"/>
    <w:rsid w:val="00C03F78"/>
  </w:style>
  <w:style w:type="character" w:customStyle="1" w:styleId="WW-Absatz-Standardschriftart11111">
    <w:name w:val="WW-Absatz-Standardschriftart11111"/>
    <w:rsid w:val="00C03F78"/>
  </w:style>
  <w:style w:type="character" w:customStyle="1" w:styleId="WW-Absatz-Standardschriftart111111">
    <w:name w:val="WW-Absatz-Standardschriftart111111"/>
    <w:rsid w:val="00C03F78"/>
  </w:style>
  <w:style w:type="character" w:customStyle="1" w:styleId="WW-Absatz-Standardschriftart1111111">
    <w:name w:val="WW-Absatz-Standardschriftart1111111"/>
    <w:rsid w:val="00C03F78"/>
  </w:style>
  <w:style w:type="character" w:customStyle="1" w:styleId="WW-Absatz-Standardschriftart11111111">
    <w:name w:val="WW-Absatz-Standardschriftart11111111"/>
    <w:rsid w:val="00C03F78"/>
  </w:style>
  <w:style w:type="character" w:customStyle="1" w:styleId="WW-Absatz-Standardschriftart111111111">
    <w:name w:val="WW-Absatz-Standardschriftart111111111"/>
    <w:rsid w:val="00C03F78"/>
  </w:style>
  <w:style w:type="character" w:customStyle="1" w:styleId="WW8Num1z0">
    <w:name w:val="WW8Num1z0"/>
    <w:rsid w:val="00C03F78"/>
    <w:rPr>
      <w:rFonts w:ascii="Symbol" w:hAnsi="Symbol"/>
    </w:rPr>
  </w:style>
  <w:style w:type="character" w:customStyle="1" w:styleId="WW8Num2z0">
    <w:name w:val="WW8Num2z0"/>
    <w:rsid w:val="00C03F78"/>
    <w:rPr>
      <w:rFonts w:ascii="Symbol" w:hAnsi="Symbol"/>
    </w:rPr>
  </w:style>
  <w:style w:type="character" w:customStyle="1" w:styleId="WW8Num3z0">
    <w:name w:val="WW8Num3z0"/>
    <w:rsid w:val="00C03F78"/>
    <w:rPr>
      <w:rFonts w:ascii="Symbol" w:hAnsi="Symbol"/>
    </w:rPr>
  </w:style>
  <w:style w:type="character" w:customStyle="1" w:styleId="WW8Num4z0">
    <w:name w:val="WW8Num4z0"/>
    <w:rsid w:val="00C03F78"/>
    <w:rPr>
      <w:rFonts w:ascii="Symbol" w:hAnsi="Symbol"/>
      <w:color w:val="auto"/>
    </w:rPr>
  </w:style>
  <w:style w:type="character" w:customStyle="1" w:styleId="WW8Num7z1">
    <w:name w:val="WW8Num7z1"/>
    <w:rsid w:val="00C03F78"/>
    <w:rPr>
      <w:rFonts w:ascii="Symbol" w:hAnsi="Symbol"/>
    </w:rPr>
  </w:style>
  <w:style w:type="character" w:customStyle="1" w:styleId="WW8Num7z4">
    <w:name w:val="WW8Num7z4"/>
    <w:rsid w:val="00C03F78"/>
    <w:rPr>
      <w:rFonts w:ascii="Courier New" w:hAnsi="Courier New" w:cs="Courier New"/>
    </w:rPr>
  </w:style>
  <w:style w:type="character" w:customStyle="1" w:styleId="WW8Num11z0">
    <w:name w:val="WW8Num11z0"/>
    <w:rsid w:val="00C03F78"/>
    <w:rPr>
      <w:rFonts w:ascii="Symbol" w:hAnsi="Symbol"/>
      <w:color w:val="auto"/>
    </w:rPr>
  </w:style>
  <w:style w:type="character" w:customStyle="1" w:styleId="WW8Num13z1">
    <w:name w:val="WW8Num13z1"/>
    <w:rsid w:val="00C03F78"/>
    <w:rPr>
      <w:rFonts w:ascii="Symbol" w:hAnsi="Symbol"/>
    </w:rPr>
  </w:style>
  <w:style w:type="character" w:customStyle="1" w:styleId="WW8Num13z4">
    <w:name w:val="WW8Num13z4"/>
    <w:rsid w:val="00C03F78"/>
    <w:rPr>
      <w:rFonts w:ascii="Courier New" w:hAnsi="Courier New" w:cs="Courier New"/>
    </w:rPr>
  </w:style>
  <w:style w:type="character" w:customStyle="1" w:styleId="WW8Num14z1">
    <w:name w:val="WW8Num14z1"/>
    <w:rsid w:val="00C03F78"/>
    <w:rPr>
      <w:rFonts w:ascii="Wingdings" w:hAnsi="Wingdings"/>
    </w:rPr>
  </w:style>
  <w:style w:type="character" w:customStyle="1" w:styleId="WW8Num16z0">
    <w:name w:val="WW8Num16z0"/>
    <w:rsid w:val="00C03F78"/>
    <w:rPr>
      <w:rFonts w:ascii="Symbol" w:hAnsi="Symbol"/>
      <w:color w:val="auto"/>
    </w:rPr>
  </w:style>
  <w:style w:type="character" w:customStyle="1" w:styleId="WW8Num18z0">
    <w:name w:val="WW8Num18z0"/>
    <w:rsid w:val="00C03F78"/>
    <w:rPr>
      <w:rFonts w:ascii="Symbol" w:hAnsi="Symbol"/>
    </w:rPr>
  </w:style>
  <w:style w:type="character" w:customStyle="1" w:styleId="WW8Num18z2">
    <w:name w:val="WW8Num18z2"/>
    <w:rsid w:val="00C03F78"/>
    <w:rPr>
      <w:rFonts w:ascii="Wingdings" w:hAnsi="Wingdings"/>
    </w:rPr>
  </w:style>
  <w:style w:type="character" w:customStyle="1" w:styleId="WW8Num18z4">
    <w:name w:val="WW8Num18z4"/>
    <w:rsid w:val="00C03F78"/>
    <w:rPr>
      <w:rFonts w:ascii="Courier New" w:hAnsi="Courier New" w:cs="Courier New"/>
    </w:rPr>
  </w:style>
  <w:style w:type="character" w:customStyle="1" w:styleId="WW8Num20z0">
    <w:name w:val="WW8Num20z0"/>
    <w:rsid w:val="00C03F78"/>
    <w:rPr>
      <w:rFonts w:ascii="Symbol" w:hAnsi="Symbol"/>
    </w:rPr>
  </w:style>
  <w:style w:type="character" w:customStyle="1" w:styleId="WW8Num20z1">
    <w:name w:val="WW8Num20z1"/>
    <w:rsid w:val="00C03F78"/>
    <w:rPr>
      <w:rFonts w:ascii="Courier New" w:hAnsi="Courier New" w:cs="Courier New"/>
    </w:rPr>
  </w:style>
  <w:style w:type="character" w:customStyle="1" w:styleId="WW8Num20z2">
    <w:name w:val="WW8Num20z2"/>
    <w:rsid w:val="00C03F78"/>
    <w:rPr>
      <w:rFonts w:ascii="Wingdings" w:hAnsi="Wingdings"/>
    </w:rPr>
  </w:style>
  <w:style w:type="character" w:customStyle="1" w:styleId="WW8Num22z0">
    <w:name w:val="WW8Num22z0"/>
    <w:rsid w:val="00C03F78"/>
    <w:rPr>
      <w:rFonts w:ascii="Symbol" w:hAnsi="Symbol"/>
    </w:rPr>
  </w:style>
  <w:style w:type="character" w:customStyle="1" w:styleId="WW8Num22z1">
    <w:name w:val="WW8Num22z1"/>
    <w:rsid w:val="00C03F78"/>
    <w:rPr>
      <w:rFonts w:ascii="Courier New" w:hAnsi="Courier New" w:cs="Courier New"/>
    </w:rPr>
  </w:style>
  <w:style w:type="character" w:customStyle="1" w:styleId="WW8Num22z2">
    <w:name w:val="WW8Num22z2"/>
    <w:rsid w:val="00C03F78"/>
    <w:rPr>
      <w:rFonts w:ascii="Wingdings" w:hAnsi="Wingdings"/>
    </w:rPr>
  </w:style>
  <w:style w:type="character" w:customStyle="1" w:styleId="WW8Num23z0">
    <w:name w:val="WW8Num23z0"/>
    <w:rsid w:val="00C03F78"/>
    <w:rPr>
      <w:rFonts w:ascii="Symbol" w:hAnsi="Symbol"/>
      <w:color w:val="auto"/>
    </w:rPr>
  </w:style>
  <w:style w:type="character" w:customStyle="1" w:styleId="WW8Num26z0">
    <w:name w:val="WW8Num26z0"/>
    <w:rsid w:val="00C03F78"/>
    <w:rPr>
      <w:rFonts w:ascii="Wingdings" w:hAnsi="Wingdings"/>
    </w:rPr>
  </w:style>
  <w:style w:type="character" w:customStyle="1" w:styleId="WW8Num26z1">
    <w:name w:val="WW8Num26z1"/>
    <w:rsid w:val="00C03F78"/>
    <w:rPr>
      <w:rFonts w:ascii="Courier New" w:hAnsi="Courier New" w:cs="Courier New"/>
    </w:rPr>
  </w:style>
  <w:style w:type="character" w:customStyle="1" w:styleId="WW8Num26z3">
    <w:name w:val="WW8Num26z3"/>
    <w:rsid w:val="00C03F78"/>
    <w:rPr>
      <w:rFonts w:ascii="Symbol" w:hAnsi="Symbol"/>
    </w:rPr>
  </w:style>
  <w:style w:type="character" w:customStyle="1" w:styleId="WW8Num30z0">
    <w:name w:val="WW8Num30z0"/>
    <w:rsid w:val="00C03F78"/>
    <w:rPr>
      <w:rFonts w:ascii="Wingdings" w:hAnsi="Wingdings"/>
    </w:rPr>
  </w:style>
  <w:style w:type="character" w:customStyle="1" w:styleId="WW8Num31z0">
    <w:name w:val="WW8Num31z0"/>
    <w:rsid w:val="00C03F78"/>
    <w:rPr>
      <w:rFonts w:ascii="Wingdings" w:hAnsi="Wingdings"/>
    </w:rPr>
  </w:style>
  <w:style w:type="character" w:customStyle="1" w:styleId="WW8Num31z1">
    <w:name w:val="WW8Num31z1"/>
    <w:rsid w:val="00C03F78"/>
    <w:rPr>
      <w:rFonts w:ascii="Symbol" w:hAnsi="Symbol"/>
    </w:rPr>
  </w:style>
  <w:style w:type="character" w:customStyle="1" w:styleId="WW8Num31z4">
    <w:name w:val="WW8Num31z4"/>
    <w:rsid w:val="00C03F78"/>
    <w:rPr>
      <w:rFonts w:ascii="Courier New" w:hAnsi="Courier New" w:cs="Courier New"/>
    </w:rPr>
  </w:style>
  <w:style w:type="character" w:customStyle="1" w:styleId="WW8Num33z0">
    <w:name w:val="WW8Num33z0"/>
    <w:rsid w:val="00C03F78"/>
    <w:rPr>
      <w:rFonts w:ascii="Wingdings" w:hAnsi="Wingdings"/>
    </w:rPr>
  </w:style>
  <w:style w:type="character" w:customStyle="1" w:styleId="WW8Num33z1">
    <w:name w:val="WW8Num33z1"/>
    <w:rsid w:val="00C03F78"/>
    <w:rPr>
      <w:rFonts w:ascii="Courier New" w:hAnsi="Courier New" w:cs="Courier New"/>
    </w:rPr>
  </w:style>
  <w:style w:type="character" w:customStyle="1" w:styleId="WW8Num33z3">
    <w:name w:val="WW8Num33z3"/>
    <w:rsid w:val="00C03F78"/>
    <w:rPr>
      <w:rFonts w:ascii="Symbol" w:hAnsi="Symbol"/>
    </w:rPr>
  </w:style>
  <w:style w:type="character" w:customStyle="1" w:styleId="WW8Num34z0">
    <w:name w:val="WW8Num34z0"/>
    <w:rsid w:val="00C03F78"/>
    <w:rPr>
      <w:rFonts w:ascii="Wingdings" w:hAnsi="Wingdings"/>
    </w:rPr>
  </w:style>
  <w:style w:type="character" w:customStyle="1" w:styleId="WW8Num34z1">
    <w:name w:val="WW8Num34z1"/>
    <w:rsid w:val="00C03F78"/>
    <w:rPr>
      <w:rFonts w:ascii="Courier New" w:hAnsi="Courier New" w:cs="Courier New"/>
    </w:rPr>
  </w:style>
  <w:style w:type="character" w:customStyle="1" w:styleId="WW8Num34z3">
    <w:name w:val="WW8Num34z3"/>
    <w:rsid w:val="00C03F78"/>
    <w:rPr>
      <w:rFonts w:ascii="Symbol" w:hAnsi="Symbol"/>
    </w:rPr>
  </w:style>
  <w:style w:type="character" w:customStyle="1" w:styleId="WW8Num35z0">
    <w:name w:val="WW8Num35z0"/>
    <w:rsid w:val="00C03F78"/>
    <w:rPr>
      <w:rFonts w:ascii="Wingdings" w:hAnsi="Wingdings"/>
    </w:rPr>
  </w:style>
  <w:style w:type="character" w:customStyle="1" w:styleId="WW8Num35z1">
    <w:name w:val="WW8Num35z1"/>
    <w:rsid w:val="00C03F78"/>
    <w:rPr>
      <w:rFonts w:ascii="Courier New" w:hAnsi="Courier New" w:cs="Courier New"/>
    </w:rPr>
  </w:style>
  <w:style w:type="character" w:customStyle="1" w:styleId="WW8Num35z3">
    <w:name w:val="WW8Num35z3"/>
    <w:rsid w:val="00C03F78"/>
    <w:rPr>
      <w:rFonts w:ascii="Symbol" w:hAnsi="Symbol"/>
    </w:rPr>
  </w:style>
  <w:style w:type="character" w:customStyle="1" w:styleId="WW8Num36z0">
    <w:name w:val="WW8Num36z0"/>
    <w:rsid w:val="00C03F78"/>
    <w:rPr>
      <w:color w:val="auto"/>
    </w:rPr>
  </w:style>
  <w:style w:type="character" w:customStyle="1" w:styleId="WW8Num36z1">
    <w:name w:val="WW8Num36z1"/>
    <w:rsid w:val="00C03F78"/>
    <w:rPr>
      <w:color w:val="000000"/>
    </w:rPr>
  </w:style>
  <w:style w:type="character" w:customStyle="1" w:styleId="WW8Num38z0">
    <w:name w:val="WW8Num38z0"/>
    <w:rsid w:val="00C03F78"/>
    <w:rPr>
      <w:rFonts w:ascii="Wingdings" w:hAnsi="Wingdings"/>
    </w:rPr>
  </w:style>
  <w:style w:type="character" w:customStyle="1" w:styleId="WW8Num38z1">
    <w:name w:val="WW8Num38z1"/>
    <w:rsid w:val="00C03F78"/>
    <w:rPr>
      <w:rFonts w:ascii="Symbol" w:hAnsi="Symbol"/>
    </w:rPr>
  </w:style>
  <w:style w:type="character" w:customStyle="1" w:styleId="WW8Num38z4">
    <w:name w:val="WW8Num38z4"/>
    <w:rsid w:val="00C03F78"/>
    <w:rPr>
      <w:rFonts w:ascii="Courier New" w:hAnsi="Courier New" w:cs="Courier New"/>
    </w:rPr>
  </w:style>
  <w:style w:type="character" w:customStyle="1" w:styleId="WW8Num40z0">
    <w:name w:val="WW8Num40z0"/>
    <w:rsid w:val="00C03F78"/>
    <w:rPr>
      <w:rFonts w:ascii="Wingdings" w:hAnsi="Wingdings"/>
    </w:rPr>
  </w:style>
  <w:style w:type="character" w:customStyle="1" w:styleId="WW8Num40z1">
    <w:name w:val="WW8Num40z1"/>
    <w:rsid w:val="00C03F78"/>
    <w:rPr>
      <w:rFonts w:ascii="Courier New" w:hAnsi="Courier New" w:cs="Courier New"/>
    </w:rPr>
  </w:style>
  <w:style w:type="character" w:customStyle="1" w:styleId="WW8Num40z3">
    <w:name w:val="WW8Num40z3"/>
    <w:rsid w:val="00C03F78"/>
    <w:rPr>
      <w:rFonts w:ascii="Symbol" w:hAnsi="Symbol"/>
    </w:rPr>
  </w:style>
  <w:style w:type="character" w:customStyle="1" w:styleId="WW8Num45z0">
    <w:name w:val="WW8Num45z0"/>
    <w:rsid w:val="00C03F78"/>
    <w:rPr>
      <w:rFonts w:ascii="Wingdings" w:hAnsi="Wingdings"/>
    </w:rPr>
  </w:style>
  <w:style w:type="character" w:customStyle="1" w:styleId="WW8Num45z1">
    <w:name w:val="WW8Num45z1"/>
    <w:rsid w:val="00C03F78"/>
    <w:rPr>
      <w:rFonts w:ascii="Courier New" w:hAnsi="Courier New" w:cs="Courier New"/>
    </w:rPr>
  </w:style>
  <w:style w:type="character" w:customStyle="1" w:styleId="WW8Num45z3">
    <w:name w:val="WW8Num45z3"/>
    <w:rsid w:val="00C03F78"/>
    <w:rPr>
      <w:rFonts w:ascii="Symbol" w:hAnsi="Symbol"/>
    </w:rPr>
  </w:style>
  <w:style w:type="character" w:customStyle="1" w:styleId="WW8Num46z0">
    <w:name w:val="WW8Num46z0"/>
    <w:rsid w:val="00C03F78"/>
    <w:rPr>
      <w:rFonts w:ascii="Symbol" w:hAnsi="Symbol"/>
    </w:rPr>
  </w:style>
  <w:style w:type="character" w:customStyle="1" w:styleId="WW8Num46z1">
    <w:name w:val="WW8Num46z1"/>
    <w:rsid w:val="00C03F78"/>
    <w:rPr>
      <w:rFonts w:ascii="Courier New" w:hAnsi="Courier New" w:cs="Courier New"/>
    </w:rPr>
  </w:style>
  <w:style w:type="character" w:customStyle="1" w:styleId="WW8Num46z2">
    <w:name w:val="WW8Num46z2"/>
    <w:rsid w:val="00C03F78"/>
    <w:rPr>
      <w:rFonts w:ascii="Wingdings" w:hAnsi="Wingdings"/>
    </w:rPr>
  </w:style>
  <w:style w:type="character" w:customStyle="1" w:styleId="WW8Num48z0">
    <w:name w:val="WW8Num48z0"/>
    <w:rsid w:val="00C03F78"/>
    <w:rPr>
      <w:rFonts w:ascii="Wingdings" w:hAnsi="Wingdings"/>
    </w:rPr>
  </w:style>
  <w:style w:type="character" w:customStyle="1" w:styleId="WW8Num48z1">
    <w:name w:val="WW8Num48z1"/>
    <w:rsid w:val="00C03F78"/>
    <w:rPr>
      <w:rFonts w:ascii="Courier New" w:hAnsi="Courier New" w:cs="Courier New"/>
    </w:rPr>
  </w:style>
  <w:style w:type="character" w:customStyle="1" w:styleId="WW8Num48z3">
    <w:name w:val="WW8Num48z3"/>
    <w:rsid w:val="00C03F78"/>
    <w:rPr>
      <w:rFonts w:ascii="Symbol" w:hAnsi="Symbol"/>
    </w:rPr>
  </w:style>
  <w:style w:type="character" w:customStyle="1" w:styleId="WW8Num50z0">
    <w:name w:val="WW8Num50z0"/>
    <w:rsid w:val="00C03F78"/>
    <w:rPr>
      <w:b/>
    </w:rPr>
  </w:style>
  <w:style w:type="character" w:customStyle="1" w:styleId="WW8Num51z0">
    <w:name w:val="WW8Num51z0"/>
    <w:rsid w:val="00C03F78"/>
    <w:rPr>
      <w:rFonts w:ascii="Symbol" w:hAnsi="Symbol"/>
      <w:color w:val="auto"/>
    </w:rPr>
  </w:style>
  <w:style w:type="character" w:customStyle="1" w:styleId="WW8Num52z0">
    <w:name w:val="WW8Num52z0"/>
    <w:rsid w:val="00C03F78"/>
    <w:rPr>
      <w:i w:val="0"/>
    </w:rPr>
  </w:style>
  <w:style w:type="character" w:customStyle="1" w:styleId="WW8Num53z0">
    <w:name w:val="WW8Num53z0"/>
    <w:rsid w:val="00C03F78"/>
    <w:rPr>
      <w:rFonts w:ascii="Wingdings" w:hAnsi="Wingdings"/>
    </w:rPr>
  </w:style>
  <w:style w:type="character" w:customStyle="1" w:styleId="WW8Num53z1">
    <w:name w:val="WW8Num53z1"/>
    <w:rsid w:val="00C03F78"/>
    <w:rPr>
      <w:rFonts w:ascii="Courier New" w:hAnsi="Courier New" w:cs="Courier New"/>
    </w:rPr>
  </w:style>
  <w:style w:type="character" w:customStyle="1" w:styleId="WW8Num53z3">
    <w:name w:val="WW8Num53z3"/>
    <w:rsid w:val="00C03F78"/>
    <w:rPr>
      <w:rFonts w:ascii="Symbol" w:hAnsi="Symbol"/>
    </w:rPr>
  </w:style>
  <w:style w:type="character" w:customStyle="1" w:styleId="WW8Num57z0">
    <w:name w:val="WW8Num57z0"/>
    <w:rsid w:val="00C03F78"/>
    <w:rPr>
      <w:rFonts w:ascii="Wingdings" w:hAnsi="Wingdings"/>
    </w:rPr>
  </w:style>
  <w:style w:type="character" w:customStyle="1" w:styleId="WW8Num57z1">
    <w:name w:val="WW8Num57z1"/>
    <w:rsid w:val="00C03F78"/>
    <w:rPr>
      <w:rFonts w:ascii="Courier New" w:hAnsi="Courier New" w:cs="Courier New"/>
    </w:rPr>
  </w:style>
  <w:style w:type="character" w:customStyle="1" w:styleId="WW8Num57z3">
    <w:name w:val="WW8Num57z3"/>
    <w:rsid w:val="00C03F78"/>
    <w:rPr>
      <w:rFonts w:ascii="Symbol" w:hAnsi="Symbol"/>
    </w:rPr>
  </w:style>
  <w:style w:type="character" w:customStyle="1" w:styleId="WW8Num60z0">
    <w:name w:val="WW8Num60z0"/>
    <w:rsid w:val="00C03F78"/>
    <w:rPr>
      <w:rFonts w:ascii="Wingdings" w:hAnsi="Wingdings"/>
    </w:rPr>
  </w:style>
  <w:style w:type="character" w:customStyle="1" w:styleId="WW8Num60z1">
    <w:name w:val="WW8Num60z1"/>
    <w:rsid w:val="00C03F78"/>
    <w:rPr>
      <w:rFonts w:ascii="Courier New" w:hAnsi="Courier New" w:cs="Courier New"/>
    </w:rPr>
  </w:style>
  <w:style w:type="character" w:customStyle="1" w:styleId="WW8Num60z3">
    <w:name w:val="WW8Num60z3"/>
    <w:rsid w:val="00C03F78"/>
    <w:rPr>
      <w:rFonts w:ascii="Symbol" w:hAnsi="Symbol"/>
    </w:rPr>
  </w:style>
  <w:style w:type="character" w:customStyle="1" w:styleId="WW8Num61z1">
    <w:name w:val="WW8Num61z1"/>
    <w:rsid w:val="00C03F78"/>
    <w:rPr>
      <w:rFonts w:ascii="Courier New" w:hAnsi="Courier New" w:cs="Courier New"/>
    </w:rPr>
  </w:style>
  <w:style w:type="character" w:customStyle="1" w:styleId="WW8Num61z2">
    <w:name w:val="WW8Num61z2"/>
    <w:rsid w:val="00C03F78"/>
    <w:rPr>
      <w:rFonts w:ascii="Wingdings" w:hAnsi="Wingdings"/>
    </w:rPr>
  </w:style>
  <w:style w:type="character" w:customStyle="1" w:styleId="WW8Num61z3">
    <w:name w:val="WW8Num61z3"/>
    <w:rsid w:val="00C03F78"/>
    <w:rPr>
      <w:rFonts w:ascii="Symbol" w:hAnsi="Symbol"/>
    </w:rPr>
  </w:style>
  <w:style w:type="character" w:customStyle="1" w:styleId="Domylnaczcionkaakapitu1">
    <w:name w:val="Domyślna czcionka akapitu1"/>
    <w:rsid w:val="00C03F78"/>
  </w:style>
  <w:style w:type="character" w:styleId="Numerstrony">
    <w:name w:val="page number"/>
    <w:basedOn w:val="Domylnaczcionkaakapitu1"/>
    <w:rsid w:val="00C03F78"/>
  </w:style>
  <w:style w:type="character" w:styleId="Hipercze">
    <w:name w:val="Hyperlink"/>
    <w:rsid w:val="00C03F78"/>
    <w:rPr>
      <w:color w:val="0000FF"/>
      <w:u w:val="single"/>
    </w:rPr>
  </w:style>
  <w:style w:type="character" w:styleId="UyteHipercze">
    <w:name w:val="FollowedHyperlink"/>
    <w:rsid w:val="00C03F78"/>
    <w:rPr>
      <w:color w:val="800080"/>
      <w:u w:val="single"/>
    </w:rPr>
  </w:style>
  <w:style w:type="character" w:customStyle="1" w:styleId="Znakinumeracji">
    <w:name w:val="Znaki numeracji"/>
    <w:rsid w:val="00C03F78"/>
  </w:style>
  <w:style w:type="character" w:customStyle="1" w:styleId="WW8Num56z0">
    <w:name w:val="WW8Num56z0"/>
    <w:rsid w:val="00C03F78"/>
    <w:rPr>
      <w:rFonts w:ascii="Symbol" w:hAnsi="Symbol"/>
      <w:color w:val="auto"/>
    </w:rPr>
  </w:style>
  <w:style w:type="paragraph" w:customStyle="1" w:styleId="Nagwek10">
    <w:name w:val="Nagłówek1"/>
    <w:basedOn w:val="Normalny"/>
    <w:next w:val="Tekstpodstawowy"/>
    <w:rsid w:val="00C03F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aliases w:val=" Znak"/>
    <w:basedOn w:val="Normalny"/>
    <w:link w:val="TekstpodstawowyZnak"/>
    <w:rsid w:val="00C03F78"/>
    <w:pPr>
      <w:spacing w:after="120"/>
    </w:pPr>
  </w:style>
  <w:style w:type="paragraph" w:styleId="Lista">
    <w:name w:val="List"/>
    <w:basedOn w:val="Normalny"/>
    <w:rsid w:val="00C03F78"/>
    <w:pPr>
      <w:ind w:left="283" w:hanging="283"/>
    </w:pPr>
  </w:style>
  <w:style w:type="paragraph" w:customStyle="1" w:styleId="Podpis1">
    <w:name w:val="Podpis1"/>
    <w:basedOn w:val="Normalny"/>
    <w:rsid w:val="00C03F7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03F78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C03F78"/>
    <w:pPr>
      <w:widowControl w:val="0"/>
      <w:tabs>
        <w:tab w:val="center" w:pos="4536"/>
        <w:tab w:val="right" w:pos="9072"/>
      </w:tabs>
      <w:ind w:left="360" w:hanging="360"/>
    </w:pPr>
    <w:rPr>
      <w:sz w:val="22"/>
      <w:szCs w:val="20"/>
    </w:rPr>
  </w:style>
  <w:style w:type="paragraph" w:styleId="Tekstpodstawowywcity">
    <w:name w:val="Body Text Indent"/>
    <w:basedOn w:val="Normalny"/>
    <w:rsid w:val="00C03F78"/>
    <w:pPr>
      <w:widowControl w:val="0"/>
      <w:ind w:left="360" w:hanging="36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C03F78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C03F78"/>
    <w:pPr>
      <w:widowControl w:val="0"/>
      <w:ind w:left="1080" w:hanging="360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C03F78"/>
    <w:pPr>
      <w:widowControl w:val="0"/>
      <w:ind w:left="35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C03F7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C03F78"/>
    <w:pPr>
      <w:spacing w:before="280" w:after="280"/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C03F78"/>
    <w:pPr>
      <w:ind w:left="566" w:hanging="283"/>
    </w:pPr>
  </w:style>
  <w:style w:type="paragraph" w:customStyle="1" w:styleId="Lista31">
    <w:name w:val="Lista 31"/>
    <w:basedOn w:val="Normalny"/>
    <w:rsid w:val="00C03F78"/>
    <w:pPr>
      <w:ind w:left="849" w:hanging="283"/>
    </w:pPr>
  </w:style>
  <w:style w:type="paragraph" w:customStyle="1" w:styleId="Listawypunktowana">
    <w:name w:val="Lista wypunktowana"/>
    <w:basedOn w:val="Normalny"/>
    <w:rsid w:val="00C03F78"/>
  </w:style>
  <w:style w:type="paragraph" w:customStyle="1" w:styleId="Listapunktowana21">
    <w:name w:val="Lista punktowana 21"/>
    <w:basedOn w:val="Normalny"/>
    <w:rsid w:val="00C03F78"/>
  </w:style>
  <w:style w:type="paragraph" w:customStyle="1" w:styleId="Listapunktowana31">
    <w:name w:val="Lista punktowana 31"/>
    <w:basedOn w:val="Normalny"/>
    <w:rsid w:val="00C03F78"/>
  </w:style>
  <w:style w:type="paragraph" w:customStyle="1" w:styleId="Lista-kontynuacja1">
    <w:name w:val="Lista - kontynuacja1"/>
    <w:basedOn w:val="Normalny"/>
    <w:rsid w:val="00C03F78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C03F78"/>
    <w:pPr>
      <w:spacing w:after="120"/>
      <w:ind w:left="566"/>
    </w:pPr>
  </w:style>
  <w:style w:type="paragraph" w:customStyle="1" w:styleId="Wcicienormalne1">
    <w:name w:val="Wcięcie normalne1"/>
    <w:basedOn w:val="Normalny"/>
    <w:rsid w:val="00C03F78"/>
    <w:pPr>
      <w:ind w:left="708"/>
    </w:pPr>
  </w:style>
  <w:style w:type="paragraph" w:styleId="Tekstdymka">
    <w:name w:val="Balloon Text"/>
    <w:basedOn w:val="Normalny"/>
    <w:rsid w:val="00C03F7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C03F78"/>
  </w:style>
  <w:style w:type="paragraph" w:styleId="Tekstprzypisudolnego">
    <w:name w:val="footnote text"/>
    <w:basedOn w:val="Normalny"/>
    <w:link w:val="TekstprzypisudolnegoZnak"/>
    <w:rsid w:val="00326B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26B72"/>
    <w:rPr>
      <w:lang w:eastAsia="ar-SA"/>
    </w:rPr>
  </w:style>
  <w:style w:type="character" w:styleId="Odwoanieprzypisudolnego">
    <w:name w:val="footnote reference"/>
    <w:rsid w:val="00326B7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26B7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26B72"/>
    <w:rPr>
      <w:lang w:eastAsia="ar-SA"/>
    </w:rPr>
  </w:style>
  <w:style w:type="character" w:styleId="Odwoanieprzypisukocowego">
    <w:name w:val="endnote reference"/>
    <w:rsid w:val="00326B72"/>
    <w:rPr>
      <w:vertAlign w:val="superscript"/>
    </w:rPr>
  </w:style>
  <w:style w:type="character" w:customStyle="1" w:styleId="StopkaZnak">
    <w:name w:val="Stopka Znak"/>
    <w:link w:val="Stopka"/>
    <w:uiPriority w:val="99"/>
    <w:rsid w:val="006A698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178AD"/>
    <w:pPr>
      <w:ind w:left="708"/>
    </w:pPr>
  </w:style>
  <w:style w:type="paragraph" w:customStyle="1" w:styleId="Legenda1">
    <w:name w:val="Legenda1"/>
    <w:basedOn w:val="Normalny"/>
    <w:next w:val="Normalny"/>
    <w:rsid w:val="001626AD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1626AD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EA54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A54D5"/>
    <w:rPr>
      <w:sz w:val="16"/>
      <w:szCs w:val="16"/>
      <w:lang w:eastAsia="ar-SA"/>
    </w:rPr>
  </w:style>
  <w:style w:type="character" w:customStyle="1" w:styleId="TekstpodstawowyZnak">
    <w:name w:val="Tekst podstawowy Znak"/>
    <w:aliases w:val=" Znak Znak"/>
    <w:link w:val="Tekstpodstawowy"/>
    <w:rsid w:val="0061071C"/>
    <w:rPr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1071C"/>
    <w:rPr>
      <w:rFonts w:ascii="Courier New" w:hAnsi="Courier New"/>
      <w:sz w:val="20"/>
      <w:szCs w:val="20"/>
    </w:rPr>
  </w:style>
  <w:style w:type="paragraph" w:customStyle="1" w:styleId="Standardowy1">
    <w:name w:val="Standardowy1"/>
    <w:rsid w:val="0061071C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podstawowywcity22">
    <w:name w:val="Tekst podstawowy wcięty 22"/>
    <w:basedOn w:val="Normalny"/>
    <w:rsid w:val="0055724F"/>
    <w:pPr>
      <w:widowControl w:val="0"/>
      <w:numPr>
        <w:numId w:val="10"/>
      </w:numPr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Tabela">
    <w:name w:val="Tabela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  <w:lang w:eastAsia="pl-PL"/>
    </w:rPr>
  </w:style>
  <w:style w:type="paragraph" w:customStyle="1" w:styleId="Standardowy10">
    <w:name w:val="Standardowy1"/>
    <w:rsid w:val="0055724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blokowy1">
    <w:name w:val="Tekst blokowy1"/>
    <w:basedOn w:val="Normalny"/>
    <w:rsid w:val="0055724F"/>
    <w:pPr>
      <w:tabs>
        <w:tab w:val="left" w:pos="0"/>
      </w:tabs>
      <w:overflowPunct w:val="0"/>
      <w:autoSpaceDE w:val="0"/>
      <w:ind w:left="567" w:right="-3" w:hanging="283"/>
      <w:jc w:val="both"/>
      <w:textAlignment w:val="baseline"/>
    </w:pPr>
    <w:rPr>
      <w:rFonts w:ascii="Arial" w:hAnsi="Arial" w:cs="Arial"/>
      <w:kern w:val="1"/>
      <w:sz w:val="20"/>
      <w:szCs w:val="20"/>
    </w:rPr>
  </w:style>
  <w:style w:type="character" w:customStyle="1" w:styleId="NagwekZnak">
    <w:name w:val="Nagłówek Znak"/>
    <w:link w:val="Nagwek"/>
    <w:rsid w:val="0055724F"/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6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66505"/>
    <w:rPr>
      <w:rFonts w:ascii="Courier New" w:hAnsi="Courier New" w:cs="Courier New"/>
      <w:color w:val="000000"/>
    </w:rPr>
  </w:style>
  <w:style w:type="paragraph" w:customStyle="1" w:styleId="Tekstpodstawowywcity23">
    <w:name w:val="Tekst podstawowy wcięty 23"/>
    <w:basedOn w:val="Normalny"/>
    <w:rsid w:val="00EF3EDE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2">
    <w:name w:val="Standardowy2"/>
    <w:rsid w:val="00EF3EDE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1">
    <w:name w:val="1."/>
    <w:basedOn w:val="Normalny"/>
    <w:rsid w:val="00EF3EDE"/>
    <w:pPr>
      <w:tabs>
        <w:tab w:val="left" w:pos="17706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szCs w:val="20"/>
    </w:rPr>
  </w:style>
  <w:style w:type="paragraph" w:customStyle="1" w:styleId="WW-Tekstpodstawowywcity2">
    <w:name w:val="WW-Tekst podstawowy wcięty 2"/>
    <w:basedOn w:val="Normalny"/>
    <w:rsid w:val="00EF3EDE"/>
    <w:pPr>
      <w:ind w:left="284" w:hanging="284"/>
      <w:jc w:val="both"/>
    </w:pPr>
    <w:rPr>
      <w:rFonts w:eastAsia="Calibri"/>
      <w:kern w:val="1"/>
    </w:rPr>
  </w:style>
  <w:style w:type="paragraph" w:customStyle="1" w:styleId="Bezodstpw1">
    <w:name w:val="Bez odstępów1"/>
    <w:rsid w:val="00EF3EDE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Tekstpodstawowywcity24">
    <w:name w:val="Tekst podstawowy wcięty 24"/>
    <w:basedOn w:val="Normalny"/>
    <w:rsid w:val="00BF5C27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3">
    <w:name w:val="Standardowy3"/>
    <w:rsid w:val="00BF5C27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14</Pages>
  <Words>4282</Words>
  <Characters>25692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29915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WinUser</dc:creator>
  <cp:lastModifiedBy>user</cp:lastModifiedBy>
  <cp:revision>52</cp:revision>
  <cp:lastPrinted>2015-10-28T07:59:00Z</cp:lastPrinted>
  <dcterms:created xsi:type="dcterms:W3CDTF">2015-03-23T09:19:00Z</dcterms:created>
  <dcterms:modified xsi:type="dcterms:W3CDTF">2016-03-22T12:15:00Z</dcterms:modified>
</cp:coreProperties>
</file>