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E3284" w:rsidRPr="000D58BC" w:rsidRDefault="000B5899" w:rsidP="000D58BC">
      <w:pPr>
        <w:spacing w:line="380" w:lineRule="exact"/>
        <w:ind w:right="-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UNIWERSYTET MARII</w:t>
      </w:r>
      <w:r w:rsidR="00274E05" w:rsidRPr="000D58BC">
        <w:rPr>
          <w:rFonts w:ascii="Arial" w:hAnsi="Arial" w:cs="Arial"/>
          <w:b/>
          <w:sz w:val="22"/>
          <w:szCs w:val="22"/>
        </w:rPr>
        <w:t xml:space="preserve"> CURIE </w:t>
      </w:r>
      <w:r>
        <w:rPr>
          <w:rFonts w:ascii="Arial" w:hAnsi="Arial" w:cs="Arial"/>
          <w:b/>
          <w:sz w:val="22"/>
          <w:szCs w:val="22"/>
        </w:rPr>
        <w:t xml:space="preserve">- </w:t>
      </w:r>
      <w:r w:rsidR="007E3284" w:rsidRPr="000D58BC">
        <w:rPr>
          <w:rFonts w:ascii="Arial" w:hAnsi="Arial" w:cs="Arial"/>
          <w:b/>
          <w:sz w:val="22"/>
          <w:szCs w:val="22"/>
        </w:rPr>
        <w:t>SKŁODOWSKIEJ</w:t>
      </w:r>
    </w:p>
    <w:p w:rsidR="007E3284" w:rsidRDefault="000D58BC" w:rsidP="000D58BC">
      <w:pPr>
        <w:spacing w:line="380" w:lineRule="exact"/>
        <w:ind w:right="-8"/>
        <w:jc w:val="both"/>
        <w:rPr>
          <w:rFonts w:ascii="Arial" w:hAnsi="Arial" w:cs="Arial"/>
          <w:b/>
          <w:sz w:val="22"/>
          <w:szCs w:val="22"/>
        </w:rPr>
      </w:pPr>
      <w:r w:rsidRPr="000D58BC">
        <w:rPr>
          <w:rFonts w:ascii="Arial" w:hAnsi="Arial" w:cs="Arial"/>
          <w:b/>
          <w:sz w:val="22"/>
          <w:szCs w:val="22"/>
        </w:rPr>
        <w:t xml:space="preserve">Plac </w:t>
      </w:r>
      <w:r w:rsidR="007E3284" w:rsidRPr="000D58BC">
        <w:rPr>
          <w:rFonts w:ascii="Arial" w:hAnsi="Arial" w:cs="Arial"/>
          <w:b/>
          <w:sz w:val="22"/>
          <w:szCs w:val="22"/>
        </w:rPr>
        <w:t xml:space="preserve"> M</w:t>
      </w:r>
      <w:r w:rsidRPr="000D58BC">
        <w:rPr>
          <w:rFonts w:ascii="Arial" w:hAnsi="Arial" w:cs="Arial"/>
          <w:b/>
          <w:sz w:val="22"/>
          <w:szCs w:val="22"/>
        </w:rPr>
        <w:t>arii</w:t>
      </w:r>
      <w:r w:rsidR="007E3284" w:rsidRPr="000D58BC">
        <w:rPr>
          <w:rFonts w:ascii="Arial" w:hAnsi="Arial" w:cs="Arial"/>
          <w:b/>
          <w:sz w:val="22"/>
          <w:szCs w:val="22"/>
        </w:rPr>
        <w:t xml:space="preserve"> Curie-Skłodowskiej 5, 20-031 Lublin</w:t>
      </w:r>
    </w:p>
    <w:p w:rsidR="000B5899" w:rsidRPr="000D58BC" w:rsidRDefault="000B5899" w:rsidP="000B5899">
      <w:pPr>
        <w:spacing w:line="380" w:lineRule="exact"/>
        <w:ind w:right="-8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Oznaczenie sprawy nr: </w:t>
      </w:r>
      <w:r w:rsidR="00291A5A">
        <w:rPr>
          <w:rFonts w:ascii="Arial" w:hAnsi="Arial" w:cs="Arial"/>
          <w:b/>
          <w:sz w:val="22"/>
          <w:szCs w:val="22"/>
        </w:rPr>
        <w:t>DTI-</w:t>
      </w:r>
      <w:r w:rsidR="003D61EE">
        <w:rPr>
          <w:rFonts w:ascii="Arial" w:hAnsi="Arial" w:cs="Arial"/>
          <w:b/>
          <w:sz w:val="22"/>
          <w:szCs w:val="22"/>
        </w:rPr>
        <w:t>71/11/2015</w:t>
      </w:r>
    </w:p>
    <w:p w:rsidR="007E3284" w:rsidRPr="005C22E9" w:rsidRDefault="007E3284" w:rsidP="002E18F2">
      <w:pPr>
        <w:spacing w:line="380" w:lineRule="exact"/>
        <w:ind w:right="-8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5559D8" w:rsidRPr="00332C58" w:rsidRDefault="003178AD" w:rsidP="002E18F2">
      <w:pPr>
        <w:spacing w:line="380" w:lineRule="exact"/>
        <w:ind w:left="142" w:right="-8"/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r w:rsidRPr="00332C58">
        <w:rPr>
          <w:rFonts w:ascii="Arial" w:hAnsi="Arial" w:cs="Arial"/>
          <w:b/>
          <w:i/>
          <w:sz w:val="28"/>
          <w:szCs w:val="28"/>
          <w:u w:val="single"/>
        </w:rPr>
        <w:t>Zaproszenie do składania ofert</w:t>
      </w:r>
    </w:p>
    <w:p w:rsidR="00BA5613" w:rsidRPr="005C22E9" w:rsidRDefault="00BA5613" w:rsidP="002E18F2">
      <w:pPr>
        <w:spacing w:line="380" w:lineRule="exact"/>
        <w:ind w:right="-8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7E3284" w:rsidRPr="005C22E9" w:rsidRDefault="007E3284" w:rsidP="002E18F2">
      <w:pPr>
        <w:numPr>
          <w:ilvl w:val="0"/>
          <w:numId w:val="6"/>
        </w:numPr>
        <w:tabs>
          <w:tab w:val="left" w:pos="360"/>
        </w:tabs>
        <w:spacing w:line="380" w:lineRule="exact"/>
        <w:ind w:right="-8"/>
        <w:jc w:val="both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b/>
          <w:sz w:val="22"/>
          <w:szCs w:val="22"/>
        </w:rPr>
        <w:t xml:space="preserve">Zamawiający: </w:t>
      </w:r>
      <w:r w:rsidRPr="005C22E9">
        <w:rPr>
          <w:rFonts w:ascii="Arial" w:hAnsi="Arial" w:cs="Arial"/>
          <w:b/>
          <w:sz w:val="22"/>
          <w:szCs w:val="22"/>
        </w:rPr>
        <w:tab/>
      </w:r>
      <w:r w:rsidRPr="005C22E9">
        <w:rPr>
          <w:rFonts w:ascii="Arial" w:hAnsi="Arial" w:cs="Arial"/>
          <w:sz w:val="22"/>
          <w:szCs w:val="22"/>
        </w:rPr>
        <w:t>Uniwersytet Marii Curie-Skłodowskiej w Lublinie,</w:t>
      </w:r>
    </w:p>
    <w:p w:rsidR="007E3284" w:rsidRPr="005C22E9" w:rsidRDefault="000D58BC" w:rsidP="002E18F2">
      <w:pPr>
        <w:spacing w:line="380" w:lineRule="exact"/>
        <w:ind w:left="1416" w:right="-8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7E3284" w:rsidRPr="005C22E9">
        <w:rPr>
          <w:rFonts w:ascii="Arial" w:hAnsi="Arial" w:cs="Arial"/>
          <w:sz w:val="22"/>
          <w:szCs w:val="22"/>
        </w:rPr>
        <w:t>l. Marii Curie-Skłodowskiej 5; 20-031 Lublin</w:t>
      </w:r>
    </w:p>
    <w:p w:rsidR="007E3284" w:rsidRPr="005C22E9" w:rsidRDefault="007E3284" w:rsidP="002E18F2">
      <w:pPr>
        <w:spacing w:line="380" w:lineRule="exact"/>
        <w:ind w:left="1416" w:right="-8" w:firstLine="708"/>
        <w:jc w:val="both"/>
        <w:rPr>
          <w:rFonts w:ascii="Arial" w:hAnsi="Arial" w:cs="Arial"/>
          <w:sz w:val="22"/>
          <w:szCs w:val="22"/>
        </w:rPr>
      </w:pPr>
    </w:p>
    <w:p w:rsidR="00D62A9C" w:rsidRPr="005C22E9" w:rsidRDefault="007E3284" w:rsidP="002E18F2">
      <w:pPr>
        <w:numPr>
          <w:ilvl w:val="0"/>
          <w:numId w:val="6"/>
        </w:numPr>
        <w:tabs>
          <w:tab w:val="left" w:pos="360"/>
        </w:tabs>
        <w:spacing w:line="380" w:lineRule="exact"/>
        <w:ind w:right="-8"/>
        <w:jc w:val="both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b/>
          <w:sz w:val="22"/>
          <w:szCs w:val="22"/>
        </w:rPr>
        <w:t xml:space="preserve">Tryb udzielenia zamówienia: </w:t>
      </w:r>
      <w:r w:rsidR="00811CD4" w:rsidRPr="005C22E9">
        <w:rPr>
          <w:rFonts w:ascii="Arial" w:hAnsi="Arial" w:cs="Arial"/>
          <w:sz w:val="22"/>
          <w:szCs w:val="22"/>
        </w:rPr>
        <w:t xml:space="preserve">postępowanie jest prowadzone </w:t>
      </w:r>
      <w:r w:rsidR="000B5899">
        <w:rPr>
          <w:rFonts w:ascii="Arial" w:hAnsi="Arial" w:cs="Arial"/>
          <w:sz w:val="22"/>
          <w:szCs w:val="22"/>
        </w:rPr>
        <w:t xml:space="preserve">na podstawie art. 4 </w:t>
      </w:r>
      <w:proofErr w:type="spellStart"/>
      <w:r w:rsidR="000B5899">
        <w:rPr>
          <w:rFonts w:ascii="Arial" w:hAnsi="Arial" w:cs="Arial"/>
          <w:sz w:val="22"/>
          <w:szCs w:val="22"/>
        </w:rPr>
        <w:t>pkt</w:t>
      </w:r>
      <w:proofErr w:type="spellEnd"/>
      <w:r w:rsidR="000B5899">
        <w:rPr>
          <w:rFonts w:ascii="Arial" w:hAnsi="Arial" w:cs="Arial"/>
          <w:sz w:val="22"/>
          <w:szCs w:val="22"/>
        </w:rPr>
        <w:t xml:space="preserve"> 8,</w:t>
      </w:r>
      <w:r w:rsidR="000B5899">
        <w:rPr>
          <w:rFonts w:ascii="Arial" w:hAnsi="Arial" w:cs="Arial"/>
          <w:sz w:val="22"/>
          <w:szCs w:val="22"/>
        </w:rPr>
        <w:br/>
        <w:t xml:space="preserve">w związku z art. 6a ustawy z dnia 29 stycznia 2004r. Prawo zamówień publicznych </w:t>
      </w:r>
      <w:r w:rsidR="000B5899">
        <w:rPr>
          <w:rFonts w:ascii="Arial" w:hAnsi="Arial" w:cs="Arial"/>
          <w:sz w:val="22"/>
          <w:szCs w:val="22"/>
        </w:rPr>
        <w:br/>
        <w:t xml:space="preserve">(Dz. U. z 2013r. poz. 907 z </w:t>
      </w:r>
      <w:proofErr w:type="spellStart"/>
      <w:r w:rsidR="000B5899">
        <w:rPr>
          <w:rFonts w:ascii="Arial" w:hAnsi="Arial" w:cs="Arial"/>
          <w:sz w:val="22"/>
          <w:szCs w:val="22"/>
        </w:rPr>
        <w:t>późn</w:t>
      </w:r>
      <w:proofErr w:type="spellEnd"/>
      <w:r w:rsidR="000B5899">
        <w:rPr>
          <w:rFonts w:ascii="Arial" w:hAnsi="Arial" w:cs="Arial"/>
          <w:sz w:val="22"/>
          <w:szCs w:val="22"/>
        </w:rPr>
        <w:t xml:space="preserve">. zm.) oraz </w:t>
      </w:r>
      <w:r w:rsidR="003178AD" w:rsidRPr="005C22E9">
        <w:rPr>
          <w:rFonts w:ascii="Arial" w:hAnsi="Arial" w:cs="Arial"/>
          <w:sz w:val="22"/>
          <w:szCs w:val="22"/>
        </w:rPr>
        <w:t xml:space="preserve">zgodnie z </w:t>
      </w:r>
      <w:r w:rsidR="00D62A9C" w:rsidRPr="005C22E9">
        <w:rPr>
          <w:rFonts w:ascii="Arial" w:hAnsi="Arial" w:cs="Arial"/>
          <w:sz w:val="22"/>
          <w:szCs w:val="22"/>
        </w:rPr>
        <w:t xml:space="preserve">Zarządzeniem Rektora UMCS Nr </w:t>
      </w:r>
      <w:r w:rsidR="009D244C">
        <w:rPr>
          <w:rFonts w:ascii="Arial" w:hAnsi="Arial" w:cs="Arial"/>
          <w:sz w:val="22"/>
          <w:szCs w:val="22"/>
        </w:rPr>
        <w:t>21/</w:t>
      </w:r>
      <w:r w:rsidR="00D62A9C" w:rsidRPr="005C22E9">
        <w:rPr>
          <w:rFonts w:ascii="Arial" w:hAnsi="Arial" w:cs="Arial"/>
          <w:sz w:val="22"/>
          <w:szCs w:val="22"/>
        </w:rPr>
        <w:t>20</w:t>
      </w:r>
      <w:r w:rsidR="009D244C">
        <w:rPr>
          <w:rFonts w:ascii="Arial" w:hAnsi="Arial" w:cs="Arial"/>
          <w:sz w:val="22"/>
          <w:szCs w:val="22"/>
        </w:rPr>
        <w:t>14</w:t>
      </w:r>
      <w:r w:rsidR="00D62A9C" w:rsidRPr="005C22E9">
        <w:rPr>
          <w:rFonts w:ascii="Arial" w:hAnsi="Arial" w:cs="Arial"/>
          <w:sz w:val="22"/>
          <w:szCs w:val="22"/>
        </w:rPr>
        <w:t xml:space="preserve"> </w:t>
      </w:r>
      <w:r w:rsidR="000B5899">
        <w:rPr>
          <w:rFonts w:ascii="Arial" w:hAnsi="Arial" w:cs="Arial"/>
          <w:sz w:val="22"/>
          <w:szCs w:val="22"/>
        </w:rPr>
        <w:br/>
      </w:r>
      <w:r w:rsidR="00D62A9C" w:rsidRPr="005C22E9">
        <w:rPr>
          <w:rFonts w:ascii="Arial" w:hAnsi="Arial" w:cs="Arial"/>
          <w:sz w:val="22"/>
          <w:szCs w:val="22"/>
        </w:rPr>
        <w:t xml:space="preserve">z dnia </w:t>
      </w:r>
      <w:r w:rsidR="009D244C">
        <w:rPr>
          <w:rFonts w:ascii="Arial" w:hAnsi="Arial" w:cs="Arial"/>
          <w:sz w:val="22"/>
          <w:szCs w:val="22"/>
        </w:rPr>
        <w:t>16</w:t>
      </w:r>
      <w:r w:rsidR="00D62A9C" w:rsidRPr="005C22E9">
        <w:rPr>
          <w:rFonts w:ascii="Arial" w:hAnsi="Arial" w:cs="Arial"/>
          <w:sz w:val="22"/>
          <w:szCs w:val="22"/>
        </w:rPr>
        <w:t>.</w:t>
      </w:r>
      <w:r w:rsidR="009D244C">
        <w:rPr>
          <w:rFonts w:ascii="Arial" w:hAnsi="Arial" w:cs="Arial"/>
          <w:sz w:val="22"/>
          <w:szCs w:val="22"/>
        </w:rPr>
        <w:t>04</w:t>
      </w:r>
      <w:r w:rsidR="00D62A9C" w:rsidRPr="005C22E9">
        <w:rPr>
          <w:rFonts w:ascii="Arial" w:hAnsi="Arial" w:cs="Arial"/>
          <w:sz w:val="22"/>
          <w:szCs w:val="22"/>
        </w:rPr>
        <w:t>.20</w:t>
      </w:r>
      <w:r w:rsidR="009D244C">
        <w:rPr>
          <w:rFonts w:ascii="Arial" w:hAnsi="Arial" w:cs="Arial"/>
          <w:sz w:val="22"/>
          <w:szCs w:val="22"/>
        </w:rPr>
        <w:t>14r.</w:t>
      </w:r>
      <w:r w:rsidR="00304B35">
        <w:rPr>
          <w:rFonts w:ascii="Arial" w:hAnsi="Arial" w:cs="Arial"/>
          <w:sz w:val="22"/>
          <w:szCs w:val="22"/>
        </w:rPr>
        <w:t xml:space="preserve"> </w:t>
      </w:r>
    </w:p>
    <w:p w:rsidR="0010550E" w:rsidRPr="005C22E9" w:rsidRDefault="0010550E" w:rsidP="002E18F2">
      <w:pPr>
        <w:spacing w:line="380" w:lineRule="exact"/>
        <w:ind w:left="360" w:right="-8"/>
        <w:jc w:val="both"/>
        <w:rPr>
          <w:rFonts w:ascii="Arial" w:hAnsi="Arial" w:cs="Arial"/>
          <w:sz w:val="22"/>
          <w:szCs w:val="22"/>
        </w:rPr>
      </w:pPr>
    </w:p>
    <w:p w:rsidR="00E170FE" w:rsidRPr="000B5899" w:rsidRDefault="007E3284" w:rsidP="000B5899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  <w:r w:rsidRPr="000B5899">
        <w:rPr>
          <w:rFonts w:ascii="Arial" w:hAnsi="Arial" w:cs="Arial"/>
          <w:b/>
          <w:sz w:val="22"/>
          <w:szCs w:val="22"/>
        </w:rPr>
        <w:t>Przedmiot zamówienia:</w:t>
      </w:r>
      <w:r w:rsidR="005C22E9" w:rsidRPr="000B5899">
        <w:rPr>
          <w:rFonts w:ascii="Arial" w:hAnsi="Arial" w:cs="Arial"/>
          <w:sz w:val="22"/>
          <w:szCs w:val="22"/>
        </w:rPr>
        <w:t xml:space="preserve"> </w:t>
      </w:r>
      <w:r w:rsidR="00AE20BA" w:rsidRPr="000B5899">
        <w:rPr>
          <w:rFonts w:ascii="Arial" w:hAnsi="Arial" w:cs="Arial"/>
          <w:b/>
          <w:sz w:val="22"/>
          <w:szCs w:val="22"/>
        </w:rPr>
        <w:t>„</w:t>
      </w:r>
      <w:r w:rsidR="003D61EE">
        <w:rPr>
          <w:rFonts w:ascii="Arial" w:hAnsi="Arial" w:cs="Arial"/>
          <w:b/>
          <w:sz w:val="22"/>
          <w:szCs w:val="22"/>
        </w:rPr>
        <w:t>Roboty malarskie na budynku Wydziału Politologii UMCS w Lublinie przy pl. Litewskim 3.</w:t>
      </w:r>
      <w:r w:rsidR="00AE20BA" w:rsidRPr="000B5899">
        <w:rPr>
          <w:rFonts w:ascii="Arial" w:hAnsi="Arial" w:cs="Arial"/>
          <w:b/>
          <w:sz w:val="22"/>
          <w:szCs w:val="22"/>
        </w:rPr>
        <w:t>”</w:t>
      </w:r>
    </w:p>
    <w:p w:rsidR="003178AD" w:rsidRPr="005C22E9" w:rsidRDefault="00811CD4" w:rsidP="002E18F2">
      <w:pPr>
        <w:numPr>
          <w:ilvl w:val="1"/>
          <w:numId w:val="7"/>
        </w:numPr>
        <w:spacing w:line="380" w:lineRule="exact"/>
        <w:ind w:right="-8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 xml:space="preserve">Szczegółowy opis przedmiotu zamówienia zawarty jest w </w:t>
      </w:r>
      <w:r w:rsidRPr="005C22E9">
        <w:rPr>
          <w:rFonts w:ascii="Arial" w:hAnsi="Arial" w:cs="Arial"/>
          <w:b/>
          <w:sz w:val="22"/>
          <w:szCs w:val="22"/>
        </w:rPr>
        <w:t>załączniku nr 1</w:t>
      </w:r>
      <w:r w:rsidR="00ED003D" w:rsidRPr="005C22E9">
        <w:rPr>
          <w:rFonts w:ascii="Arial" w:hAnsi="Arial" w:cs="Arial"/>
          <w:b/>
          <w:sz w:val="22"/>
          <w:szCs w:val="22"/>
        </w:rPr>
        <w:t xml:space="preserve"> i przedmiarach robót.</w:t>
      </w:r>
    </w:p>
    <w:p w:rsidR="003178AD" w:rsidRPr="005C22E9" w:rsidRDefault="008448DC" w:rsidP="002E18F2">
      <w:pPr>
        <w:numPr>
          <w:ilvl w:val="1"/>
          <w:numId w:val="7"/>
        </w:numPr>
        <w:spacing w:line="380" w:lineRule="exact"/>
        <w:ind w:right="-8"/>
        <w:jc w:val="both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>Gwarancja na wykonaną przez Wykonawcę prace</w:t>
      </w:r>
      <w:r w:rsidR="00811CD4" w:rsidRPr="005C22E9">
        <w:rPr>
          <w:rFonts w:ascii="Arial" w:hAnsi="Arial" w:cs="Arial"/>
          <w:sz w:val="22"/>
          <w:szCs w:val="22"/>
        </w:rPr>
        <w:t xml:space="preserve"> – </w:t>
      </w:r>
      <w:r w:rsidR="003178AD" w:rsidRPr="005C22E9">
        <w:rPr>
          <w:rFonts w:ascii="Arial" w:hAnsi="Arial" w:cs="Arial"/>
          <w:sz w:val="22"/>
          <w:szCs w:val="22"/>
        </w:rPr>
        <w:t>będzie obowiązywać do upływ</w:t>
      </w:r>
      <w:r w:rsidR="003843F1" w:rsidRPr="005C22E9">
        <w:rPr>
          <w:rFonts w:ascii="Arial" w:hAnsi="Arial" w:cs="Arial"/>
          <w:sz w:val="22"/>
          <w:szCs w:val="22"/>
        </w:rPr>
        <w:t>u terminu rękojmi za wady robót</w:t>
      </w:r>
      <w:r w:rsidR="003178AD" w:rsidRPr="005C22E9">
        <w:rPr>
          <w:rFonts w:ascii="Arial" w:hAnsi="Arial" w:cs="Arial"/>
          <w:sz w:val="22"/>
          <w:szCs w:val="22"/>
        </w:rPr>
        <w:t xml:space="preserve"> wykonanych</w:t>
      </w:r>
      <w:r w:rsidR="00177FE5" w:rsidRPr="005C22E9">
        <w:rPr>
          <w:rFonts w:ascii="Arial" w:hAnsi="Arial" w:cs="Arial"/>
          <w:sz w:val="22"/>
          <w:szCs w:val="22"/>
        </w:rPr>
        <w:t>,</w:t>
      </w:r>
      <w:r w:rsidR="003178AD" w:rsidRPr="005C22E9">
        <w:rPr>
          <w:rFonts w:ascii="Arial" w:hAnsi="Arial" w:cs="Arial"/>
          <w:sz w:val="22"/>
          <w:szCs w:val="22"/>
        </w:rPr>
        <w:t xml:space="preserve"> stanowiąc</w:t>
      </w:r>
      <w:r w:rsidR="00177FE5" w:rsidRPr="005C22E9">
        <w:rPr>
          <w:rFonts w:ascii="Arial" w:hAnsi="Arial" w:cs="Arial"/>
          <w:sz w:val="22"/>
          <w:szCs w:val="22"/>
        </w:rPr>
        <w:t>ych</w:t>
      </w:r>
      <w:r w:rsidR="003178AD" w:rsidRPr="005C22E9">
        <w:rPr>
          <w:rFonts w:ascii="Arial" w:hAnsi="Arial" w:cs="Arial"/>
          <w:sz w:val="22"/>
          <w:szCs w:val="22"/>
        </w:rPr>
        <w:t xml:space="preserve"> przedmiot zamówienia.</w:t>
      </w:r>
    </w:p>
    <w:p w:rsidR="002C49E0" w:rsidRPr="005C22E9" w:rsidRDefault="002C49E0" w:rsidP="002E18F2">
      <w:pPr>
        <w:spacing w:line="380" w:lineRule="exact"/>
        <w:ind w:right="-8"/>
        <w:rPr>
          <w:rFonts w:ascii="Arial" w:hAnsi="Arial" w:cs="Arial"/>
          <w:sz w:val="22"/>
          <w:szCs w:val="22"/>
        </w:rPr>
      </w:pPr>
    </w:p>
    <w:p w:rsidR="003674EB" w:rsidRPr="005C22E9" w:rsidRDefault="003674EB" w:rsidP="00FC66B9">
      <w:pPr>
        <w:numPr>
          <w:ilvl w:val="0"/>
          <w:numId w:val="21"/>
        </w:numPr>
        <w:spacing w:line="380" w:lineRule="exact"/>
        <w:ind w:right="-8"/>
        <w:jc w:val="both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>Osoby upoważnione do kontaktu:</w:t>
      </w:r>
    </w:p>
    <w:p w:rsidR="00C96AC2" w:rsidRPr="005C22E9" w:rsidRDefault="00B715DC" w:rsidP="00FC66B9">
      <w:pPr>
        <w:numPr>
          <w:ilvl w:val="1"/>
          <w:numId w:val="21"/>
        </w:numPr>
        <w:spacing w:line="380" w:lineRule="exact"/>
        <w:ind w:right="-8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>m</w:t>
      </w:r>
      <w:r w:rsidR="00342B48" w:rsidRPr="005C22E9">
        <w:rPr>
          <w:rFonts w:ascii="Arial" w:hAnsi="Arial" w:cs="Arial"/>
          <w:sz w:val="22"/>
          <w:szCs w:val="22"/>
        </w:rPr>
        <w:t xml:space="preserve">gr </w:t>
      </w:r>
      <w:r w:rsidR="003674EB" w:rsidRPr="005C22E9">
        <w:rPr>
          <w:rFonts w:ascii="Arial" w:hAnsi="Arial" w:cs="Arial"/>
          <w:sz w:val="22"/>
          <w:szCs w:val="22"/>
        </w:rPr>
        <w:t xml:space="preserve">inż. </w:t>
      </w:r>
      <w:r w:rsidR="00CF1CBF">
        <w:rPr>
          <w:rFonts w:ascii="Arial" w:hAnsi="Arial" w:cs="Arial"/>
          <w:sz w:val="22"/>
          <w:szCs w:val="22"/>
        </w:rPr>
        <w:t>Piotr Czyżewski</w:t>
      </w:r>
      <w:r w:rsidR="005C22E9">
        <w:rPr>
          <w:rFonts w:ascii="Arial" w:hAnsi="Arial" w:cs="Arial"/>
          <w:sz w:val="22"/>
          <w:szCs w:val="22"/>
        </w:rPr>
        <w:t xml:space="preserve"> </w:t>
      </w:r>
      <w:r w:rsidR="00E170FE" w:rsidRPr="005C22E9">
        <w:rPr>
          <w:rFonts w:ascii="Arial" w:hAnsi="Arial" w:cs="Arial"/>
          <w:sz w:val="22"/>
          <w:szCs w:val="22"/>
        </w:rPr>
        <w:t>–</w:t>
      </w:r>
      <w:r w:rsidR="003674EB" w:rsidRPr="005C22E9">
        <w:rPr>
          <w:rFonts w:ascii="Arial" w:hAnsi="Arial" w:cs="Arial"/>
          <w:sz w:val="22"/>
          <w:szCs w:val="22"/>
        </w:rPr>
        <w:t xml:space="preserve"> Dział In</w:t>
      </w:r>
      <w:r w:rsidRPr="005C22E9">
        <w:rPr>
          <w:rFonts w:ascii="Arial" w:hAnsi="Arial" w:cs="Arial"/>
          <w:sz w:val="22"/>
          <w:szCs w:val="22"/>
        </w:rPr>
        <w:t xml:space="preserve">westycji i Remontów UMCS, tel. </w:t>
      </w:r>
      <w:r w:rsidR="003674EB" w:rsidRPr="005C22E9">
        <w:rPr>
          <w:rFonts w:ascii="Arial" w:hAnsi="Arial" w:cs="Arial"/>
          <w:sz w:val="22"/>
          <w:szCs w:val="22"/>
        </w:rPr>
        <w:t>81</w:t>
      </w:r>
      <w:r w:rsidR="003843F1" w:rsidRPr="005C22E9">
        <w:rPr>
          <w:rFonts w:ascii="Arial" w:hAnsi="Arial" w:cs="Arial"/>
          <w:sz w:val="22"/>
          <w:szCs w:val="22"/>
        </w:rPr>
        <w:t> </w:t>
      </w:r>
      <w:r w:rsidR="003674EB" w:rsidRPr="005C22E9">
        <w:rPr>
          <w:rFonts w:ascii="Arial" w:hAnsi="Arial" w:cs="Arial"/>
          <w:sz w:val="22"/>
          <w:szCs w:val="22"/>
        </w:rPr>
        <w:t>537</w:t>
      </w:r>
      <w:r w:rsidR="003843F1" w:rsidRPr="005C22E9">
        <w:rPr>
          <w:rFonts w:ascii="Arial" w:hAnsi="Arial" w:cs="Arial"/>
          <w:sz w:val="22"/>
          <w:szCs w:val="22"/>
        </w:rPr>
        <w:t xml:space="preserve"> </w:t>
      </w:r>
      <w:r w:rsidR="003674EB" w:rsidRPr="005C22E9">
        <w:rPr>
          <w:rFonts w:ascii="Arial" w:hAnsi="Arial" w:cs="Arial"/>
          <w:sz w:val="22"/>
          <w:szCs w:val="22"/>
        </w:rPr>
        <w:t>5</w:t>
      </w:r>
      <w:r w:rsidR="00CF1CBF">
        <w:rPr>
          <w:rFonts w:ascii="Arial" w:hAnsi="Arial" w:cs="Arial"/>
          <w:sz w:val="22"/>
          <w:szCs w:val="22"/>
        </w:rPr>
        <w:t>1</w:t>
      </w:r>
      <w:r w:rsidR="003843F1" w:rsidRPr="005C22E9">
        <w:rPr>
          <w:rFonts w:ascii="Arial" w:hAnsi="Arial" w:cs="Arial"/>
          <w:sz w:val="22"/>
          <w:szCs w:val="22"/>
        </w:rPr>
        <w:t xml:space="preserve"> </w:t>
      </w:r>
      <w:r w:rsidR="00CF1CBF">
        <w:rPr>
          <w:rFonts w:ascii="Arial" w:hAnsi="Arial" w:cs="Arial"/>
          <w:sz w:val="22"/>
          <w:szCs w:val="22"/>
        </w:rPr>
        <w:t>24</w:t>
      </w:r>
      <w:r w:rsidR="00EB7A20" w:rsidRPr="005C22E9">
        <w:rPr>
          <w:rFonts w:ascii="Arial" w:hAnsi="Arial" w:cs="Arial"/>
          <w:sz w:val="22"/>
          <w:szCs w:val="22"/>
        </w:rPr>
        <w:t>;</w:t>
      </w:r>
    </w:p>
    <w:p w:rsidR="003674EB" w:rsidRPr="005C22E9" w:rsidRDefault="003674EB" w:rsidP="004872DD">
      <w:pPr>
        <w:spacing w:line="380" w:lineRule="exact"/>
        <w:ind w:right="-8"/>
        <w:jc w:val="both"/>
        <w:rPr>
          <w:rFonts w:ascii="Arial" w:hAnsi="Arial" w:cs="Arial"/>
          <w:sz w:val="22"/>
          <w:szCs w:val="22"/>
        </w:rPr>
      </w:pPr>
    </w:p>
    <w:p w:rsidR="006A6983" w:rsidRPr="00AE20BA" w:rsidRDefault="007E3284" w:rsidP="002E18F2">
      <w:pPr>
        <w:numPr>
          <w:ilvl w:val="0"/>
          <w:numId w:val="21"/>
        </w:numPr>
        <w:suppressAutoHyphens w:val="0"/>
        <w:spacing w:line="380" w:lineRule="exact"/>
        <w:ind w:right="-8"/>
        <w:jc w:val="both"/>
        <w:rPr>
          <w:rFonts w:ascii="Arial" w:hAnsi="Arial" w:cs="Arial"/>
          <w:b/>
          <w:sz w:val="22"/>
          <w:szCs w:val="22"/>
        </w:rPr>
      </w:pPr>
      <w:r w:rsidRPr="00AE20BA">
        <w:rPr>
          <w:rFonts w:ascii="Arial" w:hAnsi="Arial" w:cs="Arial"/>
          <w:sz w:val="22"/>
          <w:szCs w:val="22"/>
        </w:rPr>
        <w:t>Termin wykonania zamówienia:</w:t>
      </w:r>
      <w:r w:rsidR="00AE20BA" w:rsidRPr="00AE20BA">
        <w:rPr>
          <w:rFonts w:ascii="Arial" w:hAnsi="Arial" w:cs="Arial"/>
          <w:sz w:val="22"/>
          <w:szCs w:val="22"/>
        </w:rPr>
        <w:t xml:space="preserve"> </w:t>
      </w:r>
      <w:r w:rsidR="00291A5A">
        <w:rPr>
          <w:rFonts w:ascii="Arial" w:hAnsi="Arial" w:cs="Arial"/>
          <w:b/>
          <w:sz w:val="22"/>
          <w:szCs w:val="22"/>
        </w:rPr>
        <w:t xml:space="preserve"> do </w:t>
      </w:r>
      <w:r w:rsidR="00B214D1">
        <w:rPr>
          <w:rFonts w:ascii="Arial" w:hAnsi="Arial" w:cs="Arial"/>
          <w:b/>
          <w:sz w:val="22"/>
          <w:szCs w:val="22"/>
        </w:rPr>
        <w:t>21</w:t>
      </w:r>
      <w:r w:rsidR="00291A5A">
        <w:rPr>
          <w:rFonts w:ascii="Arial" w:hAnsi="Arial" w:cs="Arial"/>
          <w:b/>
          <w:sz w:val="22"/>
          <w:szCs w:val="22"/>
        </w:rPr>
        <w:t xml:space="preserve"> </w:t>
      </w:r>
      <w:r w:rsidR="003D61EE">
        <w:rPr>
          <w:rFonts w:ascii="Arial" w:hAnsi="Arial" w:cs="Arial"/>
          <w:b/>
          <w:sz w:val="22"/>
          <w:szCs w:val="22"/>
        </w:rPr>
        <w:t>grudnia</w:t>
      </w:r>
      <w:r w:rsidR="00AE20BA" w:rsidRPr="00AE20BA">
        <w:rPr>
          <w:rFonts w:ascii="Arial" w:hAnsi="Arial" w:cs="Arial"/>
          <w:b/>
          <w:sz w:val="22"/>
          <w:szCs w:val="22"/>
        </w:rPr>
        <w:t xml:space="preserve"> 2015r.</w:t>
      </w:r>
      <w:r w:rsidR="009D244C" w:rsidRPr="00AE20BA">
        <w:rPr>
          <w:rFonts w:ascii="Arial" w:hAnsi="Arial" w:cs="Arial"/>
          <w:b/>
          <w:sz w:val="22"/>
          <w:szCs w:val="22"/>
        </w:rPr>
        <w:t xml:space="preserve"> </w:t>
      </w:r>
      <w:r w:rsidR="009D244C" w:rsidRPr="00AE20BA">
        <w:rPr>
          <w:rFonts w:ascii="Arial" w:hAnsi="Arial" w:cs="Arial"/>
          <w:b/>
          <w:sz w:val="22"/>
          <w:szCs w:val="22"/>
        </w:rPr>
        <w:br/>
      </w:r>
    </w:p>
    <w:p w:rsidR="007E3284" w:rsidRPr="005C22E9" w:rsidRDefault="003674EB" w:rsidP="002E18F2">
      <w:pPr>
        <w:spacing w:line="380" w:lineRule="exact"/>
        <w:ind w:right="-8"/>
        <w:jc w:val="both"/>
        <w:rPr>
          <w:rFonts w:ascii="Arial" w:hAnsi="Arial" w:cs="Arial"/>
          <w:b/>
          <w:sz w:val="22"/>
          <w:szCs w:val="22"/>
        </w:rPr>
      </w:pPr>
      <w:r w:rsidRPr="005C22E9">
        <w:rPr>
          <w:rFonts w:ascii="Arial" w:hAnsi="Arial" w:cs="Arial"/>
          <w:b/>
          <w:sz w:val="22"/>
          <w:szCs w:val="22"/>
        </w:rPr>
        <w:t>6</w:t>
      </w:r>
      <w:r w:rsidR="007E3284" w:rsidRPr="005C22E9">
        <w:rPr>
          <w:rFonts w:ascii="Arial" w:hAnsi="Arial" w:cs="Arial"/>
          <w:b/>
          <w:sz w:val="22"/>
          <w:szCs w:val="22"/>
        </w:rPr>
        <w:t>. Termin związania ofertą:</w:t>
      </w:r>
    </w:p>
    <w:p w:rsidR="007E3284" w:rsidRPr="005C22E9" w:rsidRDefault="007E3284" w:rsidP="002E18F2">
      <w:pPr>
        <w:spacing w:line="380" w:lineRule="exact"/>
        <w:ind w:right="-8" w:firstLine="708"/>
        <w:jc w:val="both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 xml:space="preserve">Okres związania ofertą wynosi </w:t>
      </w:r>
      <w:r w:rsidR="00CF1CBF">
        <w:rPr>
          <w:rFonts w:ascii="Arial" w:hAnsi="Arial" w:cs="Arial"/>
          <w:b/>
          <w:sz w:val="22"/>
          <w:szCs w:val="22"/>
        </w:rPr>
        <w:t xml:space="preserve">14 </w:t>
      </w:r>
      <w:r w:rsidR="005C22E9" w:rsidRPr="005C22E9">
        <w:rPr>
          <w:rFonts w:ascii="Arial" w:hAnsi="Arial" w:cs="Arial"/>
          <w:b/>
          <w:sz w:val="22"/>
          <w:szCs w:val="22"/>
        </w:rPr>
        <w:t>dni</w:t>
      </w:r>
      <w:r w:rsidR="005C22E9">
        <w:rPr>
          <w:rFonts w:ascii="Arial" w:hAnsi="Arial" w:cs="Arial"/>
          <w:sz w:val="22"/>
          <w:szCs w:val="22"/>
        </w:rPr>
        <w:t xml:space="preserve"> </w:t>
      </w:r>
      <w:r w:rsidRPr="005C22E9">
        <w:rPr>
          <w:rFonts w:ascii="Arial" w:hAnsi="Arial" w:cs="Arial"/>
          <w:sz w:val="22"/>
          <w:szCs w:val="22"/>
        </w:rPr>
        <w:t>licząc od upływu terminu składania ofert.</w:t>
      </w:r>
    </w:p>
    <w:p w:rsidR="00AC5BFD" w:rsidRPr="005C22E9" w:rsidRDefault="00AC5BFD" w:rsidP="002E18F2">
      <w:pPr>
        <w:spacing w:line="380" w:lineRule="exact"/>
        <w:ind w:right="-8" w:firstLine="708"/>
        <w:jc w:val="both"/>
        <w:rPr>
          <w:rFonts w:ascii="Arial" w:hAnsi="Arial" w:cs="Arial"/>
          <w:sz w:val="22"/>
          <w:szCs w:val="22"/>
        </w:rPr>
      </w:pPr>
    </w:p>
    <w:p w:rsidR="007E3284" w:rsidRPr="005C22E9" w:rsidRDefault="003674EB" w:rsidP="002E18F2">
      <w:pPr>
        <w:spacing w:line="380" w:lineRule="exact"/>
        <w:ind w:right="-8"/>
        <w:jc w:val="both"/>
        <w:rPr>
          <w:rFonts w:ascii="Arial" w:hAnsi="Arial" w:cs="Arial"/>
          <w:b/>
          <w:sz w:val="22"/>
          <w:szCs w:val="22"/>
        </w:rPr>
      </w:pPr>
      <w:r w:rsidRPr="005C22E9">
        <w:rPr>
          <w:rFonts w:ascii="Arial" w:hAnsi="Arial" w:cs="Arial"/>
          <w:b/>
          <w:sz w:val="22"/>
          <w:szCs w:val="22"/>
        </w:rPr>
        <w:t>7</w:t>
      </w:r>
      <w:r w:rsidR="007E3284" w:rsidRPr="005C22E9">
        <w:rPr>
          <w:rFonts w:ascii="Arial" w:hAnsi="Arial" w:cs="Arial"/>
          <w:b/>
          <w:sz w:val="22"/>
          <w:szCs w:val="22"/>
        </w:rPr>
        <w:t>. Opis sposobu przygotowania oferty:</w:t>
      </w:r>
    </w:p>
    <w:p w:rsidR="007E3284" w:rsidRPr="005C22E9" w:rsidRDefault="007E3284" w:rsidP="002E18F2">
      <w:pPr>
        <w:numPr>
          <w:ilvl w:val="0"/>
          <w:numId w:val="5"/>
        </w:numPr>
        <w:tabs>
          <w:tab w:val="left" w:pos="720"/>
        </w:tabs>
        <w:spacing w:line="380" w:lineRule="exact"/>
        <w:ind w:right="-8"/>
        <w:jc w:val="both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>Ofert</w:t>
      </w:r>
      <w:r w:rsidR="003178AD" w:rsidRPr="005C22E9">
        <w:rPr>
          <w:rFonts w:ascii="Arial" w:hAnsi="Arial" w:cs="Arial"/>
          <w:sz w:val="22"/>
          <w:szCs w:val="22"/>
        </w:rPr>
        <w:t>ę</w:t>
      </w:r>
      <w:r w:rsidRPr="005C22E9">
        <w:rPr>
          <w:rFonts w:ascii="Arial" w:hAnsi="Arial" w:cs="Arial"/>
          <w:sz w:val="22"/>
          <w:szCs w:val="22"/>
        </w:rPr>
        <w:t xml:space="preserve"> </w:t>
      </w:r>
      <w:r w:rsidR="003178AD" w:rsidRPr="005C22E9">
        <w:rPr>
          <w:rFonts w:ascii="Arial" w:hAnsi="Arial" w:cs="Arial"/>
          <w:sz w:val="22"/>
          <w:szCs w:val="22"/>
        </w:rPr>
        <w:t xml:space="preserve">należy </w:t>
      </w:r>
      <w:r w:rsidRPr="005C22E9">
        <w:rPr>
          <w:rFonts w:ascii="Arial" w:hAnsi="Arial" w:cs="Arial"/>
          <w:sz w:val="22"/>
          <w:szCs w:val="22"/>
        </w:rPr>
        <w:t>sporządz</w:t>
      </w:r>
      <w:r w:rsidR="003178AD" w:rsidRPr="005C22E9">
        <w:rPr>
          <w:rFonts w:ascii="Arial" w:hAnsi="Arial" w:cs="Arial"/>
          <w:sz w:val="22"/>
          <w:szCs w:val="22"/>
        </w:rPr>
        <w:t xml:space="preserve">ić </w:t>
      </w:r>
      <w:r w:rsidRPr="005C22E9">
        <w:rPr>
          <w:rFonts w:ascii="Arial" w:hAnsi="Arial" w:cs="Arial"/>
          <w:sz w:val="22"/>
          <w:szCs w:val="22"/>
        </w:rPr>
        <w:t xml:space="preserve">zgodnie z wzorcowym formularzem oferty stanowiącym </w:t>
      </w:r>
      <w:r w:rsidRPr="005C22E9">
        <w:rPr>
          <w:rFonts w:ascii="Arial" w:hAnsi="Arial" w:cs="Arial"/>
          <w:b/>
          <w:sz w:val="22"/>
          <w:szCs w:val="22"/>
        </w:rPr>
        <w:t xml:space="preserve">załącznik </w:t>
      </w:r>
      <w:r w:rsidR="00380D0C" w:rsidRPr="005C22E9">
        <w:rPr>
          <w:rFonts w:ascii="Arial" w:hAnsi="Arial" w:cs="Arial"/>
          <w:b/>
          <w:sz w:val="22"/>
          <w:szCs w:val="22"/>
        </w:rPr>
        <w:t xml:space="preserve"> </w:t>
      </w:r>
      <w:r w:rsidRPr="005C22E9">
        <w:rPr>
          <w:rFonts w:ascii="Arial" w:hAnsi="Arial" w:cs="Arial"/>
          <w:b/>
          <w:sz w:val="22"/>
          <w:szCs w:val="22"/>
        </w:rPr>
        <w:t>nr 2</w:t>
      </w:r>
      <w:r w:rsidRPr="005C22E9">
        <w:rPr>
          <w:rFonts w:ascii="Arial" w:hAnsi="Arial" w:cs="Arial"/>
          <w:sz w:val="22"/>
          <w:szCs w:val="22"/>
        </w:rPr>
        <w:t xml:space="preserve"> do niniejsze</w:t>
      </w:r>
      <w:r w:rsidR="000B5899">
        <w:rPr>
          <w:rFonts w:ascii="Arial" w:hAnsi="Arial" w:cs="Arial"/>
          <w:sz w:val="22"/>
          <w:szCs w:val="22"/>
        </w:rPr>
        <w:t>go zaproszenia</w:t>
      </w:r>
      <w:r w:rsidRPr="005C22E9">
        <w:rPr>
          <w:rFonts w:ascii="Arial" w:hAnsi="Arial" w:cs="Arial"/>
          <w:sz w:val="22"/>
          <w:szCs w:val="22"/>
        </w:rPr>
        <w:t>.</w:t>
      </w:r>
    </w:p>
    <w:p w:rsidR="007E3284" w:rsidRPr="005C22E9" w:rsidRDefault="007E3284" w:rsidP="002E18F2">
      <w:pPr>
        <w:numPr>
          <w:ilvl w:val="0"/>
          <w:numId w:val="5"/>
        </w:numPr>
        <w:tabs>
          <w:tab w:val="left" w:pos="720"/>
        </w:tabs>
        <w:spacing w:line="380" w:lineRule="exact"/>
        <w:ind w:right="-8"/>
        <w:jc w:val="both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 xml:space="preserve">Oferta musi być złożona w formie pisemnej oraz winna być podpisana przez osobę (osoby) uprawnione do występowania w imieniu </w:t>
      </w:r>
      <w:r w:rsidR="008448DC" w:rsidRPr="005C22E9">
        <w:rPr>
          <w:rFonts w:ascii="Arial" w:hAnsi="Arial" w:cs="Arial"/>
          <w:sz w:val="22"/>
          <w:szCs w:val="22"/>
        </w:rPr>
        <w:t>wykonawcy</w:t>
      </w:r>
      <w:r w:rsidRPr="005C22E9">
        <w:rPr>
          <w:rFonts w:ascii="Arial" w:hAnsi="Arial" w:cs="Arial"/>
          <w:sz w:val="22"/>
          <w:szCs w:val="22"/>
        </w:rPr>
        <w:t xml:space="preserve"> (do oferty winny być dołączone pełnomocnictwa, zgodnie z wymaganiami Kodeksu </w:t>
      </w:r>
      <w:r w:rsidR="00342B48" w:rsidRPr="005C22E9">
        <w:rPr>
          <w:rFonts w:ascii="Arial" w:hAnsi="Arial" w:cs="Arial"/>
          <w:sz w:val="22"/>
          <w:szCs w:val="22"/>
        </w:rPr>
        <w:t>C</w:t>
      </w:r>
      <w:r w:rsidRPr="005C22E9">
        <w:rPr>
          <w:rFonts w:ascii="Arial" w:hAnsi="Arial" w:cs="Arial"/>
          <w:sz w:val="22"/>
          <w:szCs w:val="22"/>
        </w:rPr>
        <w:t xml:space="preserve">ywilnego). Wszystkie załączniki do oferty, stanowiące oświadczenia powinny być również podpisane przez upoważnionego </w:t>
      </w:r>
      <w:r w:rsidRPr="005C22E9">
        <w:rPr>
          <w:rFonts w:ascii="Arial" w:hAnsi="Arial" w:cs="Arial"/>
          <w:sz w:val="22"/>
          <w:szCs w:val="22"/>
        </w:rPr>
        <w:lastRenderedPageBreak/>
        <w:t>przedstawiciela. Zakres reprezentacji przedsiębiorcy musi wynikać z do</w:t>
      </w:r>
      <w:r w:rsidR="007C0A9F" w:rsidRPr="005C22E9">
        <w:rPr>
          <w:rFonts w:ascii="Arial" w:hAnsi="Arial" w:cs="Arial"/>
          <w:sz w:val="22"/>
          <w:szCs w:val="22"/>
        </w:rPr>
        <w:t>kumentów przedstawionych przez W</w:t>
      </w:r>
      <w:r w:rsidRPr="005C22E9">
        <w:rPr>
          <w:rFonts w:ascii="Arial" w:hAnsi="Arial" w:cs="Arial"/>
          <w:sz w:val="22"/>
          <w:szCs w:val="22"/>
        </w:rPr>
        <w:t>ykonawcę.</w:t>
      </w:r>
    </w:p>
    <w:p w:rsidR="005606BF" w:rsidRDefault="005606BF" w:rsidP="002E18F2">
      <w:pPr>
        <w:numPr>
          <w:ilvl w:val="0"/>
          <w:numId w:val="5"/>
        </w:numPr>
        <w:tabs>
          <w:tab w:val="left" w:pos="720"/>
        </w:tabs>
        <w:spacing w:line="360" w:lineRule="auto"/>
        <w:ind w:right="-8"/>
        <w:jc w:val="both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 xml:space="preserve">Do oferty należy dołączyć aktualny odpis z właściwego rejestru albo </w:t>
      </w:r>
      <w:r w:rsidR="00016CFA">
        <w:rPr>
          <w:rFonts w:ascii="Arial" w:hAnsi="Arial" w:cs="Arial"/>
          <w:sz w:val="22"/>
          <w:szCs w:val="22"/>
        </w:rPr>
        <w:t xml:space="preserve">wydruk z Centralnej Ewidencji i Informacji o Działalności Gospodarczej Rzeczpospolitej Polskiej – dotyczy Wykonawców prowadzących działalność gospodarczą.  </w:t>
      </w:r>
    </w:p>
    <w:p w:rsidR="003D61EE" w:rsidRPr="00F47D88" w:rsidRDefault="00291A5A" w:rsidP="003D61EE">
      <w:pPr>
        <w:numPr>
          <w:ilvl w:val="0"/>
          <w:numId w:val="5"/>
        </w:numPr>
        <w:tabs>
          <w:tab w:val="left" w:pos="720"/>
        </w:tabs>
        <w:spacing w:line="360" w:lineRule="auto"/>
        <w:ind w:right="-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 oferty należy dołączyć kopie uprawnień </w:t>
      </w:r>
      <w:r w:rsidRPr="00291A5A">
        <w:rPr>
          <w:rFonts w:ascii="Arial" w:hAnsi="Arial" w:cs="Arial"/>
          <w:sz w:val="22"/>
          <w:szCs w:val="22"/>
        </w:rPr>
        <w:t>osoby, która będzie pełnić funkcję kierownika budowy, posiadającą uprawnienia do kierowania robotami budowlanymi w specjalności konstrukcyjno budowlanej</w:t>
      </w:r>
      <w:r>
        <w:rPr>
          <w:rFonts w:ascii="Arial" w:hAnsi="Arial" w:cs="Arial"/>
          <w:sz w:val="22"/>
          <w:szCs w:val="22"/>
        </w:rPr>
        <w:t xml:space="preserve"> oraz </w:t>
      </w:r>
      <w:r w:rsidR="00560A00">
        <w:rPr>
          <w:rFonts w:ascii="Arial" w:hAnsi="Arial" w:cs="Arial"/>
          <w:sz w:val="22"/>
          <w:szCs w:val="22"/>
        </w:rPr>
        <w:t xml:space="preserve">kopie dokumentów poświadczających uprawnienia do </w:t>
      </w:r>
      <w:r w:rsidR="00F47D88">
        <w:rPr>
          <w:rFonts w:ascii="Arial" w:hAnsi="Arial" w:cs="Arial"/>
          <w:sz w:val="22"/>
          <w:szCs w:val="22"/>
        </w:rPr>
        <w:t>kierowania robotami budowlanymi</w:t>
      </w:r>
      <w:r w:rsidR="00560A00">
        <w:rPr>
          <w:rFonts w:ascii="Arial" w:hAnsi="Arial" w:cs="Arial"/>
          <w:sz w:val="22"/>
          <w:szCs w:val="22"/>
        </w:rPr>
        <w:t xml:space="preserve"> </w:t>
      </w:r>
      <w:r w:rsidR="00F47D88">
        <w:rPr>
          <w:rFonts w:ascii="Arial" w:hAnsi="Arial" w:cs="Arial"/>
          <w:sz w:val="22"/>
          <w:szCs w:val="22"/>
        </w:rPr>
        <w:t>na zabytkach nieruchomych wpisanych do rejestru zabytków</w:t>
      </w:r>
      <w:r w:rsidR="00560A00">
        <w:rPr>
          <w:rFonts w:ascii="Arial" w:hAnsi="Arial" w:cs="Arial"/>
          <w:sz w:val="22"/>
          <w:szCs w:val="22"/>
        </w:rPr>
        <w:t xml:space="preserve"> (zgodnie z zapisami zawartymi </w:t>
      </w:r>
      <w:r w:rsidR="00560A00" w:rsidRPr="00560A00">
        <w:rPr>
          <w:rFonts w:ascii="Arial" w:hAnsi="Arial" w:cs="Arial"/>
          <w:sz w:val="22"/>
          <w:szCs w:val="22"/>
        </w:rPr>
        <w:t xml:space="preserve">w </w:t>
      </w:r>
      <w:r w:rsidR="003D61EE">
        <w:rPr>
          <w:rFonts w:ascii="Arial" w:hAnsi="Arial" w:cs="Arial"/>
          <w:sz w:val="22"/>
          <w:szCs w:val="22"/>
        </w:rPr>
        <w:t xml:space="preserve">Rozporządzeniu Ministra Kultury i Dziedzictwa Narodowego z dnia 27 lipca 2011r. </w:t>
      </w:r>
      <w:r w:rsidR="00560A00" w:rsidRPr="00560A00">
        <w:rPr>
          <w:rFonts w:ascii="Arial" w:hAnsi="Arial" w:cs="Arial"/>
          <w:iCs/>
          <w:sz w:val="22"/>
          <w:szCs w:val="22"/>
        </w:rPr>
        <w:t>Dz. U. Nr 165,poz. 987</w:t>
      </w:r>
      <w:r w:rsidR="003D61EE">
        <w:rPr>
          <w:rFonts w:ascii="Arial" w:hAnsi="Arial" w:cs="Arial"/>
          <w:iCs/>
          <w:sz w:val="22"/>
          <w:szCs w:val="22"/>
        </w:rPr>
        <w:t xml:space="preserve"> z </w:t>
      </w:r>
      <w:proofErr w:type="spellStart"/>
      <w:r w:rsidR="003D61EE">
        <w:rPr>
          <w:rFonts w:ascii="Arial" w:hAnsi="Arial" w:cs="Arial"/>
          <w:iCs/>
          <w:sz w:val="22"/>
          <w:szCs w:val="22"/>
        </w:rPr>
        <w:t>późn</w:t>
      </w:r>
      <w:proofErr w:type="spellEnd"/>
      <w:r w:rsidR="003D61EE">
        <w:rPr>
          <w:rFonts w:ascii="Arial" w:hAnsi="Arial" w:cs="Arial"/>
          <w:iCs/>
          <w:sz w:val="22"/>
          <w:szCs w:val="22"/>
        </w:rPr>
        <w:t>. zm.</w:t>
      </w:r>
      <w:r w:rsidR="00560A00" w:rsidRPr="00560A00">
        <w:rPr>
          <w:rFonts w:ascii="Arial" w:hAnsi="Arial" w:cs="Arial"/>
          <w:iCs/>
          <w:sz w:val="22"/>
          <w:szCs w:val="22"/>
        </w:rPr>
        <w:t>)</w:t>
      </w:r>
      <w:r w:rsidR="003D61EE">
        <w:rPr>
          <w:rFonts w:ascii="Arial" w:hAnsi="Arial" w:cs="Arial"/>
          <w:iCs/>
          <w:sz w:val="22"/>
          <w:szCs w:val="22"/>
        </w:rPr>
        <w:t>.</w:t>
      </w:r>
    </w:p>
    <w:p w:rsidR="007E3284" w:rsidRPr="005C22E9" w:rsidRDefault="007E3284" w:rsidP="002E18F2">
      <w:pPr>
        <w:numPr>
          <w:ilvl w:val="0"/>
          <w:numId w:val="5"/>
        </w:numPr>
        <w:tabs>
          <w:tab w:val="left" w:pos="720"/>
        </w:tabs>
        <w:spacing w:line="360" w:lineRule="auto"/>
        <w:ind w:right="-8"/>
        <w:jc w:val="both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>W przypadku, gdy załącznikiem do oferty jest kopia dokumentu, musi być ona potwierdzona za zgodność z oryginałem przez Wykonawcę poprzez dodanie adnotacji: „za zgodność</w:t>
      </w:r>
      <w:r w:rsidR="00CA4CC9" w:rsidRPr="005C22E9">
        <w:rPr>
          <w:rFonts w:ascii="Arial" w:hAnsi="Arial" w:cs="Arial"/>
          <w:sz w:val="22"/>
          <w:szCs w:val="22"/>
        </w:rPr>
        <w:t xml:space="preserve"> </w:t>
      </w:r>
      <w:r w:rsidR="000D58BC">
        <w:rPr>
          <w:rFonts w:ascii="Arial" w:hAnsi="Arial" w:cs="Arial"/>
          <w:sz w:val="22"/>
          <w:szCs w:val="22"/>
        </w:rPr>
        <w:br/>
      </w:r>
      <w:r w:rsidRPr="005C22E9">
        <w:rPr>
          <w:rFonts w:ascii="Arial" w:hAnsi="Arial" w:cs="Arial"/>
          <w:sz w:val="22"/>
          <w:szCs w:val="22"/>
        </w:rPr>
        <w:t xml:space="preserve">z oryginałem” i umieszczenie podpisu upoważnionego przedstawiciela. </w:t>
      </w:r>
    </w:p>
    <w:p w:rsidR="007E3284" w:rsidRPr="005C22E9" w:rsidRDefault="007E3284" w:rsidP="002E18F2">
      <w:pPr>
        <w:numPr>
          <w:ilvl w:val="0"/>
          <w:numId w:val="5"/>
        </w:numPr>
        <w:tabs>
          <w:tab w:val="left" w:pos="720"/>
        </w:tabs>
        <w:spacing w:line="360" w:lineRule="auto"/>
        <w:ind w:right="-8"/>
        <w:jc w:val="both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>Wszystkie strony oferty, a także miejsca, w których Wykonawca naniósł zmiany, winny być parafowane przez osobę podpisującą ofertę.</w:t>
      </w:r>
    </w:p>
    <w:p w:rsidR="009D244C" w:rsidRDefault="007E3284" w:rsidP="002E18F2">
      <w:pPr>
        <w:numPr>
          <w:ilvl w:val="0"/>
          <w:numId w:val="5"/>
        </w:numPr>
        <w:tabs>
          <w:tab w:val="left" w:pos="720"/>
        </w:tabs>
        <w:spacing w:line="360" w:lineRule="auto"/>
        <w:ind w:right="-8"/>
        <w:jc w:val="both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 xml:space="preserve">Wykonawca winien zamieścić ofertę w kopercie lub innym opakowaniu, szczelnie zamkniętym, które będzie zaadresowane na Zamawiającego i będzie posiadać oznaczenia: </w:t>
      </w:r>
    </w:p>
    <w:p w:rsidR="00ED6E59" w:rsidRDefault="00ED6E59" w:rsidP="002E18F2">
      <w:pPr>
        <w:tabs>
          <w:tab w:val="left" w:pos="720"/>
        </w:tabs>
        <w:spacing w:line="360" w:lineRule="auto"/>
        <w:ind w:left="720" w:right="-8"/>
        <w:jc w:val="both"/>
        <w:rPr>
          <w:rFonts w:ascii="Arial" w:hAnsi="Arial" w:cs="Arial"/>
          <w:b/>
          <w:sz w:val="22"/>
          <w:szCs w:val="22"/>
        </w:rPr>
      </w:pPr>
      <w:r w:rsidRPr="000B5899">
        <w:rPr>
          <w:rFonts w:ascii="Arial" w:hAnsi="Arial" w:cs="Arial"/>
          <w:b/>
          <w:sz w:val="22"/>
          <w:szCs w:val="22"/>
        </w:rPr>
        <w:t>„</w:t>
      </w:r>
      <w:r w:rsidR="003D61EE">
        <w:rPr>
          <w:rFonts w:ascii="Arial" w:hAnsi="Arial" w:cs="Arial"/>
          <w:b/>
          <w:sz w:val="22"/>
          <w:szCs w:val="22"/>
        </w:rPr>
        <w:t>Roboty malarskie na budynku Wydziału Politologii UMCS w Lublinie przy pl. Litewskim 3.</w:t>
      </w:r>
      <w:r w:rsidR="003D61EE" w:rsidRPr="000B5899">
        <w:rPr>
          <w:rFonts w:ascii="Arial" w:hAnsi="Arial" w:cs="Arial"/>
          <w:b/>
          <w:sz w:val="22"/>
          <w:szCs w:val="22"/>
        </w:rPr>
        <w:t>”</w:t>
      </w:r>
    </w:p>
    <w:p w:rsidR="007E3284" w:rsidRPr="00ED6E59" w:rsidRDefault="00ED6E59" w:rsidP="002E18F2">
      <w:pPr>
        <w:tabs>
          <w:tab w:val="left" w:pos="720"/>
        </w:tabs>
        <w:spacing w:line="360" w:lineRule="auto"/>
        <w:ind w:left="720" w:right="-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</w:t>
      </w:r>
      <w:r w:rsidRPr="000B5899">
        <w:rPr>
          <w:rFonts w:ascii="Arial" w:hAnsi="Arial" w:cs="Arial"/>
          <w:b/>
          <w:sz w:val="22"/>
          <w:szCs w:val="22"/>
        </w:rPr>
        <w:t xml:space="preserve"> </w:t>
      </w:r>
      <w:r w:rsidR="007E3284" w:rsidRPr="005C22E9">
        <w:rPr>
          <w:rFonts w:ascii="Arial" w:hAnsi="Arial" w:cs="Arial"/>
          <w:sz w:val="22"/>
          <w:szCs w:val="22"/>
        </w:rPr>
        <w:t xml:space="preserve">- </w:t>
      </w:r>
      <w:r w:rsidR="003C2966">
        <w:rPr>
          <w:rFonts w:ascii="Arial" w:hAnsi="Arial" w:cs="Arial"/>
          <w:b/>
          <w:sz w:val="22"/>
          <w:szCs w:val="22"/>
        </w:rPr>
        <w:t xml:space="preserve">Nie otwierać przed : </w:t>
      </w:r>
      <w:r w:rsidR="00B214D1">
        <w:rPr>
          <w:rFonts w:ascii="Arial" w:hAnsi="Arial" w:cs="Arial"/>
          <w:b/>
          <w:sz w:val="22"/>
          <w:szCs w:val="22"/>
        </w:rPr>
        <w:t>25</w:t>
      </w:r>
      <w:r w:rsidR="005C22E9" w:rsidRPr="007104B6">
        <w:rPr>
          <w:rFonts w:ascii="Arial" w:hAnsi="Arial" w:cs="Arial"/>
          <w:b/>
          <w:sz w:val="22"/>
          <w:szCs w:val="22"/>
        </w:rPr>
        <w:t>.</w:t>
      </w:r>
      <w:r w:rsidR="00E27AAE">
        <w:rPr>
          <w:rFonts w:ascii="Arial" w:hAnsi="Arial" w:cs="Arial"/>
          <w:b/>
          <w:sz w:val="22"/>
          <w:szCs w:val="22"/>
        </w:rPr>
        <w:t>11</w:t>
      </w:r>
      <w:r w:rsidR="009E0D2E" w:rsidRPr="007104B6">
        <w:rPr>
          <w:rFonts w:ascii="Arial" w:hAnsi="Arial" w:cs="Arial"/>
          <w:b/>
          <w:sz w:val="22"/>
          <w:szCs w:val="22"/>
        </w:rPr>
        <w:t>.</w:t>
      </w:r>
      <w:r w:rsidR="00AE20BA">
        <w:rPr>
          <w:rFonts w:ascii="Arial" w:hAnsi="Arial" w:cs="Arial"/>
          <w:b/>
          <w:color w:val="000000"/>
          <w:sz w:val="22"/>
          <w:szCs w:val="22"/>
        </w:rPr>
        <w:t>2015</w:t>
      </w:r>
      <w:r w:rsidR="009814E0" w:rsidRPr="007104B6">
        <w:rPr>
          <w:rFonts w:ascii="Arial" w:hAnsi="Arial" w:cs="Arial"/>
          <w:b/>
          <w:color w:val="000000"/>
          <w:sz w:val="22"/>
          <w:szCs w:val="22"/>
        </w:rPr>
        <w:t>r.</w:t>
      </w:r>
      <w:r w:rsidR="009814E0" w:rsidRPr="005C22E9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F24CB5">
        <w:rPr>
          <w:rFonts w:ascii="Arial" w:hAnsi="Arial" w:cs="Arial"/>
          <w:b/>
          <w:color w:val="000000"/>
          <w:sz w:val="22"/>
          <w:szCs w:val="22"/>
        </w:rPr>
        <w:t xml:space="preserve">do godziny </w:t>
      </w:r>
      <w:r w:rsidR="00650804">
        <w:rPr>
          <w:b/>
        </w:rPr>
        <w:t>1</w:t>
      </w:r>
      <w:r w:rsidR="00560A00">
        <w:rPr>
          <w:b/>
        </w:rPr>
        <w:t>4</w:t>
      </w:r>
      <w:r w:rsidR="00560A00">
        <w:rPr>
          <w:b/>
          <w:vertAlign w:val="superscript"/>
        </w:rPr>
        <w:t>0</w:t>
      </w:r>
      <w:r w:rsidR="00650804">
        <w:rPr>
          <w:b/>
          <w:vertAlign w:val="superscript"/>
        </w:rPr>
        <w:t>0</w:t>
      </w:r>
      <w:r>
        <w:rPr>
          <w:b/>
          <w:vertAlign w:val="superscript"/>
        </w:rPr>
        <w:t xml:space="preserve">   </w:t>
      </w:r>
      <w:r w:rsidR="007E3284" w:rsidRPr="005C22E9">
        <w:rPr>
          <w:rFonts w:ascii="Arial" w:hAnsi="Arial" w:cs="Arial"/>
          <w:sz w:val="22"/>
          <w:szCs w:val="22"/>
        </w:rPr>
        <w:t>oraz,</w:t>
      </w:r>
    </w:p>
    <w:p w:rsidR="007E3284" w:rsidRPr="005C22E9" w:rsidRDefault="008469C6" w:rsidP="002E18F2">
      <w:pPr>
        <w:spacing w:line="360" w:lineRule="auto"/>
        <w:ind w:left="360" w:right="-8" w:firstLine="348"/>
        <w:jc w:val="both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 xml:space="preserve">      </w:t>
      </w:r>
      <w:r w:rsidR="007E3284" w:rsidRPr="005C22E9">
        <w:rPr>
          <w:rFonts w:ascii="Arial" w:hAnsi="Arial" w:cs="Arial"/>
          <w:sz w:val="22"/>
          <w:szCs w:val="22"/>
        </w:rPr>
        <w:t>-  nazwę i adres lub pieczęć firmową Wykonawcy.</w:t>
      </w:r>
    </w:p>
    <w:p w:rsidR="007E3284" w:rsidRPr="005C22E9" w:rsidRDefault="007E3284" w:rsidP="002E18F2">
      <w:pPr>
        <w:pStyle w:val="Tekstpodstawowywcity"/>
        <w:numPr>
          <w:ilvl w:val="0"/>
          <w:numId w:val="5"/>
        </w:numPr>
        <w:tabs>
          <w:tab w:val="left" w:pos="720"/>
        </w:tabs>
        <w:spacing w:line="360" w:lineRule="auto"/>
        <w:ind w:right="-8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>Koszty opracowania i złożenia oferty ponosi Wykonawca.</w:t>
      </w:r>
    </w:p>
    <w:p w:rsidR="00672028" w:rsidRPr="005C22E9" w:rsidRDefault="00672028" w:rsidP="002E18F2">
      <w:pPr>
        <w:pStyle w:val="Tekstpodstawowywcity"/>
        <w:spacing w:line="360" w:lineRule="auto"/>
        <w:ind w:right="-8" w:firstLine="0"/>
        <w:rPr>
          <w:rFonts w:ascii="Arial" w:hAnsi="Arial" w:cs="Arial"/>
          <w:sz w:val="22"/>
          <w:szCs w:val="22"/>
        </w:rPr>
      </w:pPr>
    </w:p>
    <w:p w:rsidR="007E3284" w:rsidRPr="005C22E9" w:rsidRDefault="003674EB" w:rsidP="002E18F2">
      <w:pPr>
        <w:spacing w:line="360" w:lineRule="auto"/>
        <w:ind w:right="-8"/>
        <w:jc w:val="both"/>
        <w:rPr>
          <w:rFonts w:ascii="Arial" w:hAnsi="Arial" w:cs="Arial"/>
          <w:b/>
          <w:sz w:val="22"/>
          <w:szCs w:val="22"/>
        </w:rPr>
      </w:pPr>
      <w:r w:rsidRPr="005C22E9">
        <w:rPr>
          <w:rFonts w:ascii="Arial" w:hAnsi="Arial" w:cs="Arial"/>
          <w:b/>
          <w:sz w:val="22"/>
          <w:szCs w:val="22"/>
        </w:rPr>
        <w:t>8</w:t>
      </w:r>
      <w:r w:rsidR="007E3284" w:rsidRPr="005C22E9">
        <w:rPr>
          <w:rFonts w:ascii="Arial" w:hAnsi="Arial" w:cs="Arial"/>
          <w:b/>
          <w:sz w:val="22"/>
          <w:szCs w:val="22"/>
        </w:rPr>
        <w:t>. Miejsce i termin składania i otwarcia ofert:</w:t>
      </w:r>
    </w:p>
    <w:p w:rsidR="007E3284" w:rsidRPr="005C22E9" w:rsidRDefault="007E3284" w:rsidP="002E18F2">
      <w:pPr>
        <w:numPr>
          <w:ilvl w:val="0"/>
          <w:numId w:val="2"/>
        </w:numPr>
        <w:tabs>
          <w:tab w:val="left" w:pos="720"/>
        </w:tabs>
        <w:spacing w:line="360" w:lineRule="auto"/>
        <w:ind w:right="-8"/>
        <w:jc w:val="both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>Ofertę należy złożyć w siedzibie Zamawiającego: UNIWERSYTET MARII- CURIE SKŁODOWSKIEJ, pl. M. Curie-Skłodowskiej 5; 20-031 Lublin, budynek Rektoratu, piętro IX, pokój 9</w:t>
      </w:r>
      <w:r w:rsidR="003843F1" w:rsidRPr="005C22E9">
        <w:rPr>
          <w:rFonts w:ascii="Arial" w:hAnsi="Arial" w:cs="Arial"/>
          <w:sz w:val="22"/>
          <w:szCs w:val="22"/>
        </w:rPr>
        <w:t>01</w:t>
      </w:r>
      <w:r w:rsidR="00B715DC" w:rsidRPr="005C22E9">
        <w:rPr>
          <w:rFonts w:ascii="Arial" w:hAnsi="Arial" w:cs="Arial"/>
          <w:sz w:val="22"/>
          <w:szCs w:val="22"/>
        </w:rPr>
        <w:t>, w terminie do dnia</w:t>
      </w:r>
      <w:r w:rsidRPr="005C22E9">
        <w:rPr>
          <w:rFonts w:ascii="Arial" w:hAnsi="Arial" w:cs="Arial"/>
          <w:sz w:val="22"/>
          <w:szCs w:val="22"/>
        </w:rPr>
        <w:t>:</w:t>
      </w:r>
      <w:r w:rsidR="001626AD" w:rsidRPr="005C22E9">
        <w:rPr>
          <w:rFonts w:ascii="Arial" w:hAnsi="Arial" w:cs="Arial"/>
          <w:sz w:val="22"/>
          <w:szCs w:val="22"/>
        </w:rPr>
        <w:t xml:space="preserve"> </w:t>
      </w:r>
      <w:r w:rsidR="00560A00">
        <w:rPr>
          <w:rFonts w:ascii="Arial" w:hAnsi="Arial" w:cs="Arial"/>
          <w:b/>
          <w:sz w:val="22"/>
          <w:szCs w:val="22"/>
        </w:rPr>
        <w:t>2</w:t>
      </w:r>
      <w:r w:rsidR="00B214D1">
        <w:rPr>
          <w:rFonts w:ascii="Arial" w:hAnsi="Arial" w:cs="Arial"/>
          <w:b/>
          <w:sz w:val="22"/>
          <w:szCs w:val="22"/>
        </w:rPr>
        <w:t>5</w:t>
      </w:r>
      <w:r w:rsidR="00A26528" w:rsidRPr="007104B6">
        <w:rPr>
          <w:rFonts w:ascii="Arial" w:hAnsi="Arial" w:cs="Arial"/>
          <w:b/>
          <w:color w:val="000000"/>
          <w:sz w:val="22"/>
          <w:szCs w:val="22"/>
        </w:rPr>
        <w:t>.</w:t>
      </w:r>
      <w:r w:rsidR="00E27AAE">
        <w:rPr>
          <w:rFonts w:ascii="Arial" w:hAnsi="Arial" w:cs="Arial"/>
          <w:b/>
          <w:color w:val="000000"/>
          <w:sz w:val="22"/>
          <w:szCs w:val="22"/>
        </w:rPr>
        <w:t>11</w:t>
      </w:r>
      <w:r w:rsidR="009E0D2E" w:rsidRPr="007104B6">
        <w:rPr>
          <w:rFonts w:ascii="Arial" w:hAnsi="Arial" w:cs="Arial"/>
          <w:b/>
          <w:color w:val="000000"/>
          <w:sz w:val="22"/>
          <w:szCs w:val="22"/>
        </w:rPr>
        <w:t>.</w:t>
      </w:r>
      <w:r w:rsidR="00A467B7">
        <w:rPr>
          <w:rFonts w:ascii="Arial" w:hAnsi="Arial" w:cs="Arial"/>
          <w:b/>
          <w:color w:val="000000"/>
          <w:sz w:val="22"/>
          <w:szCs w:val="22"/>
        </w:rPr>
        <w:t>2</w:t>
      </w:r>
      <w:r w:rsidR="00AE20BA">
        <w:rPr>
          <w:rFonts w:ascii="Arial" w:hAnsi="Arial" w:cs="Arial"/>
          <w:b/>
          <w:color w:val="000000"/>
          <w:sz w:val="22"/>
          <w:szCs w:val="22"/>
        </w:rPr>
        <w:t>015</w:t>
      </w:r>
      <w:r w:rsidR="009814E0" w:rsidRPr="007104B6">
        <w:rPr>
          <w:rFonts w:ascii="Arial" w:hAnsi="Arial" w:cs="Arial"/>
          <w:b/>
          <w:color w:val="000000"/>
          <w:sz w:val="22"/>
          <w:szCs w:val="22"/>
        </w:rPr>
        <w:t>r</w:t>
      </w:r>
      <w:r w:rsidR="009814E0" w:rsidRPr="005C22E9">
        <w:rPr>
          <w:rFonts w:ascii="Arial" w:hAnsi="Arial" w:cs="Arial"/>
          <w:b/>
          <w:color w:val="000000"/>
          <w:sz w:val="22"/>
          <w:szCs w:val="22"/>
        </w:rPr>
        <w:t xml:space="preserve">. </w:t>
      </w:r>
      <w:r w:rsidRPr="005C22E9">
        <w:rPr>
          <w:rFonts w:ascii="Arial" w:hAnsi="Arial" w:cs="Arial"/>
          <w:b/>
          <w:sz w:val="22"/>
          <w:szCs w:val="22"/>
        </w:rPr>
        <w:t xml:space="preserve">do godz. </w:t>
      </w:r>
      <w:r w:rsidR="00560A00">
        <w:rPr>
          <w:b/>
        </w:rPr>
        <w:t>13</w:t>
      </w:r>
      <w:r w:rsidR="00650804">
        <w:rPr>
          <w:b/>
          <w:vertAlign w:val="superscript"/>
        </w:rPr>
        <w:t>45</w:t>
      </w:r>
    </w:p>
    <w:p w:rsidR="007E3284" w:rsidRPr="005C22E9" w:rsidRDefault="00B715DC" w:rsidP="002E18F2">
      <w:pPr>
        <w:widowControl w:val="0"/>
        <w:numPr>
          <w:ilvl w:val="0"/>
          <w:numId w:val="2"/>
        </w:numPr>
        <w:tabs>
          <w:tab w:val="left" w:pos="720"/>
        </w:tabs>
        <w:spacing w:line="360" w:lineRule="auto"/>
        <w:ind w:right="-8"/>
        <w:jc w:val="both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>Oferty zostaną otwarte w dniu</w:t>
      </w:r>
      <w:r w:rsidR="007E3284" w:rsidRPr="005C22E9">
        <w:rPr>
          <w:rFonts w:ascii="Arial" w:hAnsi="Arial" w:cs="Arial"/>
          <w:sz w:val="22"/>
          <w:szCs w:val="22"/>
        </w:rPr>
        <w:t xml:space="preserve">: </w:t>
      </w:r>
      <w:r w:rsidR="00560A00">
        <w:rPr>
          <w:rFonts w:ascii="Arial" w:hAnsi="Arial" w:cs="Arial"/>
          <w:b/>
          <w:sz w:val="22"/>
          <w:szCs w:val="22"/>
        </w:rPr>
        <w:t>2</w:t>
      </w:r>
      <w:r w:rsidR="00B214D1">
        <w:rPr>
          <w:rFonts w:ascii="Arial" w:hAnsi="Arial" w:cs="Arial"/>
          <w:b/>
          <w:sz w:val="22"/>
          <w:szCs w:val="22"/>
        </w:rPr>
        <w:t>5</w:t>
      </w:r>
      <w:r w:rsidR="00A26528" w:rsidRPr="007104B6">
        <w:rPr>
          <w:rFonts w:ascii="Arial" w:hAnsi="Arial" w:cs="Arial"/>
          <w:b/>
          <w:color w:val="000000"/>
          <w:sz w:val="22"/>
          <w:szCs w:val="22"/>
        </w:rPr>
        <w:t>.</w:t>
      </w:r>
      <w:r w:rsidR="00E27AAE">
        <w:rPr>
          <w:rFonts w:ascii="Arial" w:hAnsi="Arial" w:cs="Arial"/>
          <w:b/>
          <w:color w:val="000000"/>
          <w:sz w:val="22"/>
          <w:szCs w:val="22"/>
        </w:rPr>
        <w:t>11</w:t>
      </w:r>
      <w:r w:rsidR="009E0D2E" w:rsidRPr="007104B6">
        <w:rPr>
          <w:rFonts w:ascii="Arial" w:hAnsi="Arial" w:cs="Arial"/>
          <w:b/>
          <w:color w:val="000000"/>
          <w:sz w:val="22"/>
          <w:szCs w:val="22"/>
        </w:rPr>
        <w:t>.</w:t>
      </w:r>
      <w:r w:rsidR="00AE20BA">
        <w:rPr>
          <w:rFonts w:ascii="Arial" w:hAnsi="Arial" w:cs="Arial"/>
          <w:b/>
          <w:color w:val="000000"/>
          <w:sz w:val="22"/>
          <w:szCs w:val="22"/>
        </w:rPr>
        <w:t>2015</w:t>
      </w:r>
      <w:r w:rsidR="009814E0" w:rsidRPr="007104B6">
        <w:rPr>
          <w:rFonts w:ascii="Arial" w:hAnsi="Arial" w:cs="Arial"/>
          <w:b/>
          <w:color w:val="000000"/>
          <w:sz w:val="22"/>
          <w:szCs w:val="22"/>
        </w:rPr>
        <w:t>r</w:t>
      </w:r>
      <w:r w:rsidR="009814E0" w:rsidRPr="005C22E9">
        <w:rPr>
          <w:rFonts w:ascii="Arial" w:hAnsi="Arial" w:cs="Arial"/>
          <w:b/>
          <w:color w:val="000000"/>
          <w:sz w:val="22"/>
          <w:szCs w:val="22"/>
        </w:rPr>
        <w:t>.</w:t>
      </w:r>
      <w:r w:rsidR="007E3284" w:rsidRPr="005C22E9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7E3284" w:rsidRPr="005C22E9">
        <w:rPr>
          <w:rFonts w:ascii="Arial" w:hAnsi="Arial" w:cs="Arial"/>
          <w:b/>
          <w:sz w:val="22"/>
          <w:szCs w:val="22"/>
        </w:rPr>
        <w:t xml:space="preserve">o godz. </w:t>
      </w:r>
      <w:r w:rsidR="00650804">
        <w:rPr>
          <w:b/>
        </w:rPr>
        <w:t>1</w:t>
      </w:r>
      <w:r w:rsidR="00560A00">
        <w:rPr>
          <w:b/>
        </w:rPr>
        <w:t>4</w:t>
      </w:r>
      <w:r w:rsidR="00650804">
        <w:rPr>
          <w:b/>
          <w:vertAlign w:val="superscript"/>
        </w:rPr>
        <w:t>00</w:t>
      </w:r>
      <w:r w:rsidR="00F24CB5">
        <w:rPr>
          <w:b/>
          <w:vertAlign w:val="superscript"/>
        </w:rPr>
        <w:t xml:space="preserve"> </w:t>
      </w:r>
      <w:r w:rsidR="009814E0" w:rsidRPr="005C22E9">
        <w:rPr>
          <w:rFonts w:ascii="Arial" w:hAnsi="Arial" w:cs="Arial"/>
          <w:b/>
          <w:sz w:val="22"/>
          <w:szCs w:val="22"/>
        </w:rPr>
        <w:t>w</w:t>
      </w:r>
      <w:r w:rsidR="007E3284" w:rsidRPr="005C22E9">
        <w:rPr>
          <w:rFonts w:ascii="Arial" w:hAnsi="Arial" w:cs="Arial"/>
          <w:b/>
          <w:sz w:val="22"/>
          <w:szCs w:val="22"/>
        </w:rPr>
        <w:t xml:space="preserve"> pok. nr 9</w:t>
      </w:r>
      <w:r w:rsidR="003843F1" w:rsidRPr="005C22E9">
        <w:rPr>
          <w:rFonts w:ascii="Arial" w:hAnsi="Arial" w:cs="Arial"/>
          <w:b/>
          <w:sz w:val="22"/>
          <w:szCs w:val="22"/>
        </w:rPr>
        <w:t>01</w:t>
      </w:r>
      <w:r w:rsidR="007E3284" w:rsidRPr="005C22E9">
        <w:rPr>
          <w:rFonts w:ascii="Arial" w:hAnsi="Arial" w:cs="Arial"/>
          <w:sz w:val="22"/>
          <w:szCs w:val="22"/>
        </w:rPr>
        <w:t xml:space="preserve"> </w:t>
      </w:r>
      <w:r w:rsidR="007E3284" w:rsidRPr="005C22E9">
        <w:rPr>
          <w:rFonts w:ascii="Arial" w:hAnsi="Arial" w:cs="Arial"/>
          <w:b/>
          <w:sz w:val="22"/>
          <w:szCs w:val="22"/>
        </w:rPr>
        <w:t>w siedzibie Zamawiającego.</w:t>
      </w:r>
    </w:p>
    <w:p w:rsidR="007E3284" w:rsidRPr="005C22E9" w:rsidRDefault="007E3284" w:rsidP="002E18F2">
      <w:pPr>
        <w:tabs>
          <w:tab w:val="left" w:pos="315"/>
        </w:tabs>
        <w:ind w:right="-8"/>
        <w:jc w:val="both"/>
        <w:rPr>
          <w:rFonts w:ascii="Arial" w:hAnsi="Arial" w:cs="Arial"/>
          <w:bCs/>
          <w:sz w:val="22"/>
          <w:szCs w:val="22"/>
        </w:rPr>
      </w:pPr>
    </w:p>
    <w:p w:rsidR="00140A62" w:rsidRPr="00C43A89" w:rsidRDefault="003674EB" w:rsidP="00C43A89">
      <w:pPr>
        <w:spacing w:line="360" w:lineRule="auto"/>
        <w:ind w:right="-8"/>
        <w:jc w:val="both"/>
        <w:rPr>
          <w:rFonts w:ascii="Arial" w:hAnsi="Arial" w:cs="Arial"/>
          <w:b/>
          <w:sz w:val="22"/>
          <w:szCs w:val="22"/>
        </w:rPr>
      </w:pPr>
      <w:r w:rsidRPr="005C22E9">
        <w:rPr>
          <w:rFonts w:ascii="Arial" w:hAnsi="Arial" w:cs="Arial"/>
          <w:b/>
          <w:sz w:val="22"/>
          <w:szCs w:val="22"/>
        </w:rPr>
        <w:t>9</w:t>
      </w:r>
      <w:r w:rsidR="007E3284" w:rsidRPr="005C22E9">
        <w:rPr>
          <w:rFonts w:ascii="Arial" w:hAnsi="Arial" w:cs="Arial"/>
          <w:b/>
          <w:sz w:val="22"/>
          <w:szCs w:val="22"/>
        </w:rPr>
        <w:t>. Kryteria oceny ofert.</w:t>
      </w:r>
    </w:p>
    <w:p w:rsidR="000A18E5" w:rsidRDefault="00C43A89" w:rsidP="000A18E5">
      <w:pPr>
        <w:spacing w:line="360" w:lineRule="auto"/>
        <w:ind w:left="284" w:right="-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0A18E5">
        <w:rPr>
          <w:rFonts w:ascii="Arial" w:hAnsi="Arial" w:cs="Arial"/>
          <w:sz w:val="22"/>
          <w:szCs w:val="22"/>
        </w:rPr>
        <w:t xml:space="preserve">. Ofertą najkorzystniejszą będzie oferta z najniższą ceną, spełniająca </w:t>
      </w:r>
      <w:r w:rsidR="007F6145">
        <w:rPr>
          <w:rFonts w:ascii="Arial" w:hAnsi="Arial" w:cs="Arial"/>
          <w:sz w:val="22"/>
          <w:szCs w:val="22"/>
        </w:rPr>
        <w:t xml:space="preserve">wszystkie </w:t>
      </w:r>
      <w:r w:rsidR="000A18E5">
        <w:rPr>
          <w:rFonts w:ascii="Arial" w:hAnsi="Arial" w:cs="Arial"/>
          <w:sz w:val="22"/>
          <w:szCs w:val="22"/>
        </w:rPr>
        <w:t>wymagania Zamawiającego.</w:t>
      </w:r>
    </w:p>
    <w:p w:rsidR="000A18E5" w:rsidRDefault="000A18E5" w:rsidP="000A18E5">
      <w:pPr>
        <w:spacing w:line="360" w:lineRule="auto"/>
        <w:ind w:left="284" w:right="-8"/>
        <w:jc w:val="both"/>
        <w:rPr>
          <w:rFonts w:ascii="Arial" w:hAnsi="Arial" w:cs="Arial"/>
          <w:sz w:val="22"/>
          <w:szCs w:val="22"/>
        </w:rPr>
      </w:pPr>
    </w:p>
    <w:p w:rsidR="000A18E5" w:rsidRPr="000A18E5" w:rsidRDefault="000A18E5" w:rsidP="000A18E5">
      <w:pPr>
        <w:spacing w:line="360" w:lineRule="auto"/>
        <w:ind w:right="-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10</w:t>
      </w:r>
      <w:r w:rsidRPr="000A18E5">
        <w:rPr>
          <w:rFonts w:ascii="Arial" w:hAnsi="Arial" w:cs="Arial"/>
          <w:b/>
          <w:sz w:val="22"/>
          <w:szCs w:val="22"/>
        </w:rPr>
        <w:t>. Unieważnienie postępowania:</w:t>
      </w:r>
    </w:p>
    <w:p w:rsidR="000A18E5" w:rsidRDefault="000A18E5" w:rsidP="000A18E5">
      <w:pPr>
        <w:spacing w:line="360" w:lineRule="auto"/>
        <w:ind w:left="284" w:right="-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1. Zamawiającemu przysługuje prawo zamknięcia niniejszego postępowania bez wybierania którejkolwiek z ofert.</w:t>
      </w:r>
    </w:p>
    <w:p w:rsidR="000A18E5" w:rsidRPr="005C22E9" w:rsidRDefault="000A18E5" w:rsidP="000A18E5">
      <w:pPr>
        <w:spacing w:line="360" w:lineRule="auto"/>
        <w:ind w:left="284" w:right="-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Zamawiający zastrzega sobie możliwość unieważnienia postępowania bez podania przyczyn.</w:t>
      </w:r>
    </w:p>
    <w:p w:rsidR="00E8114D" w:rsidRPr="005C22E9" w:rsidRDefault="00E8114D" w:rsidP="002E18F2">
      <w:pPr>
        <w:tabs>
          <w:tab w:val="left" w:pos="360"/>
        </w:tabs>
        <w:spacing w:line="360" w:lineRule="auto"/>
        <w:ind w:right="-8"/>
        <w:jc w:val="both"/>
        <w:rPr>
          <w:rFonts w:ascii="Arial" w:hAnsi="Arial" w:cs="Arial"/>
          <w:b/>
          <w:sz w:val="22"/>
          <w:szCs w:val="22"/>
        </w:rPr>
      </w:pPr>
    </w:p>
    <w:p w:rsidR="007E3284" w:rsidRPr="005C22E9" w:rsidRDefault="000A18E5" w:rsidP="002E18F2">
      <w:pPr>
        <w:tabs>
          <w:tab w:val="left" w:pos="360"/>
        </w:tabs>
        <w:spacing w:line="360" w:lineRule="auto"/>
        <w:ind w:right="-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11</w:t>
      </w:r>
      <w:r w:rsidR="007E3284" w:rsidRPr="005C22E9">
        <w:rPr>
          <w:rFonts w:ascii="Arial" w:hAnsi="Arial" w:cs="Arial"/>
          <w:b/>
          <w:sz w:val="22"/>
          <w:szCs w:val="22"/>
        </w:rPr>
        <w:t>. Zawarcie umowy:</w:t>
      </w:r>
    </w:p>
    <w:p w:rsidR="001626AD" w:rsidRPr="005C22E9" w:rsidRDefault="00BD789A" w:rsidP="002E18F2">
      <w:pPr>
        <w:suppressAutoHyphens w:val="0"/>
        <w:spacing w:line="360" w:lineRule="auto"/>
        <w:ind w:right="-8" w:firstLine="284"/>
        <w:jc w:val="both"/>
        <w:rPr>
          <w:rFonts w:ascii="Arial" w:hAnsi="Arial" w:cs="Arial"/>
          <w:sz w:val="22"/>
          <w:szCs w:val="22"/>
          <w:lang w:eastAsia="pl-PL"/>
        </w:rPr>
      </w:pPr>
      <w:r w:rsidRPr="005C22E9">
        <w:rPr>
          <w:rFonts w:ascii="Arial" w:hAnsi="Arial" w:cs="Arial"/>
          <w:sz w:val="22"/>
          <w:szCs w:val="22"/>
          <w:lang w:eastAsia="pl-PL"/>
        </w:rPr>
        <w:t xml:space="preserve">1. Zamawiający zawrze umowę według wzoru zawartego w Załączniku nr </w:t>
      </w:r>
      <w:r w:rsidR="001626AD" w:rsidRPr="005C22E9">
        <w:rPr>
          <w:rFonts w:ascii="Arial" w:hAnsi="Arial" w:cs="Arial"/>
          <w:sz w:val="22"/>
          <w:szCs w:val="22"/>
          <w:lang w:eastAsia="pl-PL"/>
        </w:rPr>
        <w:t>3</w:t>
      </w:r>
      <w:r w:rsidRPr="005C22E9">
        <w:rPr>
          <w:rFonts w:ascii="Arial" w:hAnsi="Arial" w:cs="Arial"/>
          <w:sz w:val="22"/>
          <w:szCs w:val="22"/>
          <w:lang w:eastAsia="pl-PL"/>
        </w:rPr>
        <w:t xml:space="preserve"> z Wykonawcą, który złożył najkorzystniejszą ofertę, </w:t>
      </w:r>
      <w:r w:rsidR="007F6145">
        <w:rPr>
          <w:rFonts w:ascii="Arial" w:hAnsi="Arial" w:cs="Arial"/>
          <w:sz w:val="22"/>
          <w:szCs w:val="22"/>
          <w:lang w:eastAsia="pl-PL"/>
        </w:rPr>
        <w:t>spełniającą wszystkie wymagania Zamawiającego.</w:t>
      </w:r>
    </w:p>
    <w:p w:rsidR="007E3284" w:rsidRPr="005C22E9" w:rsidRDefault="007E3284" w:rsidP="002E18F2">
      <w:pPr>
        <w:ind w:right="-8"/>
        <w:jc w:val="both"/>
        <w:rPr>
          <w:rFonts w:ascii="Arial" w:hAnsi="Arial" w:cs="Arial"/>
          <w:sz w:val="22"/>
          <w:szCs w:val="22"/>
          <w:u w:val="single"/>
        </w:rPr>
      </w:pPr>
      <w:r w:rsidRPr="005C22E9">
        <w:rPr>
          <w:rFonts w:ascii="Arial" w:hAnsi="Arial" w:cs="Arial"/>
          <w:sz w:val="22"/>
          <w:szCs w:val="22"/>
          <w:u w:val="single"/>
        </w:rPr>
        <w:t>Załączniki:</w:t>
      </w:r>
    </w:p>
    <w:p w:rsidR="00C41B53" w:rsidRPr="005C22E9" w:rsidRDefault="00C41B53" w:rsidP="002E18F2">
      <w:pPr>
        <w:ind w:right="-8"/>
        <w:jc w:val="both"/>
        <w:rPr>
          <w:rFonts w:ascii="Arial" w:hAnsi="Arial" w:cs="Arial"/>
          <w:sz w:val="22"/>
          <w:szCs w:val="22"/>
          <w:u w:val="single"/>
        </w:rPr>
      </w:pPr>
    </w:p>
    <w:p w:rsidR="009C64F9" w:rsidRPr="005C22E9" w:rsidRDefault="007E3284" w:rsidP="002E18F2">
      <w:pPr>
        <w:widowControl w:val="0"/>
        <w:numPr>
          <w:ilvl w:val="0"/>
          <w:numId w:val="4"/>
        </w:numPr>
        <w:tabs>
          <w:tab w:val="left" w:pos="360"/>
        </w:tabs>
        <w:ind w:right="-8"/>
        <w:jc w:val="both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 xml:space="preserve">Nr 1 – </w:t>
      </w:r>
      <w:r w:rsidRPr="005C22E9">
        <w:rPr>
          <w:rFonts w:ascii="Arial" w:hAnsi="Arial" w:cs="Arial"/>
          <w:sz w:val="22"/>
          <w:szCs w:val="22"/>
        </w:rPr>
        <w:tab/>
        <w:t>Opis przedmiotu zamówienia</w:t>
      </w:r>
      <w:r w:rsidR="009C64F9" w:rsidRPr="005C22E9">
        <w:rPr>
          <w:rFonts w:ascii="Arial" w:hAnsi="Arial" w:cs="Arial"/>
          <w:sz w:val="22"/>
          <w:szCs w:val="22"/>
        </w:rPr>
        <w:t xml:space="preserve"> </w:t>
      </w:r>
      <w:r w:rsidR="000A18E5">
        <w:rPr>
          <w:rFonts w:ascii="Arial" w:hAnsi="Arial" w:cs="Arial"/>
          <w:sz w:val="22"/>
          <w:szCs w:val="22"/>
        </w:rPr>
        <w:t>i</w:t>
      </w:r>
      <w:r w:rsidR="009C64F9" w:rsidRPr="005C22E9">
        <w:rPr>
          <w:rFonts w:ascii="Arial" w:hAnsi="Arial" w:cs="Arial"/>
          <w:sz w:val="22"/>
          <w:szCs w:val="22"/>
        </w:rPr>
        <w:t xml:space="preserve"> przedmiar robót </w:t>
      </w:r>
      <w:r w:rsidRPr="005C22E9">
        <w:rPr>
          <w:rFonts w:ascii="Arial" w:hAnsi="Arial" w:cs="Arial"/>
          <w:sz w:val="22"/>
          <w:szCs w:val="22"/>
        </w:rPr>
        <w:t xml:space="preserve"> </w:t>
      </w:r>
    </w:p>
    <w:p w:rsidR="007E3284" w:rsidRPr="005C22E9" w:rsidRDefault="007E3284" w:rsidP="002E18F2">
      <w:pPr>
        <w:widowControl w:val="0"/>
        <w:numPr>
          <w:ilvl w:val="0"/>
          <w:numId w:val="4"/>
        </w:numPr>
        <w:tabs>
          <w:tab w:val="left" w:pos="360"/>
        </w:tabs>
        <w:ind w:right="-8"/>
        <w:jc w:val="both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 xml:space="preserve">Nr </w:t>
      </w:r>
      <w:r w:rsidR="00ED4C39" w:rsidRPr="005C22E9">
        <w:rPr>
          <w:rFonts w:ascii="Arial" w:hAnsi="Arial" w:cs="Arial"/>
          <w:sz w:val="22"/>
          <w:szCs w:val="22"/>
        </w:rPr>
        <w:t>2</w:t>
      </w:r>
      <w:r w:rsidRPr="005C22E9">
        <w:rPr>
          <w:rFonts w:ascii="Arial" w:hAnsi="Arial" w:cs="Arial"/>
          <w:sz w:val="22"/>
          <w:szCs w:val="22"/>
        </w:rPr>
        <w:t xml:space="preserve"> – </w:t>
      </w:r>
      <w:r w:rsidRPr="005C22E9">
        <w:rPr>
          <w:rFonts w:ascii="Arial" w:hAnsi="Arial" w:cs="Arial"/>
          <w:sz w:val="22"/>
          <w:szCs w:val="22"/>
        </w:rPr>
        <w:tab/>
        <w:t>Formularz oferty</w:t>
      </w:r>
    </w:p>
    <w:p w:rsidR="007E3284" w:rsidRPr="005C22E9" w:rsidRDefault="007E3284" w:rsidP="002E18F2">
      <w:pPr>
        <w:widowControl w:val="0"/>
        <w:numPr>
          <w:ilvl w:val="0"/>
          <w:numId w:val="4"/>
        </w:numPr>
        <w:tabs>
          <w:tab w:val="left" w:pos="360"/>
        </w:tabs>
        <w:ind w:right="-8"/>
        <w:jc w:val="both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 xml:space="preserve">Nr </w:t>
      </w:r>
      <w:r w:rsidR="00ED4C39" w:rsidRPr="005C22E9">
        <w:rPr>
          <w:rFonts w:ascii="Arial" w:hAnsi="Arial" w:cs="Arial"/>
          <w:sz w:val="22"/>
          <w:szCs w:val="22"/>
        </w:rPr>
        <w:t>3</w:t>
      </w:r>
      <w:r w:rsidRPr="005C22E9">
        <w:rPr>
          <w:rFonts w:ascii="Arial" w:hAnsi="Arial" w:cs="Arial"/>
          <w:sz w:val="22"/>
          <w:szCs w:val="22"/>
        </w:rPr>
        <w:t xml:space="preserve"> - </w:t>
      </w:r>
      <w:r w:rsidRPr="005C22E9">
        <w:rPr>
          <w:rFonts w:ascii="Arial" w:hAnsi="Arial" w:cs="Arial"/>
          <w:sz w:val="22"/>
          <w:szCs w:val="22"/>
        </w:rPr>
        <w:tab/>
        <w:t>Wzór umowy</w:t>
      </w:r>
    </w:p>
    <w:p w:rsidR="00B376F7" w:rsidRPr="005C22E9" w:rsidRDefault="00B376F7" w:rsidP="002E18F2">
      <w:pPr>
        <w:pStyle w:val="Legenda1"/>
        <w:ind w:right="-8"/>
        <w:jc w:val="left"/>
        <w:rPr>
          <w:rFonts w:ascii="Arial" w:hAnsi="Arial" w:cs="Arial"/>
          <w:sz w:val="22"/>
          <w:szCs w:val="22"/>
          <w:u w:val="single"/>
        </w:rPr>
      </w:pPr>
    </w:p>
    <w:p w:rsidR="00380D0C" w:rsidRPr="005C22E9" w:rsidRDefault="00380D0C" w:rsidP="00380D0C">
      <w:pPr>
        <w:rPr>
          <w:rFonts w:ascii="Arial" w:hAnsi="Arial" w:cs="Arial"/>
          <w:sz w:val="22"/>
          <w:szCs w:val="22"/>
        </w:rPr>
      </w:pPr>
    </w:p>
    <w:p w:rsidR="00A016F6" w:rsidRPr="00332C58" w:rsidRDefault="005C22E9" w:rsidP="00BF5C27">
      <w:pPr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br w:type="page"/>
      </w:r>
      <w:r w:rsidR="00EA54D5" w:rsidRPr="00332C58">
        <w:rPr>
          <w:rFonts w:ascii="Arial" w:hAnsi="Arial" w:cs="Arial"/>
          <w:i/>
          <w:sz w:val="22"/>
          <w:szCs w:val="22"/>
          <w:u w:val="single"/>
        </w:rPr>
        <w:lastRenderedPageBreak/>
        <w:t xml:space="preserve">ZAŁĄCZNIK NR </w:t>
      </w:r>
      <w:r w:rsidR="00E83EC9" w:rsidRPr="00332C58">
        <w:rPr>
          <w:rFonts w:ascii="Arial" w:hAnsi="Arial" w:cs="Arial"/>
          <w:i/>
          <w:sz w:val="22"/>
          <w:szCs w:val="22"/>
          <w:u w:val="single"/>
        </w:rPr>
        <w:t>2</w:t>
      </w:r>
    </w:p>
    <w:p w:rsidR="00DF65E5" w:rsidRPr="005C22E9" w:rsidRDefault="00DF65E5" w:rsidP="002E18F2">
      <w:pPr>
        <w:ind w:right="-8"/>
        <w:rPr>
          <w:rFonts w:ascii="Arial" w:hAnsi="Arial" w:cs="Arial"/>
          <w:sz w:val="22"/>
          <w:szCs w:val="22"/>
        </w:rPr>
      </w:pPr>
    </w:p>
    <w:p w:rsidR="001626AD" w:rsidRPr="005C22E9" w:rsidRDefault="001626AD" w:rsidP="002E18F2">
      <w:pPr>
        <w:pStyle w:val="Legenda1"/>
        <w:ind w:right="-8"/>
        <w:jc w:val="center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>OFERTA</w:t>
      </w:r>
    </w:p>
    <w:p w:rsidR="001626AD" w:rsidRPr="005C22E9" w:rsidRDefault="001626AD" w:rsidP="002E18F2">
      <w:pPr>
        <w:ind w:right="-8" w:hanging="142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 xml:space="preserve">                                     </w:t>
      </w:r>
    </w:p>
    <w:p w:rsidR="005C22E9" w:rsidRDefault="005C22E9" w:rsidP="00FC66B9">
      <w:pPr>
        <w:widowControl w:val="0"/>
        <w:numPr>
          <w:ilvl w:val="0"/>
          <w:numId w:val="9"/>
        </w:numPr>
        <w:tabs>
          <w:tab w:val="left" w:pos="360"/>
        </w:tabs>
        <w:spacing w:line="360" w:lineRule="auto"/>
        <w:ind w:left="360" w:right="-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My, niżej podpisani,</w:t>
      </w:r>
    </w:p>
    <w:p w:rsidR="001626AD" w:rsidRPr="005C22E9" w:rsidRDefault="005C22E9" w:rsidP="005C22E9">
      <w:pPr>
        <w:widowControl w:val="0"/>
        <w:tabs>
          <w:tab w:val="left" w:pos="360"/>
        </w:tabs>
        <w:spacing w:line="360" w:lineRule="auto"/>
        <w:ind w:left="360" w:right="-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………………………..</w:t>
      </w:r>
      <w:r w:rsidR="001626AD" w:rsidRPr="005C22E9">
        <w:rPr>
          <w:rFonts w:ascii="Arial" w:hAnsi="Arial" w:cs="Arial"/>
          <w:sz w:val="22"/>
          <w:szCs w:val="22"/>
        </w:rPr>
        <w:t>.....................................................................</w:t>
      </w:r>
      <w:r w:rsidR="00DF65E5" w:rsidRPr="005C22E9">
        <w:rPr>
          <w:rFonts w:ascii="Arial" w:hAnsi="Arial" w:cs="Arial"/>
          <w:sz w:val="22"/>
          <w:szCs w:val="22"/>
        </w:rPr>
        <w:t>...........................</w:t>
      </w:r>
      <w:r w:rsidR="001626AD" w:rsidRPr="005C22E9">
        <w:rPr>
          <w:rFonts w:ascii="Arial" w:hAnsi="Arial" w:cs="Arial"/>
          <w:sz w:val="22"/>
          <w:szCs w:val="22"/>
        </w:rPr>
        <w:t>..................</w:t>
      </w:r>
    </w:p>
    <w:p w:rsidR="005C22E9" w:rsidRDefault="001626AD" w:rsidP="002E18F2">
      <w:pPr>
        <w:pStyle w:val="Tekstpodstawowywcity"/>
        <w:spacing w:line="360" w:lineRule="auto"/>
        <w:ind w:left="357" w:right="-8" w:firstLine="69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>dział</w:t>
      </w:r>
      <w:r w:rsidR="005C22E9">
        <w:rPr>
          <w:rFonts w:ascii="Arial" w:hAnsi="Arial" w:cs="Arial"/>
          <w:sz w:val="22"/>
          <w:szCs w:val="22"/>
        </w:rPr>
        <w:t>ając w imieniu i na rzecz firmy</w:t>
      </w:r>
    </w:p>
    <w:p w:rsidR="001626AD" w:rsidRPr="005C22E9" w:rsidRDefault="001626AD" w:rsidP="002E18F2">
      <w:pPr>
        <w:pStyle w:val="Tekstpodstawowywcity"/>
        <w:spacing w:line="360" w:lineRule="auto"/>
        <w:ind w:left="357" w:right="-8" w:firstLine="69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>........</w:t>
      </w:r>
      <w:r w:rsidR="00DF65E5" w:rsidRPr="005C22E9">
        <w:rPr>
          <w:rFonts w:ascii="Arial" w:hAnsi="Arial" w:cs="Arial"/>
          <w:sz w:val="22"/>
          <w:szCs w:val="22"/>
        </w:rPr>
        <w:t>................................................</w:t>
      </w:r>
      <w:r w:rsidR="005C22E9">
        <w:rPr>
          <w:rFonts w:ascii="Arial" w:hAnsi="Arial" w:cs="Arial"/>
          <w:sz w:val="22"/>
          <w:szCs w:val="22"/>
        </w:rPr>
        <w:t>.........................................................</w:t>
      </w:r>
      <w:r w:rsidR="00DF65E5" w:rsidRPr="005C22E9">
        <w:rPr>
          <w:rFonts w:ascii="Arial" w:hAnsi="Arial" w:cs="Arial"/>
          <w:sz w:val="22"/>
          <w:szCs w:val="22"/>
        </w:rPr>
        <w:t>....</w:t>
      </w:r>
      <w:r w:rsidRPr="005C22E9">
        <w:rPr>
          <w:rFonts w:ascii="Arial" w:hAnsi="Arial" w:cs="Arial"/>
          <w:sz w:val="22"/>
          <w:szCs w:val="22"/>
        </w:rPr>
        <w:t>...............................</w:t>
      </w:r>
    </w:p>
    <w:p w:rsidR="005C22E9" w:rsidRDefault="001626AD" w:rsidP="007C0A9F">
      <w:pPr>
        <w:widowControl w:val="0"/>
        <w:autoSpaceDE w:val="0"/>
        <w:autoSpaceDN w:val="0"/>
        <w:adjustRightInd w:val="0"/>
        <w:spacing w:line="380" w:lineRule="exact"/>
        <w:ind w:left="357" w:right="-8"/>
        <w:jc w:val="both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:rsidR="001626AD" w:rsidRPr="005C22E9" w:rsidRDefault="001626AD" w:rsidP="00AE20BA">
      <w:pPr>
        <w:jc w:val="both"/>
        <w:rPr>
          <w:rFonts w:ascii="Arial" w:hAnsi="Arial" w:cs="Arial"/>
          <w:bCs/>
          <w:i/>
          <w:iCs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 xml:space="preserve">w </w:t>
      </w:r>
      <w:r w:rsidR="00C40FFD" w:rsidRPr="005C22E9">
        <w:rPr>
          <w:rFonts w:ascii="Arial" w:hAnsi="Arial" w:cs="Arial"/>
          <w:sz w:val="22"/>
          <w:szCs w:val="22"/>
        </w:rPr>
        <w:t>o</w:t>
      </w:r>
      <w:r w:rsidR="00236237" w:rsidRPr="005C22E9">
        <w:rPr>
          <w:rFonts w:ascii="Arial" w:hAnsi="Arial" w:cs="Arial"/>
          <w:sz w:val="22"/>
          <w:szCs w:val="22"/>
        </w:rPr>
        <w:t>dpowiedzi</w:t>
      </w:r>
      <w:r w:rsidRPr="005C22E9">
        <w:rPr>
          <w:rFonts w:ascii="Arial" w:hAnsi="Arial" w:cs="Arial"/>
          <w:sz w:val="22"/>
          <w:szCs w:val="22"/>
        </w:rPr>
        <w:t xml:space="preserve"> na </w:t>
      </w:r>
      <w:r w:rsidR="000A18E5">
        <w:rPr>
          <w:rFonts w:ascii="Arial" w:hAnsi="Arial" w:cs="Arial"/>
          <w:sz w:val="22"/>
          <w:szCs w:val="22"/>
        </w:rPr>
        <w:t>zaproszenie do składania ofert</w:t>
      </w:r>
      <w:r w:rsidR="009E0D2E" w:rsidRPr="005C22E9">
        <w:rPr>
          <w:rFonts w:ascii="Arial" w:hAnsi="Arial" w:cs="Arial"/>
          <w:sz w:val="22"/>
          <w:szCs w:val="22"/>
        </w:rPr>
        <w:t xml:space="preserve"> </w:t>
      </w:r>
      <w:r w:rsidR="00274E05" w:rsidRPr="005C22E9">
        <w:rPr>
          <w:rFonts w:ascii="Arial" w:hAnsi="Arial" w:cs="Arial"/>
          <w:sz w:val="22"/>
          <w:szCs w:val="22"/>
        </w:rPr>
        <w:t>na</w:t>
      </w:r>
      <w:r w:rsidR="005E7BA0">
        <w:rPr>
          <w:rFonts w:ascii="Arial" w:hAnsi="Arial" w:cs="Arial"/>
          <w:sz w:val="22"/>
          <w:szCs w:val="22"/>
        </w:rPr>
        <w:t xml:space="preserve"> </w:t>
      </w:r>
      <w:r w:rsidR="00E235D3" w:rsidRPr="000B5899">
        <w:rPr>
          <w:rFonts w:ascii="Arial" w:hAnsi="Arial" w:cs="Arial"/>
          <w:b/>
          <w:sz w:val="22"/>
          <w:szCs w:val="22"/>
        </w:rPr>
        <w:t>„</w:t>
      </w:r>
      <w:r w:rsidR="00E235D3">
        <w:rPr>
          <w:rFonts w:ascii="Arial" w:hAnsi="Arial" w:cs="Arial"/>
          <w:b/>
          <w:sz w:val="22"/>
          <w:szCs w:val="22"/>
        </w:rPr>
        <w:t>Roboty malarskie na budynku Wydziału Politologii UMCS w Lublinie przy pl. Litewskim 3.</w:t>
      </w:r>
      <w:r w:rsidR="00ED6E59" w:rsidRPr="000B5899">
        <w:rPr>
          <w:rFonts w:ascii="Arial" w:hAnsi="Arial" w:cs="Arial"/>
          <w:b/>
          <w:sz w:val="22"/>
          <w:szCs w:val="22"/>
        </w:rPr>
        <w:t xml:space="preserve">” </w:t>
      </w:r>
      <w:r w:rsidRPr="005C22E9">
        <w:rPr>
          <w:rFonts w:ascii="Arial" w:hAnsi="Arial" w:cs="Arial"/>
          <w:sz w:val="22"/>
          <w:szCs w:val="22"/>
        </w:rPr>
        <w:t>składamy niniejszą ofertę.</w:t>
      </w:r>
    </w:p>
    <w:p w:rsidR="00E507BC" w:rsidRPr="005C22E9" w:rsidRDefault="001626AD" w:rsidP="00FC66B9">
      <w:pPr>
        <w:widowControl w:val="0"/>
        <w:numPr>
          <w:ilvl w:val="0"/>
          <w:numId w:val="9"/>
        </w:numPr>
        <w:tabs>
          <w:tab w:val="left" w:pos="360"/>
        </w:tabs>
        <w:spacing w:before="400" w:line="360" w:lineRule="auto"/>
        <w:ind w:left="360" w:right="-8"/>
        <w:jc w:val="both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>Oświ</w:t>
      </w:r>
      <w:r w:rsidR="000A18E5">
        <w:rPr>
          <w:rFonts w:ascii="Arial" w:hAnsi="Arial" w:cs="Arial"/>
          <w:sz w:val="22"/>
          <w:szCs w:val="22"/>
        </w:rPr>
        <w:t>adczamy, że zapoznaliśmy się z zaproszeniem udostępnionym</w:t>
      </w:r>
      <w:r w:rsidRPr="005C22E9">
        <w:rPr>
          <w:rFonts w:ascii="Arial" w:hAnsi="Arial" w:cs="Arial"/>
          <w:sz w:val="22"/>
          <w:szCs w:val="22"/>
        </w:rPr>
        <w:t xml:space="preserve"> przez zamawiającego</w:t>
      </w:r>
      <w:r w:rsidR="00EA54D5" w:rsidRPr="005C22E9">
        <w:rPr>
          <w:rFonts w:ascii="Arial" w:hAnsi="Arial" w:cs="Arial"/>
          <w:sz w:val="22"/>
          <w:szCs w:val="22"/>
        </w:rPr>
        <w:t>. Ponadto</w:t>
      </w:r>
      <w:r w:rsidR="000A18E5">
        <w:rPr>
          <w:rFonts w:ascii="Arial" w:hAnsi="Arial" w:cs="Arial"/>
          <w:sz w:val="22"/>
          <w:szCs w:val="22"/>
        </w:rPr>
        <w:t xml:space="preserve"> nie wnosimy do niego</w:t>
      </w:r>
      <w:r w:rsidRPr="005C22E9">
        <w:rPr>
          <w:rFonts w:ascii="Arial" w:hAnsi="Arial" w:cs="Arial"/>
          <w:sz w:val="22"/>
          <w:szCs w:val="22"/>
        </w:rPr>
        <w:t xml:space="preserve"> żadnych zastrzeżeń oraz zdobyliśmy konieczne informacje potrzebne do właściwego wykonania zamówienia.</w:t>
      </w:r>
    </w:p>
    <w:p w:rsidR="00367F68" w:rsidRPr="005C22E9" w:rsidRDefault="00367F68" w:rsidP="00367F68">
      <w:pPr>
        <w:widowControl w:val="0"/>
        <w:tabs>
          <w:tab w:val="left" w:pos="360"/>
        </w:tabs>
        <w:spacing w:line="360" w:lineRule="auto"/>
        <w:ind w:right="-6"/>
        <w:jc w:val="both"/>
        <w:rPr>
          <w:rFonts w:ascii="Arial" w:hAnsi="Arial" w:cs="Arial"/>
          <w:sz w:val="22"/>
          <w:szCs w:val="22"/>
        </w:rPr>
      </w:pPr>
    </w:p>
    <w:p w:rsidR="005C22E9" w:rsidRDefault="001626AD" w:rsidP="00FC66B9">
      <w:pPr>
        <w:widowControl w:val="0"/>
        <w:numPr>
          <w:ilvl w:val="0"/>
          <w:numId w:val="9"/>
        </w:numPr>
        <w:tabs>
          <w:tab w:val="left" w:pos="360"/>
        </w:tabs>
        <w:spacing w:line="360" w:lineRule="auto"/>
        <w:ind w:left="278" w:right="-6" w:hanging="280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 xml:space="preserve">Oferujemy realizację zamówienia w zakresie objętym </w:t>
      </w:r>
      <w:r w:rsidR="000A18E5">
        <w:rPr>
          <w:rFonts w:ascii="Arial" w:hAnsi="Arial" w:cs="Arial"/>
          <w:sz w:val="22"/>
          <w:szCs w:val="22"/>
        </w:rPr>
        <w:t>zaproszeniem</w:t>
      </w:r>
      <w:r w:rsidRPr="005C22E9">
        <w:rPr>
          <w:rFonts w:ascii="Arial" w:hAnsi="Arial" w:cs="Arial"/>
          <w:sz w:val="22"/>
          <w:szCs w:val="22"/>
        </w:rPr>
        <w:t xml:space="preserve"> za kwotę brutto:</w:t>
      </w:r>
    </w:p>
    <w:p w:rsidR="005C22E9" w:rsidRDefault="005C22E9" w:rsidP="005C22E9">
      <w:pPr>
        <w:widowControl w:val="0"/>
        <w:tabs>
          <w:tab w:val="left" w:pos="360"/>
        </w:tabs>
        <w:spacing w:line="360" w:lineRule="auto"/>
        <w:ind w:right="-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</w:t>
      </w:r>
      <w:r w:rsidR="001626AD" w:rsidRPr="005C22E9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.</w:t>
      </w:r>
      <w:r w:rsidR="001626AD" w:rsidRPr="005C22E9">
        <w:rPr>
          <w:rFonts w:ascii="Arial" w:hAnsi="Arial" w:cs="Arial"/>
          <w:sz w:val="22"/>
          <w:szCs w:val="22"/>
        </w:rPr>
        <w:t>…..</w:t>
      </w:r>
      <w:r w:rsidR="000F4E82" w:rsidRPr="005C22E9">
        <w:rPr>
          <w:rFonts w:ascii="Arial" w:hAnsi="Arial" w:cs="Arial"/>
          <w:sz w:val="22"/>
          <w:szCs w:val="22"/>
        </w:rPr>
        <w:t>..</w:t>
      </w:r>
      <w:r w:rsidR="001626AD" w:rsidRPr="005C22E9">
        <w:rPr>
          <w:rFonts w:ascii="Arial" w:hAnsi="Arial" w:cs="Arial"/>
          <w:sz w:val="22"/>
          <w:szCs w:val="22"/>
        </w:rPr>
        <w:t>.</w:t>
      </w:r>
      <w:r w:rsidR="00EE255E" w:rsidRPr="005C22E9">
        <w:rPr>
          <w:rFonts w:ascii="Arial" w:hAnsi="Arial" w:cs="Arial"/>
          <w:sz w:val="22"/>
          <w:szCs w:val="22"/>
        </w:rPr>
        <w:t>.</w:t>
      </w:r>
      <w:r w:rsidR="001626AD" w:rsidRPr="005C22E9">
        <w:rPr>
          <w:rFonts w:ascii="Arial" w:hAnsi="Arial" w:cs="Arial"/>
          <w:sz w:val="22"/>
          <w:szCs w:val="22"/>
        </w:rPr>
        <w:t xml:space="preserve">..PLN, </w:t>
      </w:r>
    </w:p>
    <w:p w:rsidR="001626AD" w:rsidRPr="005C22E9" w:rsidRDefault="001626AD" w:rsidP="005C22E9">
      <w:pPr>
        <w:widowControl w:val="0"/>
        <w:tabs>
          <w:tab w:val="left" w:pos="360"/>
        </w:tabs>
        <w:spacing w:line="360" w:lineRule="auto"/>
        <w:ind w:right="-6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>słownie: ....................................................................................................................</w:t>
      </w:r>
      <w:r w:rsidR="000F4E82" w:rsidRPr="005C22E9">
        <w:rPr>
          <w:rFonts w:ascii="Arial" w:hAnsi="Arial" w:cs="Arial"/>
          <w:sz w:val="22"/>
          <w:szCs w:val="22"/>
        </w:rPr>
        <w:t>....</w:t>
      </w:r>
      <w:r w:rsidRPr="005C22E9">
        <w:rPr>
          <w:rFonts w:ascii="Arial" w:hAnsi="Arial" w:cs="Arial"/>
          <w:sz w:val="22"/>
          <w:szCs w:val="22"/>
        </w:rPr>
        <w:t>..........................</w:t>
      </w:r>
    </w:p>
    <w:p w:rsidR="003519EC" w:rsidRDefault="005C22E9" w:rsidP="00367F68">
      <w:pPr>
        <w:tabs>
          <w:tab w:val="left" w:pos="360"/>
        </w:tabs>
        <w:spacing w:line="360" w:lineRule="auto"/>
        <w:ind w:left="278" w:right="-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…………………..</w:t>
      </w:r>
      <w:r w:rsidR="001626AD" w:rsidRPr="005C22E9">
        <w:rPr>
          <w:rFonts w:ascii="Arial" w:hAnsi="Arial" w:cs="Arial"/>
          <w:sz w:val="22"/>
          <w:szCs w:val="22"/>
        </w:rPr>
        <w:t>…………………………………………............</w:t>
      </w:r>
      <w:r w:rsidR="000F4E82" w:rsidRPr="005C22E9">
        <w:rPr>
          <w:rFonts w:ascii="Arial" w:hAnsi="Arial" w:cs="Arial"/>
          <w:sz w:val="22"/>
          <w:szCs w:val="22"/>
        </w:rPr>
        <w:t>....</w:t>
      </w:r>
      <w:r w:rsidR="003519EC" w:rsidRPr="005C22E9">
        <w:rPr>
          <w:rFonts w:ascii="Arial" w:hAnsi="Arial" w:cs="Arial"/>
          <w:sz w:val="22"/>
          <w:szCs w:val="22"/>
        </w:rPr>
        <w:t>...</w:t>
      </w:r>
      <w:r w:rsidR="00332C58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</w:t>
      </w:r>
      <w:r w:rsidR="003519EC" w:rsidRPr="005C22E9">
        <w:rPr>
          <w:rFonts w:ascii="Arial" w:hAnsi="Arial" w:cs="Arial"/>
          <w:sz w:val="22"/>
          <w:szCs w:val="22"/>
        </w:rPr>
        <w:t>złotych w tym</w:t>
      </w:r>
      <w:r w:rsidR="001626AD" w:rsidRPr="005C22E9">
        <w:rPr>
          <w:rFonts w:ascii="Arial" w:hAnsi="Arial" w:cs="Arial"/>
          <w:sz w:val="22"/>
          <w:szCs w:val="22"/>
        </w:rPr>
        <w:t xml:space="preserve"> </w:t>
      </w:r>
      <w:r w:rsidR="00EE255E" w:rsidRPr="005C22E9">
        <w:rPr>
          <w:rFonts w:ascii="Arial" w:hAnsi="Arial" w:cs="Arial"/>
          <w:sz w:val="22"/>
          <w:szCs w:val="22"/>
        </w:rPr>
        <w:t xml:space="preserve">podatek </w:t>
      </w:r>
      <w:r w:rsidR="001626AD" w:rsidRPr="005C22E9">
        <w:rPr>
          <w:rFonts w:ascii="Arial" w:hAnsi="Arial" w:cs="Arial"/>
          <w:sz w:val="22"/>
          <w:szCs w:val="22"/>
        </w:rPr>
        <w:t>VAT 2</w:t>
      </w:r>
      <w:r w:rsidR="003843F1" w:rsidRPr="005C22E9">
        <w:rPr>
          <w:rFonts w:ascii="Arial" w:hAnsi="Arial" w:cs="Arial"/>
          <w:sz w:val="22"/>
          <w:szCs w:val="22"/>
        </w:rPr>
        <w:t>3</w:t>
      </w:r>
      <w:r w:rsidR="001626AD" w:rsidRPr="005C22E9">
        <w:rPr>
          <w:rFonts w:ascii="Arial" w:hAnsi="Arial" w:cs="Arial"/>
          <w:sz w:val="22"/>
          <w:szCs w:val="22"/>
        </w:rPr>
        <w:t xml:space="preserve"> %</w:t>
      </w:r>
      <w:r w:rsidR="003519EC" w:rsidRPr="005C22E9">
        <w:rPr>
          <w:rFonts w:ascii="Arial" w:hAnsi="Arial" w:cs="Arial"/>
          <w:sz w:val="22"/>
          <w:szCs w:val="22"/>
        </w:rPr>
        <w:t>.</w:t>
      </w:r>
    </w:p>
    <w:p w:rsidR="00367F68" w:rsidRPr="005C22E9" w:rsidRDefault="00367F68" w:rsidP="00367F68">
      <w:pPr>
        <w:tabs>
          <w:tab w:val="left" w:pos="360"/>
        </w:tabs>
        <w:spacing w:line="360" w:lineRule="auto"/>
        <w:ind w:left="278" w:right="-6"/>
        <w:jc w:val="both"/>
        <w:rPr>
          <w:rFonts w:ascii="Arial" w:hAnsi="Arial" w:cs="Arial"/>
          <w:sz w:val="22"/>
          <w:szCs w:val="22"/>
        </w:rPr>
      </w:pPr>
    </w:p>
    <w:p w:rsidR="00EF3EDE" w:rsidRDefault="001626AD" w:rsidP="00EF3EDE">
      <w:pPr>
        <w:pStyle w:val="Tekstpodstawowy"/>
        <w:suppressAutoHyphens w:val="0"/>
        <w:spacing w:after="0"/>
        <w:ind w:left="360"/>
        <w:jc w:val="both"/>
        <w:rPr>
          <w:rFonts w:ascii="Arial" w:hAnsi="Arial" w:cs="Arial"/>
          <w:b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>Zobowiązujemy się zrealizować</w:t>
      </w:r>
      <w:r w:rsidR="001250BE" w:rsidRPr="005C22E9">
        <w:rPr>
          <w:rFonts w:ascii="Arial" w:hAnsi="Arial" w:cs="Arial"/>
          <w:sz w:val="22"/>
          <w:szCs w:val="22"/>
        </w:rPr>
        <w:t xml:space="preserve"> </w:t>
      </w:r>
      <w:r w:rsidR="00274E05" w:rsidRPr="005C22E9">
        <w:rPr>
          <w:rFonts w:ascii="Arial" w:hAnsi="Arial" w:cs="Arial"/>
          <w:sz w:val="22"/>
          <w:szCs w:val="22"/>
        </w:rPr>
        <w:t xml:space="preserve">zamówienie w terminie </w:t>
      </w:r>
      <w:r w:rsidR="00332C58">
        <w:rPr>
          <w:rFonts w:ascii="Arial" w:hAnsi="Arial" w:cs="Arial"/>
          <w:b/>
          <w:sz w:val="22"/>
          <w:szCs w:val="22"/>
        </w:rPr>
        <w:t xml:space="preserve"> </w:t>
      </w:r>
    </w:p>
    <w:p w:rsidR="00367F68" w:rsidRPr="005C22E9" w:rsidRDefault="00EF3EDE" w:rsidP="002F6B72">
      <w:pPr>
        <w:pStyle w:val="Tekstpodstawowy"/>
        <w:suppressAutoHyphens w:val="0"/>
        <w:spacing w:after="0"/>
        <w:ind w:left="360"/>
        <w:jc w:val="both"/>
        <w:rPr>
          <w:rFonts w:ascii="Arial" w:hAnsi="Arial" w:cs="Arial"/>
          <w:sz w:val="22"/>
          <w:szCs w:val="22"/>
        </w:rPr>
      </w:pPr>
      <w:r w:rsidRPr="009D244C">
        <w:rPr>
          <w:rFonts w:ascii="Arial" w:hAnsi="Arial" w:cs="Arial"/>
          <w:b/>
          <w:sz w:val="22"/>
          <w:szCs w:val="22"/>
        </w:rPr>
        <w:t xml:space="preserve">do </w:t>
      </w:r>
      <w:r w:rsidR="00E235D3">
        <w:rPr>
          <w:rFonts w:ascii="Arial" w:hAnsi="Arial" w:cs="Arial"/>
          <w:b/>
          <w:sz w:val="22"/>
          <w:szCs w:val="22"/>
        </w:rPr>
        <w:t>18</w:t>
      </w:r>
      <w:r w:rsidR="00B11187">
        <w:rPr>
          <w:rFonts w:ascii="Arial" w:hAnsi="Arial" w:cs="Arial"/>
          <w:b/>
          <w:sz w:val="22"/>
          <w:szCs w:val="22"/>
        </w:rPr>
        <w:t xml:space="preserve"> </w:t>
      </w:r>
      <w:r w:rsidR="00E235D3">
        <w:rPr>
          <w:rFonts w:ascii="Arial" w:hAnsi="Arial" w:cs="Arial"/>
          <w:b/>
          <w:sz w:val="22"/>
          <w:szCs w:val="22"/>
        </w:rPr>
        <w:t>grudnia</w:t>
      </w:r>
      <w:r w:rsidR="00AE20BA">
        <w:rPr>
          <w:rFonts w:ascii="Arial" w:hAnsi="Arial" w:cs="Arial"/>
          <w:b/>
          <w:sz w:val="22"/>
          <w:szCs w:val="22"/>
        </w:rPr>
        <w:t xml:space="preserve"> 2015r</w:t>
      </w:r>
      <w:r w:rsidRPr="009D244C">
        <w:rPr>
          <w:rFonts w:ascii="Arial" w:hAnsi="Arial" w:cs="Arial"/>
          <w:b/>
          <w:sz w:val="22"/>
          <w:szCs w:val="22"/>
        </w:rPr>
        <w:t xml:space="preserve">.; </w:t>
      </w:r>
      <w:r w:rsidRPr="009D244C">
        <w:rPr>
          <w:rFonts w:ascii="Arial" w:hAnsi="Arial" w:cs="Arial"/>
          <w:b/>
          <w:sz w:val="22"/>
          <w:szCs w:val="22"/>
        </w:rPr>
        <w:br/>
      </w:r>
    </w:p>
    <w:p w:rsidR="00367F68" w:rsidRPr="005C22E9" w:rsidRDefault="001626AD" w:rsidP="00FC66B9">
      <w:pPr>
        <w:widowControl w:val="0"/>
        <w:numPr>
          <w:ilvl w:val="0"/>
          <w:numId w:val="9"/>
        </w:numPr>
        <w:tabs>
          <w:tab w:val="left" w:pos="360"/>
        </w:tabs>
        <w:spacing w:line="360" w:lineRule="auto"/>
        <w:ind w:left="357" w:right="-6" w:hanging="357"/>
        <w:jc w:val="both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>Ww. zamówienie wykonamy samodzielnie</w:t>
      </w:r>
      <w:r w:rsidR="00EE255E" w:rsidRPr="005C22E9">
        <w:rPr>
          <w:rFonts w:ascii="Arial" w:hAnsi="Arial" w:cs="Arial"/>
          <w:sz w:val="22"/>
          <w:szCs w:val="22"/>
        </w:rPr>
        <w:t xml:space="preserve">. </w:t>
      </w:r>
    </w:p>
    <w:p w:rsidR="00367F68" w:rsidRPr="005C22E9" w:rsidRDefault="00367F68" w:rsidP="00367F68">
      <w:pPr>
        <w:widowControl w:val="0"/>
        <w:tabs>
          <w:tab w:val="left" w:pos="360"/>
        </w:tabs>
        <w:spacing w:line="360" w:lineRule="auto"/>
        <w:ind w:right="-6"/>
        <w:jc w:val="both"/>
        <w:rPr>
          <w:rFonts w:ascii="Arial" w:hAnsi="Arial" w:cs="Arial"/>
          <w:sz w:val="22"/>
          <w:szCs w:val="22"/>
        </w:rPr>
      </w:pPr>
    </w:p>
    <w:p w:rsidR="001626AD" w:rsidRPr="005C22E9" w:rsidRDefault="001626AD" w:rsidP="00FC66B9">
      <w:pPr>
        <w:widowControl w:val="0"/>
        <w:numPr>
          <w:ilvl w:val="0"/>
          <w:numId w:val="9"/>
        </w:numPr>
        <w:tabs>
          <w:tab w:val="left" w:pos="360"/>
        </w:tabs>
        <w:spacing w:line="360" w:lineRule="auto"/>
        <w:ind w:left="360" w:right="-8"/>
        <w:jc w:val="both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 xml:space="preserve">Uważamy się za związanych niniejszą ofertą przez okres </w:t>
      </w:r>
      <w:r w:rsidR="00F24CB5">
        <w:rPr>
          <w:rFonts w:ascii="Arial" w:hAnsi="Arial" w:cs="Arial"/>
          <w:b/>
          <w:bCs/>
          <w:sz w:val="22"/>
          <w:szCs w:val="22"/>
        </w:rPr>
        <w:t>14</w:t>
      </w:r>
      <w:r w:rsidRPr="005C22E9">
        <w:rPr>
          <w:rFonts w:ascii="Arial" w:hAnsi="Arial" w:cs="Arial"/>
          <w:b/>
          <w:bCs/>
          <w:sz w:val="22"/>
          <w:szCs w:val="22"/>
        </w:rPr>
        <w:t xml:space="preserve"> dni </w:t>
      </w:r>
      <w:r w:rsidRPr="005C22E9">
        <w:rPr>
          <w:rFonts w:ascii="Arial" w:hAnsi="Arial" w:cs="Arial"/>
          <w:sz w:val="22"/>
          <w:szCs w:val="22"/>
        </w:rPr>
        <w:t>od daty zakończenia terminu składania ofert.</w:t>
      </w:r>
    </w:p>
    <w:p w:rsidR="00367F68" w:rsidRPr="005C22E9" w:rsidRDefault="00367F68" w:rsidP="00367F68">
      <w:pPr>
        <w:widowControl w:val="0"/>
        <w:tabs>
          <w:tab w:val="left" w:pos="360"/>
          <w:tab w:val="left" w:pos="720"/>
        </w:tabs>
        <w:spacing w:line="360" w:lineRule="auto"/>
        <w:ind w:right="-8"/>
        <w:jc w:val="both"/>
        <w:rPr>
          <w:rFonts w:ascii="Arial" w:hAnsi="Arial" w:cs="Arial"/>
          <w:sz w:val="22"/>
          <w:szCs w:val="22"/>
        </w:rPr>
      </w:pPr>
    </w:p>
    <w:p w:rsidR="00E507BC" w:rsidRPr="005C22E9" w:rsidRDefault="001626AD" w:rsidP="00FC66B9">
      <w:pPr>
        <w:widowControl w:val="0"/>
        <w:numPr>
          <w:ilvl w:val="0"/>
          <w:numId w:val="9"/>
        </w:numPr>
        <w:tabs>
          <w:tab w:val="left" w:pos="360"/>
        </w:tabs>
        <w:spacing w:line="360" w:lineRule="auto"/>
        <w:ind w:left="360" w:right="-8"/>
        <w:jc w:val="both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 xml:space="preserve">Oświadczam, że zawarty w </w:t>
      </w:r>
      <w:r w:rsidR="000A18E5">
        <w:rPr>
          <w:rFonts w:ascii="Arial" w:hAnsi="Arial" w:cs="Arial"/>
          <w:sz w:val="22"/>
          <w:szCs w:val="22"/>
        </w:rPr>
        <w:t>zaproszeniu</w:t>
      </w:r>
      <w:r w:rsidRPr="005C22E9">
        <w:rPr>
          <w:rFonts w:ascii="Arial" w:hAnsi="Arial" w:cs="Arial"/>
          <w:sz w:val="22"/>
          <w:szCs w:val="22"/>
        </w:rPr>
        <w:t xml:space="preserve"> projekt umowy został przez nas zaakceptowany </w:t>
      </w:r>
      <w:r w:rsidR="000A18E5">
        <w:rPr>
          <w:rFonts w:ascii="Arial" w:hAnsi="Arial" w:cs="Arial"/>
          <w:sz w:val="22"/>
          <w:szCs w:val="22"/>
        </w:rPr>
        <w:br/>
      </w:r>
      <w:r w:rsidRPr="005C22E9">
        <w:rPr>
          <w:rFonts w:ascii="Arial" w:hAnsi="Arial" w:cs="Arial"/>
          <w:sz w:val="22"/>
          <w:szCs w:val="22"/>
        </w:rPr>
        <w:t xml:space="preserve">i zobowiązujemy się w przypadku wybrania naszej oferty do zawarcia umowy na wymienionych </w:t>
      </w:r>
      <w:r w:rsidR="000A18E5">
        <w:rPr>
          <w:rFonts w:ascii="Arial" w:hAnsi="Arial" w:cs="Arial"/>
          <w:sz w:val="22"/>
          <w:szCs w:val="22"/>
        </w:rPr>
        <w:br/>
      </w:r>
      <w:r w:rsidRPr="005C22E9">
        <w:rPr>
          <w:rFonts w:ascii="Arial" w:hAnsi="Arial" w:cs="Arial"/>
          <w:sz w:val="22"/>
          <w:szCs w:val="22"/>
        </w:rPr>
        <w:t xml:space="preserve">w niej warunkach w miejscu i terminie wyznaczonym przez </w:t>
      </w:r>
      <w:r w:rsidR="00367F68" w:rsidRPr="005C22E9">
        <w:rPr>
          <w:rFonts w:ascii="Arial" w:hAnsi="Arial" w:cs="Arial"/>
          <w:sz w:val="22"/>
          <w:szCs w:val="22"/>
        </w:rPr>
        <w:t>Z</w:t>
      </w:r>
      <w:r w:rsidRPr="005C22E9">
        <w:rPr>
          <w:rFonts w:ascii="Arial" w:hAnsi="Arial" w:cs="Arial"/>
          <w:sz w:val="22"/>
          <w:szCs w:val="22"/>
        </w:rPr>
        <w:t>amawiającego.</w:t>
      </w:r>
    </w:p>
    <w:p w:rsidR="004872DD" w:rsidRPr="005C22E9" w:rsidRDefault="004872DD" w:rsidP="004872DD">
      <w:pPr>
        <w:widowControl w:val="0"/>
        <w:tabs>
          <w:tab w:val="left" w:pos="360"/>
        </w:tabs>
        <w:spacing w:line="360" w:lineRule="auto"/>
        <w:ind w:right="-8"/>
        <w:jc w:val="both"/>
        <w:rPr>
          <w:rFonts w:ascii="Arial" w:hAnsi="Arial" w:cs="Arial"/>
          <w:sz w:val="22"/>
          <w:szCs w:val="22"/>
        </w:rPr>
      </w:pPr>
    </w:p>
    <w:p w:rsidR="00367F68" w:rsidRPr="005C22E9" w:rsidRDefault="001626AD" w:rsidP="00FC66B9">
      <w:pPr>
        <w:widowControl w:val="0"/>
        <w:numPr>
          <w:ilvl w:val="0"/>
          <w:numId w:val="9"/>
        </w:numPr>
        <w:tabs>
          <w:tab w:val="left" w:pos="360"/>
        </w:tabs>
        <w:spacing w:line="360" w:lineRule="auto"/>
        <w:ind w:left="360" w:right="-8"/>
        <w:jc w:val="both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>Ofertę składamy na</w:t>
      </w:r>
      <w:r w:rsidR="004872DD" w:rsidRPr="005C22E9">
        <w:rPr>
          <w:rFonts w:ascii="Arial" w:hAnsi="Arial" w:cs="Arial"/>
          <w:sz w:val="22"/>
          <w:szCs w:val="22"/>
        </w:rPr>
        <w:t xml:space="preserve"> </w:t>
      </w:r>
      <w:r w:rsidR="00332C58">
        <w:rPr>
          <w:rFonts w:ascii="Arial" w:hAnsi="Arial" w:cs="Arial"/>
          <w:sz w:val="22"/>
          <w:szCs w:val="22"/>
        </w:rPr>
        <w:t>…………</w:t>
      </w:r>
      <w:r w:rsidRPr="005C22E9">
        <w:rPr>
          <w:rFonts w:ascii="Arial" w:hAnsi="Arial" w:cs="Arial"/>
          <w:sz w:val="22"/>
          <w:szCs w:val="22"/>
        </w:rPr>
        <w:t>...... kolejno ponumerowanych stronach.</w:t>
      </w:r>
    </w:p>
    <w:p w:rsidR="00997393" w:rsidRPr="005C22E9" w:rsidRDefault="00997393" w:rsidP="00997393">
      <w:pPr>
        <w:pStyle w:val="Akapitzlist"/>
        <w:rPr>
          <w:rFonts w:ascii="Arial" w:hAnsi="Arial" w:cs="Arial"/>
          <w:sz w:val="22"/>
          <w:szCs w:val="22"/>
        </w:rPr>
      </w:pPr>
    </w:p>
    <w:p w:rsidR="00997393" w:rsidRPr="005C22E9" w:rsidRDefault="00997393" w:rsidP="00997393">
      <w:pPr>
        <w:widowControl w:val="0"/>
        <w:tabs>
          <w:tab w:val="left" w:pos="360"/>
        </w:tabs>
        <w:spacing w:line="360" w:lineRule="auto"/>
        <w:ind w:right="-8"/>
        <w:jc w:val="both"/>
        <w:rPr>
          <w:rFonts w:ascii="Arial" w:hAnsi="Arial" w:cs="Arial"/>
          <w:sz w:val="22"/>
          <w:szCs w:val="22"/>
        </w:rPr>
      </w:pPr>
    </w:p>
    <w:p w:rsidR="001626AD" w:rsidRPr="005C22E9" w:rsidRDefault="001626AD" w:rsidP="00FC66B9">
      <w:pPr>
        <w:widowControl w:val="0"/>
        <w:numPr>
          <w:ilvl w:val="0"/>
          <w:numId w:val="9"/>
        </w:numPr>
        <w:tabs>
          <w:tab w:val="left" w:pos="360"/>
        </w:tabs>
        <w:spacing w:line="360" w:lineRule="auto"/>
        <w:ind w:left="360" w:right="-8"/>
        <w:jc w:val="both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 xml:space="preserve">Załącznikami do </w:t>
      </w:r>
      <w:r w:rsidR="00EE255E" w:rsidRPr="005C22E9">
        <w:rPr>
          <w:rFonts w:ascii="Arial" w:hAnsi="Arial" w:cs="Arial"/>
          <w:sz w:val="22"/>
          <w:szCs w:val="22"/>
        </w:rPr>
        <w:t xml:space="preserve">oferty </w:t>
      </w:r>
      <w:r w:rsidRPr="005C22E9">
        <w:rPr>
          <w:rFonts w:ascii="Arial" w:hAnsi="Arial" w:cs="Arial"/>
          <w:sz w:val="22"/>
          <w:szCs w:val="22"/>
        </w:rPr>
        <w:t>są</w:t>
      </w:r>
      <w:r w:rsidR="00EE255E" w:rsidRPr="005C22E9">
        <w:rPr>
          <w:rFonts w:ascii="Arial" w:hAnsi="Arial" w:cs="Arial"/>
          <w:sz w:val="22"/>
          <w:szCs w:val="22"/>
        </w:rPr>
        <w:t>:</w:t>
      </w:r>
      <w:r w:rsidRPr="005C22E9">
        <w:rPr>
          <w:rFonts w:ascii="Arial" w:hAnsi="Arial" w:cs="Arial"/>
          <w:sz w:val="22"/>
          <w:szCs w:val="22"/>
        </w:rPr>
        <w:t xml:space="preserve"> </w:t>
      </w:r>
    </w:p>
    <w:p w:rsidR="001626AD" w:rsidRPr="005C22E9" w:rsidRDefault="001626AD" w:rsidP="002E18F2">
      <w:pPr>
        <w:spacing w:line="360" w:lineRule="auto"/>
        <w:ind w:right="-8"/>
        <w:rPr>
          <w:rFonts w:ascii="Arial" w:hAnsi="Arial" w:cs="Arial"/>
          <w:sz w:val="22"/>
          <w:szCs w:val="22"/>
        </w:rPr>
      </w:pPr>
    </w:p>
    <w:p w:rsidR="001626AD" w:rsidRPr="005C22E9" w:rsidRDefault="001626AD" w:rsidP="002E18F2">
      <w:pPr>
        <w:pStyle w:val="FR1"/>
        <w:numPr>
          <w:ilvl w:val="0"/>
          <w:numId w:val="3"/>
        </w:numPr>
        <w:tabs>
          <w:tab w:val="left" w:pos="720"/>
        </w:tabs>
        <w:spacing w:before="0" w:line="360" w:lineRule="auto"/>
        <w:ind w:right="-8"/>
        <w:rPr>
          <w:rFonts w:cs="Arial"/>
          <w:szCs w:val="22"/>
        </w:rPr>
      </w:pPr>
      <w:r w:rsidRPr="005C22E9">
        <w:rPr>
          <w:rFonts w:cs="Arial"/>
          <w:szCs w:val="22"/>
        </w:rPr>
        <w:lastRenderedPageBreak/>
        <w:t>....................................................................................</w:t>
      </w:r>
    </w:p>
    <w:p w:rsidR="001626AD" w:rsidRPr="005C22E9" w:rsidRDefault="001626AD" w:rsidP="002E18F2">
      <w:pPr>
        <w:pStyle w:val="FR1"/>
        <w:numPr>
          <w:ilvl w:val="0"/>
          <w:numId w:val="3"/>
        </w:numPr>
        <w:tabs>
          <w:tab w:val="left" w:pos="720"/>
        </w:tabs>
        <w:spacing w:line="360" w:lineRule="auto"/>
        <w:ind w:right="-8"/>
        <w:rPr>
          <w:rFonts w:cs="Arial"/>
          <w:szCs w:val="22"/>
        </w:rPr>
      </w:pPr>
      <w:r w:rsidRPr="005C22E9">
        <w:rPr>
          <w:rFonts w:cs="Arial"/>
          <w:szCs w:val="22"/>
        </w:rPr>
        <w:t>....................................................................................</w:t>
      </w:r>
    </w:p>
    <w:p w:rsidR="001626AD" w:rsidRPr="005C22E9" w:rsidRDefault="001626AD" w:rsidP="002E18F2">
      <w:pPr>
        <w:pStyle w:val="FR1"/>
        <w:numPr>
          <w:ilvl w:val="0"/>
          <w:numId w:val="3"/>
        </w:numPr>
        <w:tabs>
          <w:tab w:val="left" w:pos="720"/>
        </w:tabs>
        <w:spacing w:line="360" w:lineRule="auto"/>
        <w:ind w:right="-8"/>
        <w:rPr>
          <w:rFonts w:cs="Arial"/>
          <w:szCs w:val="22"/>
        </w:rPr>
      </w:pPr>
      <w:r w:rsidRPr="005C22E9">
        <w:rPr>
          <w:rFonts w:cs="Arial"/>
          <w:szCs w:val="22"/>
        </w:rPr>
        <w:t>....................................................................................</w:t>
      </w:r>
    </w:p>
    <w:p w:rsidR="001364C7" w:rsidRPr="005C22E9" w:rsidRDefault="001364C7" w:rsidP="002E18F2">
      <w:pPr>
        <w:pStyle w:val="FR1"/>
        <w:numPr>
          <w:ilvl w:val="0"/>
          <w:numId w:val="3"/>
        </w:numPr>
        <w:tabs>
          <w:tab w:val="left" w:pos="720"/>
        </w:tabs>
        <w:spacing w:line="360" w:lineRule="auto"/>
        <w:ind w:right="-8"/>
        <w:rPr>
          <w:rFonts w:cs="Arial"/>
          <w:szCs w:val="22"/>
        </w:rPr>
      </w:pPr>
      <w:r w:rsidRPr="005C22E9">
        <w:rPr>
          <w:rFonts w:cs="Arial"/>
          <w:szCs w:val="22"/>
        </w:rPr>
        <w:t>…………………………………………………………</w:t>
      </w:r>
      <w:r w:rsidR="00236237" w:rsidRPr="005C22E9">
        <w:rPr>
          <w:rFonts w:cs="Arial"/>
          <w:szCs w:val="22"/>
        </w:rPr>
        <w:t>...</w:t>
      </w:r>
      <w:r w:rsidRPr="005C22E9">
        <w:rPr>
          <w:rFonts w:cs="Arial"/>
          <w:szCs w:val="22"/>
        </w:rPr>
        <w:t>..</w:t>
      </w:r>
    </w:p>
    <w:p w:rsidR="001364C7" w:rsidRPr="005C22E9" w:rsidRDefault="001364C7" w:rsidP="002E18F2">
      <w:pPr>
        <w:pStyle w:val="FR1"/>
        <w:numPr>
          <w:ilvl w:val="0"/>
          <w:numId w:val="3"/>
        </w:numPr>
        <w:tabs>
          <w:tab w:val="left" w:pos="720"/>
        </w:tabs>
        <w:spacing w:line="360" w:lineRule="auto"/>
        <w:ind w:right="-8"/>
        <w:rPr>
          <w:rFonts w:cs="Arial"/>
          <w:szCs w:val="22"/>
        </w:rPr>
      </w:pPr>
      <w:r w:rsidRPr="005C22E9">
        <w:rPr>
          <w:rFonts w:cs="Arial"/>
          <w:szCs w:val="22"/>
        </w:rPr>
        <w:t>…………………………………………………………</w:t>
      </w:r>
      <w:r w:rsidR="00236237" w:rsidRPr="005C22E9">
        <w:rPr>
          <w:rFonts w:cs="Arial"/>
          <w:szCs w:val="22"/>
        </w:rPr>
        <w:t>….</w:t>
      </w:r>
    </w:p>
    <w:p w:rsidR="001626AD" w:rsidRPr="005C22E9" w:rsidRDefault="001626AD" w:rsidP="002E18F2">
      <w:pPr>
        <w:pStyle w:val="FR1"/>
        <w:spacing w:before="0" w:line="360" w:lineRule="auto"/>
        <w:ind w:right="-8"/>
        <w:jc w:val="left"/>
        <w:rPr>
          <w:rFonts w:cs="Arial"/>
          <w:szCs w:val="22"/>
        </w:rPr>
      </w:pPr>
    </w:p>
    <w:p w:rsidR="001364C7" w:rsidRPr="005C22E9" w:rsidRDefault="001364C7" w:rsidP="002E18F2">
      <w:pPr>
        <w:pStyle w:val="FR1"/>
        <w:spacing w:before="0" w:line="360" w:lineRule="auto"/>
        <w:ind w:right="-8"/>
        <w:jc w:val="left"/>
        <w:rPr>
          <w:rFonts w:cs="Arial"/>
          <w:szCs w:val="22"/>
        </w:rPr>
      </w:pPr>
    </w:p>
    <w:p w:rsidR="001364C7" w:rsidRPr="005C22E9" w:rsidRDefault="001364C7" w:rsidP="002E18F2">
      <w:pPr>
        <w:pStyle w:val="FR1"/>
        <w:spacing w:before="0" w:line="360" w:lineRule="auto"/>
        <w:ind w:right="-8"/>
        <w:jc w:val="left"/>
        <w:rPr>
          <w:rFonts w:cs="Arial"/>
          <w:szCs w:val="22"/>
        </w:rPr>
      </w:pPr>
    </w:p>
    <w:p w:rsidR="001626AD" w:rsidRPr="005C22E9" w:rsidRDefault="001626AD" w:rsidP="002E18F2">
      <w:pPr>
        <w:pStyle w:val="FR1"/>
        <w:spacing w:before="0" w:line="360" w:lineRule="auto"/>
        <w:ind w:right="-8"/>
        <w:jc w:val="left"/>
        <w:rPr>
          <w:rFonts w:cs="Arial"/>
          <w:szCs w:val="22"/>
        </w:rPr>
      </w:pPr>
    </w:p>
    <w:p w:rsidR="001626AD" w:rsidRPr="005C22E9" w:rsidRDefault="001626AD" w:rsidP="002E18F2">
      <w:pPr>
        <w:pStyle w:val="FR1"/>
        <w:spacing w:before="0" w:line="360" w:lineRule="auto"/>
        <w:ind w:right="-8"/>
        <w:jc w:val="left"/>
        <w:rPr>
          <w:rFonts w:cs="Arial"/>
          <w:szCs w:val="22"/>
        </w:rPr>
      </w:pPr>
      <w:r w:rsidRPr="005C22E9">
        <w:rPr>
          <w:rFonts w:cs="Arial"/>
          <w:szCs w:val="22"/>
        </w:rPr>
        <w:t>................................... dn. ........................                ..............................................................</w:t>
      </w:r>
    </w:p>
    <w:p w:rsidR="00AC5BFD" w:rsidRPr="005C22E9" w:rsidRDefault="001626AD" w:rsidP="002E18F2">
      <w:pPr>
        <w:widowControl w:val="0"/>
        <w:spacing w:line="360" w:lineRule="auto"/>
        <w:ind w:right="-8"/>
        <w:jc w:val="both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 xml:space="preserve"> </w:t>
      </w:r>
      <w:r w:rsidR="006D3D29" w:rsidRPr="005C22E9">
        <w:rPr>
          <w:rFonts w:ascii="Arial" w:hAnsi="Arial" w:cs="Arial"/>
          <w:sz w:val="22"/>
          <w:szCs w:val="22"/>
        </w:rPr>
        <w:tab/>
      </w:r>
      <w:r w:rsidR="006D3D29" w:rsidRPr="005C22E9">
        <w:rPr>
          <w:rFonts w:ascii="Arial" w:hAnsi="Arial" w:cs="Arial"/>
          <w:sz w:val="22"/>
          <w:szCs w:val="22"/>
        </w:rPr>
        <w:tab/>
      </w:r>
      <w:r w:rsidR="006D3D29" w:rsidRPr="005C22E9">
        <w:rPr>
          <w:rFonts w:ascii="Arial" w:hAnsi="Arial" w:cs="Arial"/>
          <w:sz w:val="22"/>
          <w:szCs w:val="22"/>
        </w:rPr>
        <w:tab/>
      </w:r>
      <w:r w:rsidR="006D3D29" w:rsidRPr="005C22E9">
        <w:rPr>
          <w:rFonts w:ascii="Arial" w:hAnsi="Arial" w:cs="Arial"/>
          <w:sz w:val="22"/>
          <w:szCs w:val="22"/>
        </w:rPr>
        <w:tab/>
      </w:r>
      <w:r w:rsidR="006D3D29" w:rsidRPr="005C22E9">
        <w:rPr>
          <w:rFonts w:ascii="Arial" w:hAnsi="Arial" w:cs="Arial"/>
          <w:sz w:val="22"/>
          <w:szCs w:val="22"/>
        </w:rPr>
        <w:tab/>
      </w:r>
      <w:r w:rsidR="006D3D29" w:rsidRPr="005C22E9">
        <w:rPr>
          <w:rFonts w:ascii="Arial" w:hAnsi="Arial" w:cs="Arial"/>
          <w:sz w:val="22"/>
          <w:szCs w:val="22"/>
        </w:rPr>
        <w:tab/>
        <w:t xml:space="preserve">           </w:t>
      </w:r>
      <w:r w:rsidRPr="005C22E9">
        <w:rPr>
          <w:rFonts w:ascii="Arial" w:hAnsi="Arial" w:cs="Arial"/>
          <w:sz w:val="22"/>
          <w:szCs w:val="22"/>
        </w:rPr>
        <w:t>(podpis upoważnionego przedstawiciela</w:t>
      </w:r>
      <w:r w:rsidR="006D3D29" w:rsidRPr="005C22E9">
        <w:rPr>
          <w:rFonts w:ascii="Arial" w:hAnsi="Arial" w:cs="Arial"/>
          <w:sz w:val="22"/>
          <w:szCs w:val="22"/>
        </w:rPr>
        <w:t>)</w:t>
      </w:r>
    </w:p>
    <w:p w:rsidR="00AC5BFD" w:rsidRPr="005C22E9" w:rsidRDefault="00AC5BFD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AC5BFD" w:rsidRPr="005C22E9" w:rsidRDefault="00AC5BFD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EA54D5" w:rsidRPr="005C22E9" w:rsidRDefault="00EA54D5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EA54D5" w:rsidRPr="005C22E9" w:rsidRDefault="00EA54D5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1364C7" w:rsidRPr="005C22E9" w:rsidRDefault="001364C7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1364C7" w:rsidRPr="005C22E9" w:rsidRDefault="001364C7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1364C7" w:rsidRPr="005C22E9" w:rsidRDefault="001364C7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1364C7" w:rsidRPr="005C22E9" w:rsidRDefault="001364C7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1364C7" w:rsidRPr="005C22E9" w:rsidRDefault="001364C7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1364C7" w:rsidRPr="005C22E9" w:rsidRDefault="001364C7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1364C7" w:rsidRPr="005C22E9" w:rsidRDefault="001364C7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1364C7" w:rsidRPr="005C22E9" w:rsidRDefault="001364C7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1364C7" w:rsidRPr="005C22E9" w:rsidRDefault="001364C7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1364C7" w:rsidRPr="005C22E9" w:rsidRDefault="001364C7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1364C7" w:rsidRPr="005C22E9" w:rsidRDefault="001364C7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1364C7" w:rsidRPr="005C22E9" w:rsidRDefault="001364C7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1364C7" w:rsidRPr="005C22E9" w:rsidRDefault="001364C7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1364C7" w:rsidRPr="005C22E9" w:rsidRDefault="001364C7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1364C7" w:rsidRPr="005C22E9" w:rsidRDefault="001364C7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1364C7" w:rsidRPr="005C22E9" w:rsidRDefault="001364C7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1364C7" w:rsidRPr="005C22E9" w:rsidRDefault="001364C7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1364C7" w:rsidRPr="005C22E9" w:rsidRDefault="001364C7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1364C7" w:rsidRPr="005C22E9" w:rsidRDefault="001364C7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1364C7" w:rsidRPr="005C22E9" w:rsidRDefault="001364C7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1364C7" w:rsidRPr="005C22E9" w:rsidRDefault="001364C7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1364C7" w:rsidRDefault="001364C7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630781" w:rsidRDefault="00630781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630781" w:rsidRDefault="00630781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ED6E59" w:rsidRDefault="00ED6E59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ED6E59" w:rsidRDefault="00ED6E59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ED6E59" w:rsidRDefault="00ED6E59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ED6E59" w:rsidRDefault="00ED6E59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ED6E59" w:rsidRPr="005C22E9" w:rsidRDefault="00ED6E59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EA54D5" w:rsidRPr="005C22E9" w:rsidRDefault="00EA54D5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EA54D5" w:rsidRPr="005C22E9" w:rsidRDefault="00EA54D5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BF5C27" w:rsidRDefault="00BF5C27" w:rsidP="00BF5C27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lastRenderedPageBreak/>
        <w:t>Załącznik Nr 3</w:t>
      </w:r>
    </w:p>
    <w:p w:rsidR="00AC41CF" w:rsidRDefault="00AC41CF" w:rsidP="00AC41CF">
      <w:pPr>
        <w:tabs>
          <w:tab w:val="left" w:pos="284"/>
        </w:tabs>
        <w:ind w:right="-8"/>
        <w:jc w:val="center"/>
        <w:rPr>
          <w:b/>
          <w:sz w:val="32"/>
        </w:rPr>
      </w:pPr>
    </w:p>
    <w:p w:rsidR="00AC41CF" w:rsidRPr="00706127" w:rsidRDefault="00AC41CF" w:rsidP="00AC41CF">
      <w:pPr>
        <w:tabs>
          <w:tab w:val="left" w:pos="284"/>
        </w:tabs>
        <w:ind w:right="-8"/>
        <w:jc w:val="center"/>
        <w:rPr>
          <w:b/>
          <w:sz w:val="32"/>
        </w:rPr>
      </w:pPr>
      <w:r w:rsidRPr="00706127">
        <w:rPr>
          <w:b/>
          <w:sz w:val="32"/>
        </w:rPr>
        <w:t>UMOWA NR .../.../2015</w:t>
      </w:r>
    </w:p>
    <w:p w:rsidR="00AC41CF" w:rsidRPr="00706127" w:rsidRDefault="00AC41CF" w:rsidP="00AC41CF">
      <w:pPr>
        <w:ind w:right="-8"/>
        <w:jc w:val="both"/>
        <w:rPr>
          <w:b/>
        </w:rPr>
      </w:pPr>
    </w:p>
    <w:p w:rsidR="00AC41CF" w:rsidRPr="00706127" w:rsidRDefault="00AC41CF" w:rsidP="00AC41CF">
      <w:pPr>
        <w:ind w:right="-8"/>
        <w:jc w:val="both"/>
        <w:rPr>
          <w:b/>
        </w:rPr>
      </w:pPr>
    </w:p>
    <w:p w:rsidR="00AC41CF" w:rsidRPr="00AC41CF" w:rsidRDefault="00AC41CF" w:rsidP="00AC41CF">
      <w:pPr>
        <w:pStyle w:val="Standardowy10"/>
        <w:ind w:right="-8"/>
        <w:jc w:val="both"/>
        <w:rPr>
          <w:rFonts w:ascii="Arial" w:hAnsi="Arial" w:cs="Arial"/>
          <w:szCs w:val="22"/>
        </w:rPr>
      </w:pPr>
      <w:r w:rsidRPr="00AC41CF">
        <w:rPr>
          <w:rFonts w:ascii="Arial" w:hAnsi="Arial" w:cs="Arial"/>
          <w:szCs w:val="22"/>
        </w:rPr>
        <w:t>zawarta w Lublinie w dniu …………2015r. pomiędzy Uniwersytetem Marii Curie-Skłodowskiej                   w Lublinie, Pl. M.C. Skłodowskiej 5, NIP: 712-010-36-92, zwanym w treści umowy „</w:t>
      </w:r>
      <w:r w:rsidRPr="00AC41CF">
        <w:rPr>
          <w:rFonts w:ascii="Arial" w:hAnsi="Arial" w:cs="Arial"/>
          <w:b/>
          <w:szCs w:val="22"/>
        </w:rPr>
        <w:t>Zamawiającym</w:t>
      </w:r>
      <w:r w:rsidRPr="00AC41CF">
        <w:rPr>
          <w:rFonts w:ascii="Arial" w:hAnsi="Arial" w:cs="Arial"/>
          <w:szCs w:val="22"/>
        </w:rPr>
        <w:t>” reprezentowanym przez :</w:t>
      </w:r>
    </w:p>
    <w:p w:rsidR="00AC41CF" w:rsidRPr="00AC41CF" w:rsidRDefault="00AC41CF" w:rsidP="00AC41CF">
      <w:pPr>
        <w:pStyle w:val="Standardowy10"/>
        <w:ind w:left="720" w:right="-8"/>
        <w:jc w:val="both"/>
        <w:rPr>
          <w:rFonts w:ascii="Arial" w:hAnsi="Arial" w:cs="Arial"/>
          <w:b/>
          <w:szCs w:val="22"/>
        </w:rPr>
      </w:pPr>
    </w:p>
    <w:p w:rsidR="00AC41CF" w:rsidRPr="00AC41CF" w:rsidRDefault="00AC41CF" w:rsidP="00AC41CF">
      <w:pPr>
        <w:jc w:val="both"/>
        <w:rPr>
          <w:rFonts w:ascii="Arial" w:hAnsi="Arial" w:cs="Arial"/>
          <w:b/>
          <w:sz w:val="22"/>
          <w:szCs w:val="22"/>
        </w:rPr>
      </w:pPr>
      <w:r w:rsidRPr="00AC41CF">
        <w:rPr>
          <w:rFonts w:ascii="Arial" w:hAnsi="Arial" w:cs="Arial"/>
          <w:b/>
          <w:sz w:val="22"/>
          <w:szCs w:val="22"/>
        </w:rPr>
        <w:t xml:space="preserve"> mgr inż. Renatą </w:t>
      </w:r>
      <w:proofErr w:type="spellStart"/>
      <w:r w:rsidRPr="00AC41CF">
        <w:rPr>
          <w:rFonts w:ascii="Arial" w:hAnsi="Arial" w:cs="Arial"/>
          <w:b/>
          <w:sz w:val="22"/>
          <w:szCs w:val="22"/>
        </w:rPr>
        <w:t>Bylicką</w:t>
      </w:r>
      <w:proofErr w:type="spellEnd"/>
      <w:r w:rsidRPr="00AC41CF">
        <w:rPr>
          <w:rFonts w:ascii="Arial" w:hAnsi="Arial" w:cs="Arial"/>
          <w:b/>
          <w:sz w:val="22"/>
          <w:szCs w:val="22"/>
        </w:rPr>
        <w:t xml:space="preserve">  - Zastępcę Kanclerza ds. techniczno – majątkowych </w:t>
      </w:r>
    </w:p>
    <w:p w:rsidR="00AC41CF" w:rsidRPr="00AC41CF" w:rsidRDefault="00AC41CF" w:rsidP="00AC41CF">
      <w:pPr>
        <w:pStyle w:val="Standardowy10"/>
        <w:ind w:left="4455" w:right="-8" w:hanging="3747"/>
        <w:rPr>
          <w:rFonts w:ascii="Arial" w:hAnsi="Arial" w:cs="Arial"/>
          <w:b/>
          <w:szCs w:val="22"/>
        </w:rPr>
      </w:pPr>
    </w:p>
    <w:p w:rsidR="00AC41CF" w:rsidRPr="00AC41CF" w:rsidRDefault="00AC41CF" w:rsidP="00AC41CF">
      <w:pPr>
        <w:pStyle w:val="Standardowy10"/>
        <w:ind w:left="4455" w:right="-8" w:hanging="4455"/>
        <w:rPr>
          <w:rFonts w:ascii="Arial" w:hAnsi="Arial" w:cs="Arial"/>
          <w:szCs w:val="22"/>
        </w:rPr>
      </w:pPr>
      <w:r w:rsidRPr="00AC41CF">
        <w:rPr>
          <w:rFonts w:ascii="Arial" w:hAnsi="Arial" w:cs="Arial"/>
          <w:szCs w:val="22"/>
        </w:rPr>
        <w:t>przy kontrasygnacie Kwestora UMCS, a</w:t>
      </w:r>
    </w:p>
    <w:p w:rsidR="00AC41CF" w:rsidRPr="00AC41CF" w:rsidRDefault="00AC41CF" w:rsidP="00AC41CF">
      <w:pPr>
        <w:pStyle w:val="Standardowy10"/>
        <w:ind w:right="-8"/>
        <w:jc w:val="both"/>
        <w:rPr>
          <w:rFonts w:ascii="Arial" w:hAnsi="Arial" w:cs="Arial"/>
          <w:szCs w:val="22"/>
        </w:rPr>
      </w:pPr>
    </w:p>
    <w:p w:rsidR="00AC41CF" w:rsidRPr="00AC41CF" w:rsidRDefault="00AC41CF" w:rsidP="00AC41CF">
      <w:pPr>
        <w:pStyle w:val="Standardowy10"/>
        <w:ind w:right="-8"/>
        <w:jc w:val="both"/>
        <w:rPr>
          <w:rFonts w:ascii="Arial" w:hAnsi="Arial" w:cs="Arial"/>
          <w:szCs w:val="22"/>
        </w:rPr>
      </w:pPr>
      <w:r w:rsidRPr="00AC41CF">
        <w:rPr>
          <w:rFonts w:ascii="Arial" w:hAnsi="Arial" w:cs="Arial"/>
          <w:szCs w:val="22"/>
        </w:rPr>
        <w:t xml:space="preserve">……………………. </w:t>
      </w:r>
    </w:p>
    <w:p w:rsidR="00AC41CF" w:rsidRPr="00AC41CF" w:rsidRDefault="00AC41CF" w:rsidP="00AC41CF">
      <w:pPr>
        <w:pStyle w:val="Standardowy10"/>
        <w:ind w:right="-8"/>
        <w:jc w:val="both"/>
        <w:rPr>
          <w:rFonts w:ascii="Arial" w:hAnsi="Arial" w:cs="Arial"/>
          <w:szCs w:val="22"/>
        </w:rPr>
      </w:pPr>
    </w:p>
    <w:p w:rsidR="00AC41CF" w:rsidRPr="00AC41CF" w:rsidRDefault="00AC41CF" w:rsidP="00AC41CF">
      <w:pPr>
        <w:pStyle w:val="Tekstpodstawowy"/>
        <w:ind w:right="-8"/>
        <w:rPr>
          <w:rFonts w:ascii="Arial" w:hAnsi="Arial" w:cs="Arial"/>
          <w:sz w:val="22"/>
          <w:szCs w:val="22"/>
        </w:rPr>
      </w:pPr>
      <w:r w:rsidRPr="00AC41CF">
        <w:rPr>
          <w:rFonts w:ascii="Arial" w:hAnsi="Arial" w:cs="Arial"/>
          <w:sz w:val="22"/>
          <w:szCs w:val="22"/>
        </w:rPr>
        <w:t>zwanym w treści umowy „</w:t>
      </w:r>
      <w:r w:rsidRPr="00AC41CF">
        <w:rPr>
          <w:rFonts w:ascii="Arial" w:hAnsi="Arial" w:cs="Arial"/>
          <w:b/>
          <w:sz w:val="22"/>
          <w:szCs w:val="22"/>
        </w:rPr>
        <w:t>Wykonawcą</w:t>
      </w:r>
      <w:r w:rsidRPr="00AC41CF">
        <w:rPr>
          <w:rFonts w:ascii="Arial" w:hAnsi="Arial" w:cs="Arial"/>
          <w:sz w:val="22"/>
          <w:szCs w:val="22"/>
        </w:rPr>
        <w:t>”, a łącznie zwanymi stronami.</w:t>
      </w:r>
    </w:p>
    <w:p w:rsidR="00AC41CF" w:rsidRPr="00AC41CF" w:rsidRDefault="00AC41CF" w:rsidP="00AC41CF">
      <w:pPr>
        <w:spacing w:line="360" w:lineRule="auto"/>
        <w:ind w:right="-8"/>
        <w:jc w:val="center"/>
        <w:rPr>
          <w:rFonts w:ascii="Arial" w:hAnsi="Arial" w:cs="Arial"/>
          <w:b/>
          <w:sz w:val="22"/>
          <w:szCs w:val="22"/>
        </w:rPr>
      </w:pPr>
      <w:r w:rsidRPr="00AC41CF">
        <w:rPr>
          <w:rFonts w:ascii="Arial" w:hAnsi="Arial" w:cs="Arial"/>
          <w:b/>
          <w:sz w:val="22"/>
          <w:szCs w:val="22"/>
        </w:rPr>
        <w:t>§ 1.</w:t>
      </w:r>
    </w:p>
    <w:p w:rsidR="00AC41CF" w:rsidRPr="00AC41CF" w:rsidRDefault="00AC41CF" w:rsidP="00AC41CF">
      <w:pPr>
        <w:tabs>
          <w:tab w:val="left" w:pos="9356"/>
        </w:tabs>
        <w:ind w:right="-8"/>
        <w:jc w:val="both"/>
        <w:rPr>
          <w:rFonts w:ascii="Arial" w:hAnsi="Arial" w:cs="Arial"/>
          <w:sz w:val="22"/>
          <w:szCs w:val="22"/>
        </w:rPr>
      </w:pPr>
      <w:r w:rsidRPr="00AC41CF">
        <w:rPr>
          <w:rFonts w:ascii="Arial" w:hAnsi="Arial" w:cs="Arial"/>
          <w:sz w:val="22"/>
          <w:szCs w:val="22"/>
        </w:rPr>
        <w:t xml:space="preserve">Umowa niniejsza została zawarta w wyniku udzielenia zamówienia publicznego na podstawie art. 4 pkt. 8 Prawo Zamówień Publicznych (Dz. U. z 2013 r., poz. 907 z </w:t>
      </w:r>
      <w:proofErr w:type="spellStart"/>
      <w:r w:rsidRPr="00AC41CF">
        <w:rPr>
          <w:rFonts w:ascii="Arial" w:hAnsi="Arial" w:cs="Arial"/>
          <w:sz w:val="22"/>
          <w:szCs w:val="22"/>
        </w:rPr>
        <w:t>późn</w:t>
      </w:r>
      <w:proofErr w:type="spellEnd"/>
      <w:r w:rsidRPr="00AC41CF">
        <w:rPr>
          <w:rFonts w:ascii="Arial" w:hAnsi="Arial" w:cs="Arial"/>
          <w:sz w:val="22"/>
          <w:szCs w:val="22"/>
        </w:rPr>
        <w:t>. zm.) oraz Zarządzenia Rektora UMCS Nr 21/2014r. z dnia 16 kwietnia 2014r.</w:t>
      </w:r>
    </w:p>
    <w:p w:rsidR="00AC41CF" w:rsidRPr="00AC41CF" w:rsidRDefault="00AC41CF" w:rsidP="00AC41CF">
      <w:pPr>
        <w:ind w:right="-8"/>
        <w:jc w:val="center"/>
        <w:rPr>
          <w:rFonts w:ascii="Arial" w:hAnsi="Arial" w:cs="Arial"/>
          <w:b/>
          <w:sz w:val="22"/>
          <w:szCs w:val="22"/>
        </w:rPr>
      </w:pPr>
    </w:p>
    <w:p w:rsidR="00AC41CF" w:rsidRPr="00AC41CF" w:rsidRDefault="00AC41CF" w:rsidP="00AC41CF">
      <w:pPr>
        <w:spacing w:line="360" w:lineRule="auto"/>
        <w:ind w:right="-8"/>
        <w:jc w:val="center"/>
        <w:rPr>
          <w:rFonts w:ascii="Arial" w:hAnsi="Arial" w:cs="Arial"/>
          <w:b/>
          <w:sz w:val="22"/>
          <w:szCs w:val="22"/>
        </w:rPr>
      </w:pPr>
      <w:r w:rsidRPr="00AC41CF">
        <w:rPr>
          <w:rFonts w:ascii="Arial" w:hAnsi="Arial" w:cs="Arial"/>
          <w:b/>
          <w:sz w:val="22"/>
          <w:szCs w:val="22"/>
        </w:rPr>
        <w:t>§ 2.</w:t>
      </w:r>
    </w:p>
    <w:p w:rsidR="00AC41CF" w:rsidRPr="00AC41CF" w:rsidRDefault="00AC41CF" w:rsidP="00AC41CF">
      <w:pPr>
        <w:jc w:val="both"/>
        <w:rPr>
          <w:rFonts w:ascii="Arial" w:hAnsi="Arial" w:cs="Arial"/>
          <w:b/>
          <w:sz w:val="22"/>
          <w:szCs w:val="22"/>
        </w:rPr>
      </w:pPr>
      <w:r w:rsidRPr="00AC41CF">
        <w:rPr>
          <w:rFonts w:ascii="Arial" w:hAnsi="Arial" w:cs="Arial"/>
          <w:sz w:val="22"/>
          <w:szCs w:val="22"/>
        </w:rPr>
        <w:t xml:space="preserve">Zamawiający zleca, a Wykonawca zobowiązuje się wykonać roboty budowlane polegające na </w:t>
      </w:r>
      <w:r w:rsidRPr="00AC41CF">
        <w:rPr>
          <w:rFonts w:ascii="Arial" w:hAnsi="Arial" w:cs="Arial"/>
          <w:b/>
          <w:sz w:val="22"/>
          <w:szCs w:val="22"/>
        </w:rPr>
        <w:t>„</w:t>
      </w:r>
      <w:r w:rsidR="00E235D3">
        <w:rPr>
          <w:rFonts w:ascii="Arial" w:hAnsi="Arial" w:cs="Arial"/>
          <w:b/>
          <w:sz w:val="22"/>
          <w:szCs w:val="22"/>
        </w:rPr>
        <w:t>Roboty malarskie na budynku Wydziału Politologii UMCS w Lublinie przy pl. Litewskim 3.</w:t>
      </w:r>
      <w:r w:rsidR="00E235D3" w:rsidRPr="000B5899">
        <w:rPr>
          <w:rFonts w:ascii="Arial" w:hAnsi="Arial" w:cs="Arial"/>
          <w:b/>
          <w:sz w:val="22"/>
          <w:szCs w:val="22"/>
        </w:rPr>
        <w:t>”</w:t>
      </w:r>
    </w:p>
    <w:p w:rsidR="00AC41CF" w:rsidRPr="00AC41CF" w:rsidRDefault="00AC41CF" w:rsidP="00AC41CF">
      <w:pPr>
        <w:tabs>
          <w:tab w:val="left" w:pos="9356"/>
        </w:tabs>
        <w:ind w:right="-8"/>
        <w:jc w:val="both"/>
        <w:rPr>
          <w:rFonts w:ascii="Arial" w:hAnsi="Arial" w:cs="Arial"/>
          <w:sz w:val="22"/>
          <w:szCs w:val="22"/>
        </w:rPr>
      </w:pPr>
      <w:r w:rsidRPr="00AC41CF">
        <w:rPr>
          <w:rFonts w:ascii="Arial" w:hAnsi="Arial" w:cs="Arial"/>
          <w:b/>
          <w:sz w:val="22"/>
          <w:szCs w:val="22"/>
        </w:rPr>
        <w:tab/>
      </w:r>
    </w:p>
    <w:p w:rsidR="00AC41CF" w:rsidRPr="00AC41CF" w:rsidRDefault="00AC41CF" w:rsidP="00AC41CF">
      <w:pPr>
        <w:spacing w:line="360" w:lineRule="auto"/>
        <w:ind w:right="-8"/>
        <w:jc w:val="center"/>
        <w:rPr>
          <w:rFonts w:ascii="Arial" w:hAnsi="Arial" w:cs="Arial"/>
          <w:b/>
          <w:sz w:val="22"/>
          <w:szCs w:val="22"/>
        </w:rPr>
      </w:pPr>
      <w:r w:rsidRPr="00AC41CF">
        <w:rPr>
          <w:rFonts w:ascii="Arial" w:hAnsi="Arial" w:cs="Arial"/>
          <w:b/>
          <w:sz w:val="22"/>
          <w:szCs w:val="22"/>
        </w:rPr>
        <w:t>§ 3.</w:t>
      </w:r>
    </w:p>
    <w:p w:rsidR="00AC41CF" w:rsidRPr="00AC41CF" w:rsidRDefault="00AC41CF" w:rsidP="00AC41CF">
      <w:pPr>
        <w:widowControl w:val="0"/>
        <w:numPr>
          <w:ilvl w:val="3"/>
          <w:numId w:val="5"/>
        </w:numPr>
        <w:tabs>
          <w:tab w:val="clear" w:pos="2880"/>
          <w:tab w:val="num" w:pos="0"/>
          <w:tab w:val="left" w:pos="360"/>
        </w:tabs>
        <w:spacing w:after="120"/>
        <w:ind w:left="0" w:right="-8" w:firstLine="0"/>
        <w:jc w:val="both"/>
        <w:rPr>
          <w:rFonts w:ascii="Arial" w:hAnsi="Arial" w:cs="Arial"/>
          <w:sz w:val="22"/>
          <w:szCs w:val="22"/>
        </w:rPr>
      </w:pPr>
      <w:r w:rsidRPr="00AC41CF">
        <w:rPr>
          <w:rFonts w:ascii="Arial" w:hAnsi="Arial" w:cs="Arial"/>
          <w:sz w:val="22"/>
          <w:szCs w:val="22"/>
        </w:rPr>
        <w:t xml:space="preserve">Wykonawca wykona roboty w terminie do </w:t>
      </w:r>
      <w:r w:rsidR="00E235D3">
        <w:rPr>
          <w:rFonts w:ascii="Arial" w:hAnsi="Arial" w:cs="Arial"/>
          <w:sz w:val="22"/>
          <w:szCs w:val="22"/>
        </w:rPr>
        <w:t>18.12</w:t>
      </w:r>
      <w:r w:rsidRPr="00AC41CF">
        <w:rPr>
          <w:rFonts w:ascii="Arial" w:hAnsi="Arial" w:cs="Arial"/>
          <w:sz w:val="22"/>
          <w:szCs w:val="22"/>
        </w:rPr>
        <w:t>.2015r.</w:t>
      </w:r>
    </w:p>
    <w:p w:rsidR="00AC41CF" w:rsidRPr="00AC41CF" w:rsidRDefault="00AC41CF" w:rsidP="00AC41CF">
      <w:pPr>
        <w:pStyle w:val="Tekstpodstawowy"/>
        <w:spacing w:after="0" w:line="360" w:lineRule="auto"/>
        <w:ind w:right="-8"/>
        <w:jc w:val="center"/>
        <w:rPr>
          <w:rFonts w:ascii="Arial" w:hAnsi="Arial" w:cs="Arial"/>
          <w:b/>
          <w:sz w:val="22"/>
          <w:szCs w:val="22"/>
        </w:rPr>
      </w:pPr>
      <w:r w:rsidRPr="00AC41CF">
        <w:rPr>
          <w:rFonts w:ascii="Arial" w:hAnsi="Arial" w:cs="Arial"/>
          <w:b/>
          <w:sz w:val="22"/>
          <w:szCs w:val="22"/>
        </w:rPr>
        <w:t>§ 4.</w:t>
      </w:r>
    </w:p>
    <w:p w:rsidR="00AC41CF" w:rsidRPr="00AC41CF" w:rsidRDefault="00AC41CF" w:rsidP="00AC41CF">
      <w:pPr>
        <w:numPr>
          <w:ilvl w:val="6"/>
          <w:numId w:val="5"/>
        </w:numPr>
        <w:tabs>
          <w:tab w:val="left" w:pos="284"/>
        </w:tabs>
        <w:spacing w:after="120"/>
        <w:ind w:right="-8" w:hanging="5040"/>
        <w:jc w:val="both"/>
        <w:rPr>
          <w:rFonts w:ascii="Arial" w:hAnsi="Arial" w:cs="Arial"/>
          <w:sz w:val="22"/>
          <w:szCs w:val="22"/>
        </w:rPr>
      </w:pPr>
      <w:r w:rsidRPr="00AC41CF">
        <w:rPr>
          <w:rFonts w:ascii="Arial" w:hAnsi="Arial" w:cs="Arial"/>
          <w:sz w:val="22"/>
          <w:szCs w:val="22"/>
        </w:rPr>
        <w:t>Do obowiązków Zamawiającego należy:</w:t>
      </w:r>
    </w:p>
    <w:p w:rsidR="00AC41CF" w:rsidRPr="00AC41CF" w:rsidRDefault="00AC41CF" w:rsidP="00AC41CF">
      <w:pPr>
        <w:numPr>
          <w:ilvl w:val="0"/>
          <w:numId w:val="40"/>
        </w:numPr>
        <w:tabs>
          <w:tab w:val="left" w:pos="720"/>
        </w:tabs>
        <w:ind w:left="720" w:right="-8"/>
        <w:jc w:val="both"/>
        <w:rPr>
          <w:rFonts w:ascii="Arial" w:hAnsi="Arial" w:cs="Arial"/>
          <w:sz w:val="22"/>
          <w:szCs w:val="22"/>
        </w:rPr>
      </w:pPr>
      <w:r w:rsidRPr="00AC41CF">
        <w:rPr>
          <w:rFonts w:ascii="Arial" w:hAnsi="Arial" w:cs="Arial"/>
          <w:sz w:val="22"/>
          <w:szCs w:val="22"/>
        </w:rPr>
        <w:t>Przekazanie Wykonawcy bezzwłocznie po zawarciu umowy terenu robót;</w:t>
      </w:r>
    </w:p>
    <w:p w:rsidR="00AC41CF" w:rsidRDefault="00AC41CF" w:rsidP="00AC41CF">
      <w:pPr>
        <w:numPr>
          <w:ilvl w:val="0"/>
          <w:numId w:val="40"/>
        </w:numPr>
        <w:tabs>
          <w:tab w:val="left" w:pos="720"/>
        </w:tabs>
        <w:ind w:left="720" w:right="-8"/>
        <w:jc w:val="both"/>
        <w:rPr>
          <w:rFonts w:ascii="Arial" w:hAnsi="Arial" w:cs="Arial"/>
          <w:sz w:val="22"/>
          <w:szCs w:val="22"/>
        </w:rPr>
      </w:pPr>
      <w:r w:rsidRPr="00AC41CF">
        <w:rPr>
          <w:rFonts w:ascii="Arial" w:hAnsi="Arial" w:cs="Arial"/>
          <w:sz w:val="22"/>
          <w:szCs w:val="22"/>
        </w:rPr>
        <w:t>Zapewnienie nadzoru inwestorskiego;</w:t>
      </w:r>
    </w:p>
    <w:p w:rsidR="00E235D3" w:rsidRPr="00AC41CF" w:rsidRDefault="00E235D3" w:rsidP="00AC41CF">
      <w:pPr>
        <w:numPr>
          <w:ilvl w:val="0"/>
          <w:numId w:val="40"/>
        </w:numPr>
        <w:tabs>
          <w:tab w:val="left" w:pos="720"/>
        </w:tabs>
        <w:ind w:left="720" w:right="-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Przekazanie Wykonawcy Dziennika Budowy</w:t>
      </w:r>
    </w:p>
    <w:p w:rsidR="00AC41CF" w:rsidRPr="00AC41CF" w:rsidRDefault="00AC41CF" w:rsidP="00AC41CF">
      <w:pPr>
        <w:numPr>
          <w:ilvl w:val="0"/>
          <w:numId w:val="40"/>
        </w:numPr>
        <w:tabs>
          <w:tab w:val="left" w:pos="720"/>
        </w:tabs>
        <w:ind w:left="720" w:right="-8"/>
        <w:jc w:val="both"/>
        <w:rPr>
          <w:rFonts w:ascii="Arial" w:hAnsi="Arial" w:cs="Arial"/>
          <w:sz w:val="22"/>
          <w:szCs w:val="22"/>
        </w:rPr>
      </w:pPr>
      <w:r w:rsidRPr="00AC41CF">
        <w:rPr>
          <w:rFonts w:ascii="Arial" w:hAnsi="Arial" w:cs="Arial"/>
          <w:sz w:val="22"/>
          <w:szCs w:val="22"/>
        </w:rPr>
        <w:t>Wskazania punktu poboru energii elektrycznej i wody.</w:t>
      </w:r>
    </w:p>
    <w:p w:rsidR="00AC41CF" w:rsidRPr="00AC41CF" w:rsidRDefault="00AC41CF" w:rsidP="00AC41CF">
      <w:pPr>
        <w:tabs>
          <w:tab w:val="left" w:pos="720"/>
        </w:tabs>
        <w:ind w:right="-8"/>
        <w:jc w:val="both"/>
        <w:rPr>
          <w:rFonts w:ascii="Arial" w:hAnsi="Arial" w:cs="Arial"/>
          <w:sz w:val="22"/>
          <w:szCs w:val="22"/>
        </w:rPr>
      </w:pPr>
    </w:p>
    <w:p w:rsidR="00AC41CF" w:rsidRPr="00AC41CF" w:rsidRDefault="00AC41CF" w:rsidP="00AC41CF">
      <w:pPr>
        <w:pStyle w:val="Tekstpodstawowy"/>
        <w:ind w:right="-8"/>
        <w:rPr>
          <w:rFonts w:ascii="Arial" w:hAnsi="Arial" w:cs="Arial"/>
          <w:sz w:val="22"/>
          <w:szCs w:val="22"/>
        </w:rPr>
      </w:pPr>
      <w:r w:rsidRPr="00AC41CF">
        <w:rPr>
          <w:rFonts w:ascii="Arial" w:hAnsi="Arial" w:cs="Arial"/>
          <w:sz w:val="22"/>
          <w:szCs w:val="22"/>
        </w:rPr>
        <w:t>2. Do obowiązków Wykonawcy należy:</w:t>
      </w:r>
    </w:p>
    <w:p w:rsidR="00AC41CF" w:rsidRPr="00AC41CF" w:rsidRDefault="00AC41CF" w:rsidP="00AC41CF">
      <w:pPr>
        <w:pStyle w:val="Tekstpodstawowy"/>
        <w:numPr>
          <w:ilvl w:val="0"/>
          <w:numId w:val="45"/>
        </w:numPr>
        <w:ind w:right="-8"/>
        <w:rPr>
          <w:rFonts w:ascii="Arial" w:hAnsi="Arial" w:cs="Arial"/>
          <w:sz w:val="22"/>
          <w:szCs w:val="22"/>
        </w:rPr>
      </w:pPr>
      <w:r w:rsidRPr="00AC41CF">
        <w:rPr>
          <w:rFonts w:ascii="Arial" w:hAnsi="Arial" w:cs="Arial"/>
          <w:sz w:val="22"/>
          <w:szCs w:val="22"/>
        </w:rPr>
        <w:t>Wykonanie przedmiotu umowy zgodnie z zamówieniem;</w:t>
      </w:r>
    </w:p>
    <w:p w:rsidR="00AC41CF" w:rsidRPr="00AC41CF" w:rsidRDefault="00AC41CF" w:rsidP="00AC41CF">
      <w:pPr>
        <w:numPr>
          <w:ilvl w:val="0"/>
          <w:numId w:val="45"/>
        </w:numPr>
        <w:tabs>
          <w:tab w:val="left" w:pos="720"/>
        </w:tabs>
        <w:ind w:right="-8"/>
        <w:jc w:val="both"/>
        <w:rPr>
          <w:rFonts w:ascii="Arial" w:hAnsi="Arial" w:cs="Arial"/>
          <w:sz w:val="22"/>
          <w:szCs w:val="22"/>
        </w:rPr>
      </w:pPr>
      <w:r w:rsidRPr="00AC41CF">
        <w:rPr>
          <w:rFonts w:ascii="Arial" w:hAnsi="Arial" w:cs="Arial"/>
          <w:sz w:val="22"/>
          <w:szCs w:val="22"/>
        </w:rPr>
        <w:t>Zapewnienie w ramach wynagrodzenia umownego materiałów niezbędnych do prawidłowego wykonania umowy.</w:t>
      </w:r>
    </w:p>
    <w:p w:rsidR="00AC41CF" w:rsidRPr="00AC41CF" w:rsidRDefault="00AC41CF" w:rsidP="00AC41CF">
      <w:pPr>
        <w:numPr>
          <w:ilvl w:val="0"/>
          <w:numId w:val="45"/>
        </w:numPr>
        <w:jc w:val="both"/>
        <w:rPr>
          <w:rFonts w:ascii="Arial" w:hAnsi="Arial" w:cs="Arial"/>
          <w:sz w:val="22"/>
          <w:szCs w:val="22"/>
        </w:rPr>
      </w:pPr>
      <w:r w:rsidRPr="00AC41CF">
        <w:rPr>
          <w:rFonts w:ascii="Arial" w:hAnsi="Arial" w:cs="Arial"/>
          <w:sz w:val="22"/>
          <w:szCs w:val="22"/>
        </w:rPr>
        <w:t>zapewnienie kadry z wymaganymi uprawnieniami budowlanymi w tym uprawnieniami do kierowania robotami budowlanymi na obiekcie wpisanym do rejestru zabytków .</w:t>
      </w:r>
    </w:p>
    <w:p w:rsidR="00AC41CF" w:rsidRPr="00AC41CF" w:rsidRDefault="00AC41CF" w:rsidP="00AC41CF">
      <w:pPr>
        <w:tabs>
          <w:tab w:val="left" w:pos="720"/>
        </w:tabs>
        <w:ind w:left="765" w:right="-8"/>
        <w:jc w:val="both"/>
        <w:rPr>
          <w:rFonts w:ascii="Arial" w:hAnsi="Arial" w:cs="Arial"/>
          <w:sz w:val="22"/>
          <w:szCs w:val="22"/>
        </w:rPr>
      </w:pPr>
    </w:p>
    <w:p w:rsidR="00AC41CF" w:rsidRPr="00AC41CF" w:rsidRDefault="00AC41CF" w:rsidP="00AC41CF">
      <w:pPr>
        <w:spacing w:line="360" w:lineRule="auto"/>
        <w:ind w:right="-8"/>
        <w:rPr>
          <w:rFonts w:ascii="Arial" w:hAnsi="Arial" w:cs="Arial"/>
          <w:b/>
          <w:sz w:val="22"/>
          <w:szCs w:val="22"/>
        </w:rPr>
      </w:pPr>
    </w:p>
    <w:p w:rsidR="00AC41CF" w:rsidRPr="00AC41CF" w:rsidRDefault="00AC41CF" w:rsidP="00AC41CF">
      <w:pPr>
        <w:spacing w:line="360" w:lineRule="auto"/>
        <w:ind w:right="-8"/>
        <w:jc w:val="center"/>
        <w:rPr>
          <w:rFonts w:ascii="Arial" w:hAnsi="Arial" w:cs="Arial"/>
          <w:b/>
          <w:sz w:val="22"/>
          <w:szCs w:val="22"/>
        </w:rPr>
      </w:pPr>
      <w:r w:rsidRPr="00AC41CF">
        <w:rPr>
          <w:rFonts w:ascii="Arial" w:hAnsi="Arial" w:cs="Arial"/>
          <w:b/>
          <w:sz w:val="22"/>
          <w:szCs w:val="22"/>
        </w:rPr>
        <w:t>§ 5.</w:t>
      </w:r>
    </w:p>
    <w:p w:rsidR="00AC41CF" w:rsidRPr="00AC41CF" w:rsidRDefault="00AC41CF" w:rsidP="00AC41CF">
      <w:pPr>
        <w:numPr>
          <w:ilvl w:val="0"/>
          <w:numId w:val="43"/>
        </w:numPr>
        <w:suppressAutoHyphens w:val="0"/>
        <w:ind w:right="-8"/>
        <w:jc w:val="both"/>
        <w:rPr>
          <w:rFonts w:ascii="Arial" w:hAnsi="Arial" w:cs="Arial"/>
          <w:sz w:val="22"/>
          <w:szCs w:val="22"/>
        </w:rPr>
      </w:pPr>
      <w:r w:rsidRPr="00AC41CF">
        <w:rPr>
          <w:rFonts w:ascii="Arial" w:hAnsi="Arial" w:cs="Arial"/>
          <w:sz w:val="22"/>
          <w:szCs w:val="22"/>
        </w:rPr>
        <w:t>Wynagrodzenie Wykonawcy za wykonanie robót określa się na kwotę ……….. zł brutto (słownie  …………………………), w tym podatek VAT 23% wynosi …………... Kwota powyższa wynika z oferty przedłożonej przez Wykonawcę.</w:t>
      </w:r>
    </w:p>
    <w:p w:rsidR="00AC41CF" w:rsidRPr="00AC41CF" w:rsidRDefault="00AC41CF" w:rsidP="00AC41CF">
      <w:pPr>
        <w:pStyle w:val="Akapitzlist"/>
        <w:ind w:left="0" w:right="-8"/>
        <w:rPr>
          <w:rFonts w:ascii="Arial" w:hAnsi="Arial" w:cs="Arial"/>
          <w:sz w:val="22"/>
          <w:szCs w:val="22"/>
        </w:rPr>
      </w:pPr>
    </w:p>
    <w:p w:rsidR="00AC41CF" w:rsidRPr="00AC41CF" w:rsidRDefault="00AC41CF" w:rsidP="00AC41CF">
      <w:pPr>
        <w:numPr>
          <w:ilvl w:val="0"/>
          <w:numId w:val="43"/>
        </w:numPr>
        <w:tabs>
          <w:tab w:val="left" w:pos="360"/>
        </w:tabs>
        <w:ind w:right="-8"/>
        <w:jc w:val="both"/>
        <w:rPr>
          <w:rFonts w:ascii="Arial" w:hAnsi="Arial" w:cs="Arial"/>
          <w:sz w:val="22"/>
          <w:szCs w:val="22"/>
        </w:rPr>
      </w:pPr>
      <w:r w:rsidRPr="00AC41CF">
        <w:rPr>
          <w:rFonts w:ascii="Arial" w:hAnsi="Arial" w:cs="Arial"/>
          <w:sz w:val="22"/>
          <w:szCs w:val="22"/>
        </w:rPr>
        <w:lastRenderedPageBreak/>
        <w:t xml:space="preserve">Wykonawca określając wynagrodzenie ryczałtowe oświadcza, że na etapie przygotowania ofert zapoznał się z terenem robót, opisem technicznym zamówienia oraz wykorzystał wszystkie środki mające na celu ustalenie wynagrodzenia obejmującego roboty związane z wykonaniem przedmiotu zamówienia. </w:t>
      </w:r>
    </w:p>
    <w:p w:rsidR="00AC41CF" w:rsidRPr="00AC41CF" w:rsidRDefault="00AC41CF" w:rsidP="00AC41CF">
      <w:pPr>
        <w:ind w:right="-8"/>
        <w:jc w:val="center"/>
        <w:rPr>
          <w:rFonts w:ascii="Arial" w:hAnsi="Arial" w:cs="Arial"/>
          <w:b/>
          <w:sz w:val="22"/>
          <w:szCs w:val="22"/>
        </w:rPr>
      </w:pPr>
    </w:p>
    <w:p w:rsidR="00AC41CF" w:rsidRPr="00AC41CF" w:rsidRDefault="00AC41CF" w:rsidP="00AC41CF">
      <w:pPr>
        <w:spacing w:line="360" w:lineRule="auto"/>
        <w:ind w:right="-8"/>
        <w:jc w:val="center"/>
        <w:rPr>
          <w:rFonts w:ascii="Arial" w:hAnsi="Arial" w:cs="Arial"/>
          <w:b/>
          <w:sz w:val="22"/>
          <w:szCs w:val="22"/>
        </w:rPr>
      </w:pPr>
      <w:r w:rsidRPr="00AC41CF">
        <w:rPr>
          <w:rFonts w:ascii="Arial" w:hAnsi="Arial" w:cs="Arial"/>
          <w:b/>
          <w:sz w:val="22"/>
          <w:szCs w:val="22"/>
        </w:rPr>
        <w:t>§ 6.</w:t>
      </w:r>
    </w:p>
    <w:p w:rsidR="00AC41CF" w:rsidRPr="00AC41CF" w:rsidRDefault="00AC41CF" w:rsidP="00AC41CF">
      <w:pPr>
        <w:tabs>
          <w:tab w:val="left" w:pos="284"/>
        </w:tabs>
        <w:ind w:right="-8"/>
        <w:jc w:val="both"/>
        <w:rPr>
          <w:rFonts w:ascii="Arial" w:hAnsi="Arial" w:cs="Arial"/>
          <w:sz w:val="22"/>
          <w:szCs w:val="22"/>
        </w:rPr>
      </w:pPr>
      <w:r w:rsidRPr="00AC41CF">
        <w:rPr>
          <w:rFonts w:ascii="Arial" w:hAnsi="Arial" w:cs="Arial"/>
          <w:sz w:val="22"/>
          <w:szCs w:val="22"/>
        </w:rPr>
        <w:t>Końcowy odbiór przedmiotu umowy nastąpi w formie protokółu odbioru podpisanego przez upoważnionych przedstawicieli każdej ze stron.</w:t>
      </w:r>
    </w:p>
    <w:p w:rsidR="00AC41CF" w:rsidRPr="00AC41CF" w:rsidRDefault="00AC41CF" w:rsidP="00AC41CF">
      <w:pPr>
        <w:ind w:right="-8"/>
        <w:jc w:val="center"/>
        <w:rPr>
          <w:rFonts w:ascii="Arial" w:hAnsi="Arial" w:cs="Arial"/>
          <w:sz w:val="22"/>
          <w:szCs w:val="22"/>
        </w:rPr>
      </w:pPr>
    </w:p>
    <w:p w:rsidR="00AC41CF" w:rsidRPr="00AC41CF" w:rsidRDefault="00AC41CF" w:rsidP="00AC41CF">
      <w:pPr>
        <w:spacing w:line="360" w:lineRule="auto"/>
        <w:ind w:right="-8"/>
        <w:jc w:val="center"/>
        <w:rPr>
          <w:rFonts w:ascii="Arial" w:hAnsi="Arial" w:cs="Arial"/>
          <w:b/>
          <w:sz w:val="22"/>
          <w:szCs w:val="22"/>
        </w:rPr>
      </w:pPr>
      <w:r w:rsidRPr="00AC41CF">
        <w:rPr>
          <w:rFonts w:ascii="Arial" w:hAnsi="Arial" w:cs="Arial"/>
          <w:b/>
          <w:sz w:val="22"/>
          <w:szCs w:val="22"/>
        </w:rPr>
        <w:t>§ 7.</w:t>
      </w:r>
    </w:p>
    <w:p w:rsidR="00AC41CF" w:rsidRPr="00AC41CF" w:rsidRDefault="00AC41CF" w:rsidP="00AC41CF">
      <w:pPr>
        <w:numPr>
          <w:ilvl w:val="0"/>
          <w:numId w:val="41"/>
        </w:numPr>
        <w:tabs>
          <w:tab w:val="left" w:pos="360"/>
        </w:tabs>
        <w:ind w:left="360" w:right="-8"/>
        <w:jc w:val="both"/>
        <w:rPr>
          <w:rFonts w:ascii="Arial" w:hAnsi="Arial" w:cs="Arial"/>
          <w:sz w:val="22"/>
          <w:szCs w:val="22"/>
        </w:rPr>
      </w:pPr>
      <w:r w:rsidRPr="00AC41CF">
        <w:rPr>
          <w:rFonts w:ascii="Arial" w:hAnsi="Arial" w:cs="Arial"/>
          <w:sz w:val="22"/>
          <w:szCs w:val="22"/>
        </w:rPr>
        <w:t>Wykonawca ma prawo wystawić fakturę po protokolarnym odbiorze robót. W przypadku stwierdzenia przy odbiorze usterek faktura zostanie wystawiona po ich usunięciu.</w:t>
      </w:r>
    </w:p>
    <w:p w:rsidR="00AC41CF" w:rsidRPr="00AC41CF" w:rsidRDefault="00AC41CF" w:rsidP="00AC41CF">
      <w:pPr>
        <w:numPr>
          <w:ilvl w:val="0"/>
          <w:numId w:val="41"/>
        </w:numPr>
        <w:tabs>
          <w:tab w:val="left" w:pos="360"/>
        </w:tabs>
        <w:ind w:left="360" w:right="-8"/>
        <w:jc w:val="both"/>
        <w:rPr>
          <w:rFonts w:ascii="Arial" w:hAnsi="Arial" w:cs="Arial"/>
          <w:sz w:val="22"/>
          <w:szCs w:val="22"/>
        </w:rPr>
      </w:pPr>
      <w:r w:rsidRPr="00AC41CF">
        <w:rPr>
          <w:rFonts w:ascii="Arial" w:hAnsi="Arial" w:cs="Arial"/>
          <w:sz w:val="22"/>
          <w:szCs w:val="22"/>
        </w:rPr>
        <w:t>Zapłata wynagrodzenia nastąpi w formie przelewu na rachunek Wykonawcy wskazany na fakturze w terminie do 30 dni od daty otrzymania prawidłowo wystawionej faktury,  z ustawowymi odsetkami w razie uchybienia terminowi płatności.</w:t>
      </w:r>
    </w:p>
    <w:p w:rsidR="00AC41CF" w:rsidRPr="00AC41CF" w:rsidRDefault="00AC41CF" w:rsidP="00AC41CF">
      <w:pPr>
        <w:numPr>
          <w:ilvl w:val="0"/>
          <w:numId w:val="41"/>
        </w:numPr>
        <w:ind w:left="357" w:right="-8" w:hanging="357"/>
        <w:jc w:val="both"/>
        <w:rPr>
          <w:rFonts w:ascii="Arial" w:hAnsi="Arial" w:cs="Arial"/>
          <w:sz w:val="22"/>
          <w:szCs w:val="22"/>
        </w:rPr>
      </w:pPr>
      <w:r w:rsidRPr="00AC41CF">
        <w:rPr>
          <w:rFonts w:ascii="Arial" w:hAnsi="Arial" w:cs="Arial"/>
          <w:sz w:val="22"/>
          <w:szCs w:val="22"/>
        </w:rPr>
        <w:t>Za datę zapłaty przyjmuje się  datę obciążenia rachunku bankowego Zamawiającego. Termin uważa się za zachowany, jeśli obciążenie rachunku bankowego Zamawiającego nastąpi najpóźniej w ostatnim dniu terminu płatności.</w:t>
      </w:r>
    </w:p>
    <w:p w:rsidR="00AC41CF" w:rsidRPr="00AC41CF" w:rsidRDefault="00AC41CF" w:rsidP="00AC41CF">
      <w:pPr>
        <w:numPr>
          <w:ilvl w:val="0"/>
          <w:numId w:val="41"/>
        </w:numPr>
        <w:ind w:left="357" w:right="-8" w:hanging="357"/>
        <w:jc w:val="both"/>
        <w:rPr>
          <w:rFonts w:ascii="Arial" w:hAnsi="Arial" w:cs="Arial"/>
          <w:sz w:val="22"/>
          <w:szCs w:val="22"/>
        </w:rPr>
      </w:pPr>
      <w:r w:rsidRPr="00AC41CF">
        <w:rPr>
          <w:rFonts w:ascii="Arial" w:hAnsi="Arial" w:cs="Arial"/>
          <w:sz w:val="22"/>
          <w:szCs w:val="22"/>
        </w:rPr>
        <w:t>Wykonawca zobowiązany jest do złożenia, najpóźniej w ciągu 7 dni od daty wystawienia faktury końcowej, oświadczenia, że cały zakres prac wykonał siłami własnymi lub że wszystkie należności wobec podwykonawców zostały przez niego uregulowane.</w:t>
      </w:r>
    </w:p>
    <w:p w:rsidR="00AC41CF" w:rsidRPr="00AC41CF" w:rsidRDefault="00AC41CF" w:rsidP="00AC41CF">
      <w:pPr>
        <w:numPr>
          <w:ilvl w:val="0"/>
          <w:numId w:val="41"/>
        </w:numPr>
        <w:ind w:left="357" w:right="-8" w:hanging="357"/>
        <w:jc w:val="both"/>
        <w:rPr>
          <w:rFonts w:ascii="Arial" w:hAnsi="Arial" w:cs="Arial"/>
          <w:sz w:val="22"/>
          <w:szCs w:val="22"/>
        </w:rPr>
      </w:pPr>
      <w:r w:rsidRPr="00AC41CF">
        <w:rPr>
          <w:rFonts w:ascii="Arial" w:hAnsi="Arial" w:cs="Arial"/>
          <w:sz w:val="22"/>
          <w:szCs w:val="22"/>
        </w:rPr>
        <w:t>Wykonawca nie może przenosić wierzytelności wynikającej z umowy na rzecz osoby trzeciej, bez pisemnej zgody Zamawiającego. Treść dokumentów dotyczących przenoszonej wierzytelności (umowy o przelew, pożyczki, zawiadomienia, oświadczenia, przekazu itp.) nie może stać w sprzeczności z postanowieniami niniejszej umowy.</w:t>
      </w:r>
    </w:p>
    <w:p w:rsidR="00AC41CF" w:rsidRPr="00AC41CF" w:rsidRDefault="00AC41CF" w:rsidP="00AC41CF">
      <w:pPr>
        <w:ind w:right="-8"/>
        <w:rPr>
          <w:rFonts w:ascii="Arial" w:hAnsi="Arial" w:cs="Arial"/>
          <w:sz w:val="22"/>
          <w:szCs w:val="22"/>
        </w:rPr>
      </w:pPr>
    </w:p>
    <w:p w:rsidR="00AC41CF" w:rsidRPr="00AC41CF" w:rsidRDefault="00AC41CF" w:rsidP="00AC41CF">
      <w:pPr>
        <w:spacing w:line="360" w:lineRule="auto"/>
        <w:ind w:right="-8"/>
        <w:jc w:val="center"/>
        <w:rPr>
          <w:rFonts w:ascii="Arial" w:hAnsi="Arial" w:cs="Arial"/>
          <w:b/>
          <w:sz w:val="22"/>
          <w:szCs w:val="22"/>
        </w:rPr>
      </w:pPr>
      <w:r w:rsidRPr="00AC41CF">
        <w:rPr>
          <w:rFonts w:ascii="Arial" w:hAnsi="Arial" w:cs="Arial"/>
          <w:b/>
          <w:sz w:val="22"/>
          <w:szCs w:val="22"/>
        </w:rPr>
        <w:t>§ 8.</w:t>
      </w:r>
    </w:p>
    <w:p w:rsidR="00AC41CF" w:rsidRPr="00AC41CF" w:rsidRDefault="00AC41CF" w:rsidP="00AC41CF">
      <w:pPr>
        <w:numPr>
          <w:ilvl w:val="0"/>
          <w:numId w:val="44"/>
        </w:numPr>
        <w:tabs>
          <w:tab w:val="clear" w:pos="360"/>
          <w:tab w:val="left" w:pos="420"/>
        </w:tabs>
        <w:ind w:left="420" w:right="-8" w:hanging="420"/>
        <w:jc w:val="both"/>
        <w:rPr>
          <w:rFonts w:ascii="Arial" w:hAnsi="Arial" w:cs="Arial"/>
          <w:sz w:val="22"/>
          <w:szCs w:val="22"/>
        </w:rPr>
      </w:pPr>
      <w:r w:rsidRPr="00AC41CF">
        <w:rPr>
          <w:rFonts w:ascii="Arial" w:hAnsi="Arial" w:cs="Arial"/>
          <w:sz w:val="22"/>
          <w:szCs w:val="22"/>
        </w:rPr>
        <w:t>W przypadku niewykonania lub nienależytego wykonania umowy Zamawiający ma prawo obciążyć Wykonawcę następującymi karami umownymi:</w:t>
      </w:r>
    </w:p>
    <w:p w:rsidR="00AC41CF" w:rsidRPr="00AC41CF" w:rsidRDefault="00AC41CF" w:rsidP="00AC41CF">
      <w:pPr>
        <w:numPr>
          <w:ilvl w:val="0"/>
          <w:numId w:val="38"/>
        </w:numPr>
        <w:tabs>
          <w:tab w:val="clear" w:pos="720"/>
          <w:tab w:val="num" w:pos="465"/>
          <w:tab w:val="left" w:pos="885"/>
        </w:tabs>
        <w:ind w:left="885" w:right="-8" w:hanging="465"/>
        <w:jc w:val="both"/>
        <w:rPr>
          <w:rFonts w:ascii="Arial" w:hAnsi="Arial" w:cs="Arial"/>
          <w:sz w:val="22"/>
          <w:szCs w:val="22"/>
        </w:rPr>
      </w:pPr>
      <w:r w:rsidRPr="00AC41CF">
        <w:rPr>
          <w:rFonts w:ascii="Arial" w:hAnsi="Arial" w:cs="Arial"/>
          <w:sz w:val="22"/>
          <w:szCs w:val="22"/>
        </w:rPr>
        <w:t>karą umowną w wysokości 0,5% wynagrodzenia umownego za każdy dzień zwłoki w wykonaniu przedmiotu umowy lub zwłoki w usunięciu wad ujawnionych przy odbiorze.</w:t>
      </w:r>
    </w:p>
    <w:p w:rsidR="00AC41CF" w:rsidRPr="00AC41CF" w:rsidRDefault="00AC41CF" w:rsidP="00AC41CF">
      <w:pPr>
        <w:pStyle w:val="Tekstpodstawowy"/>
        <w:numPr>
          <w:ilvl w:val="0"/>
          <w:numId w:val="38"/>
        </w:numPr>
        <w:tabs>
          <w:tab w:val="clear" w:pos="720"/>
          <w:tab w:val="num" w:pos="465"/>
          <w:tab w:val="left" w:pos="885"/>
        </w:tabs>
        <w:spacing w:after="0"/>
        <w:ind w:left="885" w:right="-8" w:hanging="465"/>
        <w:jc w:val="both"/>
        <w:rPr>
          <w:rFonts w:ascii="Arial" w:hAnsi="Arial" w:cs="Arial"/>
          <w:sz w:val="22"/>
          <w:szCs w:val="22"/>
        </w:rPr>
      </w:pPr>
      <w:r w:rsidRPr="00AC41CF">
        <w:rPr>
          <w:rFonts w:ascii="Arial" w:hAnsi="Arial" w:cs="Arial"/>
          <w:sz w:val="22"/>
          <w:szCs w:val="22"/>
        </w:rPr>
        <w:t>karę umowną w wysokości 10% wynagrodzenia umownego w przypadku odstąpienia Zamawiającego od umowy z przyczyn zależnych od Wykonawcy.</w:t>
      </w:r>
    </w:p>
    <w:p w:rsidR="00AC41CF" w:rsidRPr="00AC41CF" w:rsidRDefault="00AC41CF" w:rsidP="00AC41CF">
      <w:pPr>
        <w:pStyle w:val="Tekstpodstawowy"/>
        <w:numPr>
          <w:ilvl w:val="0"/>
          <w:numId w:val="44"/>
        </w:numPr>
        <w:tabs>
          <w:tab w:val="clear" w:pos="360"/>
          <w:tab w:val="left" w:pos="420"/>
        </w:tabs>
        <w:spacing w:after="0"/>
        <w:ind w:left="420" w:right="-8" w:hanging="420"/>
        <w:jc w:val="both"/>
        <w:rPr>
          <w:rFonts w:ascii="Arial" w:hAnsi="Arial" w:cs="Arial"/>
          <w:sz w:val="22"/>
          <w:szCs w:val="22"/>
        </w:rPr>
      </w:pPr>
      <w:r w:rsidRPr="00AC41CF">
        <w:rPr>
          <w:rFonts w:ascii="Arial" w:hAnsi="Arial" w:cs="Arial"/>
          <w:sz w:val="22"/>
          <w:szCs w:val="22"/>
        </w:rPr>
        <w:t>Zamawiający może dochodzić na zasadach ogólnych odszkodowania przewyższającego kary umowne.</w:t>
      </w:r>
    </w:p>
    <w:p w:rsidR="00AC41CF" w:rsidRPr="00AC41CF" w:rsidRDefault="00AC41CF" w:rsidP="00AC41CF">
      <w:pPr>
        <w:pStyle w:val="Tekstpodstawowy"/>
        <w:numPr>
          <w:ilvl w:val="0"/>
          <w:numId w:val="44"/>
        </w:numPr>
        <w:tabs>
          <w:tab w:val="clear" w:pos="360"/>
          <w:tab w:val="left" w:pos="420"/>
        </w:tabs>
        <w:spacing w:after="0"/>
        <w:ind w:left="420" w:right="-8" w:hanging="420"/>
        <w:jc w:val="both"/>
        <w:rPr>
          <w:rFonts w:ascii="Arial" w:hAnsi="Arial" w:cs="Arial"/>
          <w:sz w:val="22"/>
          <w:szCs w:val="22"/>
        </w:rPr>
      </w:pPr>
      <w:r w:rsidRPr="00AC41CF">
        <w:rPr>
          <w:rFonts w:ascii="Arial" w:hAnsi="Arial" w:cs="Arial"/>
          <w:sz w:val="22"/>
          <w:szCs w:val="22"/>
        </w:rPr>
        <w:t>Wykonawca wyraża zgodę na potrącenie kar umownych z przysługującego mu wynagrodzenia.</w:t>
      </w:r>
    </w:p>
    <w:p w:rsidR="00AC41CF" w:rsidRPr="00AC41CF" w:rsidRDefault="00AC41CF" w:rsidP="00AC41CF">
      <w:pPr>
        <w:pStyle w:val="Tekstpodstawowy"/>
        <w:tabs>
          <w:tab w:val="left" w:pos="420"/>
        </w:tabs>
        <w:spacing w:after="0"/>
        <w:ind w:right="-8"/>
        <w:jc w:val="center"/>
        <w:rPr>
          <w:rFonts w:ascii="Arial" w:hAnsi="Arial" w:cs="Arial"/>
          <w:sz w:val="22"/>
          <w:szCs w:val="22"/>
        </w:rPr>
      </w:pPr>
    </w:p>
    <w:p w:rsidR="00AC41CF" w:rsidRPr="00AC41CF" w:rsidRDefault="00AC41CF" w:rsidP="00AC41CF">
      <w:pPr>
        <w:pStyle w:val="Tekstpodstawowy"/>
        <w:tabs>
          <w:tab w:val="left" w:pos="420"/>
        </w:tabs>
        <w:spacing w:after="0" w:line="360" w:lineRule="auto"/>
        <w:ind w:right="-8"/>
        <w:rPr>
          <w:rFonts w:ascii="Arial" w:hAnsi="Arial" w:cs="Arial"/>
          <w:b/>
          <w:sz w:val="22"/>
          <w:szCs w:val="22"/>
        </w:rPr>
      </w:pPr>
    </w:p>
    <w:p w:rsidR="00AC41CF" w:rsidRPr="00AC41CF" w:rsidRDefault="00AC41CF" w:rsidP="00AC41CF">
      <w:pPr>
        <w:pStyle w:val="Tekstpodstawowy"/>
        <w:tabs>
          <w:tab w:val="left" w:pos="420"/>
        </w:tabs>
        <w:spacing w:after="0" w:line="360" w:lineRule="auto"/>
        <w:ind w:right="-8"/>
        <w:jc w:val="center"/>
        <w:rPr>
          <w:rFonts w:ascii="Arial" w:hAnsi="Arial" w:cs="Arial"/>
          <w:b/>
          <w:sz w:val="22"/>
          <w:szCs w:val="22"/>
        </w:rPr>
      </w:pPr>
      <w:r w:rsidRPr="00AC41CF">
        <w:rPr>
          <w:rFonts w:ascii="Arial" w:hAnsi="Arial" w:cs="Arial"/>
          <w:b/>
          <w:sz w:val="22"/>
          <w:szCs w:val="22"/>
        </w:rPr>
        <w:t>§ 9.</w:t>
      </w:r>
    </w:p>
    <w:p w:rsidR="00AC41CF" w:rsidRPr="00AC41CF" w:rsidRDefault="00AC41CF" w:rsidP="00AC41CF">
      <w:pPr>
        <w:ind w:right="-8"/>
        <w:jc w:val="both"/>
        <w:rPr>
          <w:rFonts w:ascii="Arial" w:hAnsi="Arial" w:cs="Arial"/>
          <w:sz w:val="22"/>
          <w:szCs w:val="22"/>
        </w:rPr>
      </w:pPr>
      <w:r w:rsidRPr="00AC41CF">
        <w:rPr>
          <w:rFonts w:ascii="Arial" w:hAnsi="Arial" w:cs="Arial"/>
          <w:sz w:val="22"/>
          <w:szCs w:val="22"/>
        </w:rPr>
        <w:t xml:space="preserve">Okres gwarancji ustala się na </w:t>
      </w:r>
      <w:r w:rsidRPr="00AC41CF">
        <w:rPr>
          <w:rFonts w:ascii="Arial" w:hAnsi="Arial" w:cs="Arial"/>
          <w:b/>
          <w:sz w:val="22"/>
          <w:szCs w:val="22"/>
        </w:rPr>
        <w:t>24 miesiące</w:t>
      </w:r>
      <w:r w:rsidRPr="00AC41CF">
        <w:rPr>
          <w:rFonts w:ascii="Arial" w:hAnsi="Arial" w:cs="Arial"/>
          <w:sz w:val="22"/>
          <w:szCs w:val="22"/>
        </w:rPr>
        <w:t xml:space="preserve"> od daty odbioru końcowego, w przypadku stwierdzenia przy odbiorze usterek - gwarancja biegnie od daty usunięcia tych usterek.</w:t>
      </w:r>
    </w:p>
    <w:p w:rsidR="00AC41CF" w:rsidRPr="00AC41CF" w:rsidRDefault="00AC41CF" w:rsidP="00AC41CF">
      <w:pPr>
        <w:spacing w:line="360" w:lineRule="auto"/>
        <w:ind w:right="-8"/>
        <w:jc w:val="center"/>
        <w:rPr>
          <w:rFonts w:ascii="Arial" w:hAnsi="Arial" w:cs="Arial"/>
          <w:b/>
          <w:sz w:val="22"/>
          <w:szCs w:val="22"/>
        </w:rPr>
      </w:pPr>
    </w:p>
    <w:p w:rsidR="00AC41CF" w:rsidRPr="00AC41CF" w:rsidRDefault="00AC41CF" w:rsidP="00AC41CF">
      <w:pPr>
        <w:spacing w:line="360" w:lineRule="auto"/>
        <w:ind w:right="-8"/>
        <w:jc w:val="center"/>
        <w:rPr>
          <w:rFonts w:ascii="Arial" w:hAnsi="Arial" w:cs="Arial"/>
          <w:b/>
          <w:sz w:val="22"/>
          <w:szCs w:val="22"/>
        </w:rPr>
      </w:pPr>
      <w:r w:rsidRPr="00AC41CF">
        <w:rPr>
          <w:rFonts w:ascii="Arial" w:hAnsi="Arial" w:cs="Arial"/>
          <w:b/>
          <w:sz w:val="22"/>
          <w:szCs w:val="22"/>
        </w:rPr>
        <w:t>§ 10.</w:t>
      </w:r>
    </w:p>
    <w:p w:rsidR="00AC41CF" w:rsidRPr="00AC41CF" w:rsidRDefault="00AC41CF" w:rsidP="00AC41CF">
      <w:pPr>
        <w:numPr>
          <w:ilvl w:val="0"/>
          <w:numId w:val="46"/>
        </w:numPr>
        <w:ind w:left="284" w:right="-8" w:hanging="284"/>
        <w:jc w:val="both"/>
        <w:rPr>
          <w:rFonts w:ascii="Arial" w:hAnsi="Arial" w:cs="Arial"/>
          <w:sz w:val="22"/>
          <w:szCs w:val="22"/>
        </w:rPr>
      </w:pPr>
      <w:r w:rsidRPr="00AC41CF">
        <w:rPr>
          <w:rFonts w:ascii="Arial" w:hAnsi="Arial" w:cs="Arial"/>
          <w:sz w:val="22"/>
          <w:szCs w:val="22"/>
        </w:rPr>
        <w:t>Niezależnie od przypadków wskazanych w obowiązujących przepisach zamawiającemu przysługuje prawo odstąpienia od umowy, gdy:</w:t>
      </w:r>
    </w:p>
    <w:p w:rsidR="00AC41CF" w:rsidRPr="00AC41CF" w:rsidRDefault="00AC41CF" w:rsidP="00AC41CF">
      <w:pPr>
        <w:tabs>
          <w:tab w:val="left" w:pos="284"/>
        </w:tabs>
        <w:ind w:left="284" w:right="-8" w:hanging="284"/>
        <w:jc w:val="both"/>
        <w:rPr>
          <w:rFonts w:ascii="Arial" w:hAnsi="Arial" w:cs="Arial"/>
          <w:sz w:val="22"/>
          <w:szCs w:val="22"/>
        </w:rPr>
      </w:pPr>
      <w:r w:rsidRPr="00AC41CF">
        <w:rPr>
          <w:rFonts w:ascii="Arial" w:hAnsi="Arial" w:cs="Arial"/>
          <w:sz w:val="22"/>
          <w:szCs w:val="22"/>
        </w:rPr>
        <w:t xml:space="preserve">     1) nastąpi znaczne pogorszenie sytuacji finansowej Wykonawcy, szczególnie w razie powzięcia wiadomości o wszczęciu postępowania egzekucyjnego wobec majątku Wykonawcy.</w:t>
      </w:r>
    </w:p>
    <w:p w:rsidR="00AC41CF" w:rsidRPr="00AC41CF" w:rsidRDefault="00AC41CF" w:rsidP="00AC41CF">
      <w:pPr>
        <w:tabs>
          <w:tab w:val="left" w:pos="283"/>
        </w:tabs>
        <w:ind w:left="283" w:right="-8"/>
        <w:jc w:val="both"/>
        <w:rPr>
          <w:rFonts w:ascii="Arial" w:hAnsi="Arial" w:cs="Arial"/>
          <w:sz w:val="22"/>
          <w:szCs w:val="22"/>
        </w:rPr>
      </w:pPr>
      <w:r w:rsidRPr="00AC41CF">
        <w:rPr>
          <w:rFonts w:ascii="Arial" w:hAnsi="Arial" w:cs="Arial"/>
          <w:sz w:val="22"/>
          <w:szCs w:val="22"/>
        </w:rPr>
        <w:t>2) Wykonawca opóźnia się z przystąpieniem do realizacji umowy przez okres, co najmniej 14dni.</w:t>
      </w:r>
    </w:p>
    <w:p w:rsidR="00AC41CF" w:rsidRPr="00AC41CF" w:rsidRDefault="00AC41CF" w:rsidP="00AC41CF">
      <w:pPr>
        <w:tabs>
          <w:tab w:val="left" w:pos="283"/>
        </w:tabs>
        <w:ind w:left="283" w:right="-8"/>
        <w:jc w:val="both"/>
        <w:rPr>
          <w:rFonts w:ascii="Arial" w:hAnsi="Arial" w:cs="Arial"/>
          <w:sz w:val="22"/>
          <w:szCs w:val="22"/>
        </w:rPr>
      </w:pPr>
      <w:r w:rsidRPr="00AC41CF">
        <w:rPr>
          <w:rFonts w:ascii="Arial" w:hAnsi="Arial" w:cs="Arial"/>
          <w:sz w:val="22"/>
          <w:szCs w:val="22"/>
        </w:rPr>
        <w:t>3) Wykonawca ze swej winy przerwał realizację umowy i nie podejmuje jej przez okres co najmniej 14 dni.</w:t>
      </w:r>
    </w:p>
    <w:p w:rsidR="00AC41CF" w:rsidRPr="00AC41CF" w:rsidRDefault="00AC41CF" w:rsidP="00AC41CF">
      <w:pPr>
        <w:tabs>
          <w:tab w:val="left" w:pos="283"/>
        </w:tabs>
        <w:ind w:left="283" w:right="-8"/>
        <w:jc w:val="both"/>
        <w:rPr>
          <w:rFonts w:ascii="Arial" w:hAnsi="Arial" w:cs="Arial"/>
          <w:sz w:val="22"/>
          <w:szCs w:val="22"/>
        </w:rPr>
      </w:pPr>
      <w:r w:rsidRPr="00AC41CF">
        <w:rPr>
          <w:rFonts w:ascii="Arial" w:hAnsi="Arial" w:cs="Arial"/>
          <w:sz w:val="22"/>
          <w:szCs w:val="22"/>
        </w:rPr>
        <w:lastRenderedPageBreak/>
        <w:t>4) Wykonawca wykonuje umowę niezgodnie z jej warunkami.</w:t>
      </w:r>
    </w:p>
    <w:p w:rsidR="00AC41CF" w:rsidRPr="00AC41CF" w:rsidRDefault="00AC41CF" w:rsidP="00AC41CF">
      <w:pPr>
        <w:tabs>
          <w:tab w:val="left" w:pos="283"/>
        </w:tabs>
        <w:ind w:left="284" w:right="-8"/>
        <w:jc w:val="both"/>
        <w:rPr>
          <w:rFonts w:ascii="Arial" w:hAnsi="Arial" w:cs="Arial"/>
          <w:sz w:val="22"/>
          <w:szCs w:val="22"/>
        </w:rPr>
      </w:pPr>
      <w:r w:rsidRPr="00AC41CF">
        <w:rPr>
          <w:rFonts w:ascii="Arial" w:hAnsi="Arial" w:cs="Arial"/>
          <w:sz w:val="22"/>
          <w:szCs w:val="22"/>
        </w:rPr>
        <w:t>5) wystąpią okoliczności powodujące, że wykonanie umowy nie leży w interesie publicznym; w takim przypadku Wykonawca uprawniony jest do wynagrodzenia za wykonaną część umowy.</w:t>
      </w:r>
    </w:p>
    <w:p w:rsidR="00AC41CF" w:rsidRPr="00AC41CF" w:rsidRDefault="00AC41CF" w:rsidP="00AC41CF">
      <w:pPr>
        <w:tabs>
          <w:tab w:val="left" w:pos="283"/>
        </w:tabs>
        <w:ind w:left="284" w:right="-8" w:hanging="284"/>
        <w:jc w:val="both"/>
        <w:rPr>
          <w:rFonts w:ascii="Arial" w:hAnsi="Arial" w:cs="Arial"/>
          <w:sz w:val="22"/>
          <w:szCs w:val="22"/>
        </w:rPr>
      </w:pPr>
      <w:r w:rsidRPr="00AC41CF">
        <w:rPr>
          <w:rFonts w:ascii="Arial" w:hAnsi="Arial" w:cs="Arial"/>
          <w:sz w:val="22"/>
          <w:szCs w:val="22"/>
        </w:rPr>
        <w:t>2. Prawo do odstąpienia od umowy, o którym mowa w ust. 1 pkt. 1) – 5) może zostać wykonane w terminie 30 dni od powzięcia wiadomości o okolicznościach stanowiących podstawę odstąpienia.</w:t>
      </w:r>
    </w:p>
    <w:p w:rsidR="00AC41CF" w:rsidRPr="00AC41CF" w:rsidRDefault="00AC41CF" w:rsidP="00AC41CF">
      <w:pPr>
        <w:tabs>
          <w:tab w:val="left" w:pos="283"/>
        </w:tabs>
        <w:ind w:left="284" w:right="-8" w:hanging="284"/>
        <w:jc w:val="both"/>
        <w:rPr>
          <w:rFonts w:ascii="Arial" w:hAnsi="Arial" w:cs="Arial"/>
          <w:sz w:val="22"/>
          <w:szCs w:val="22"/>
        </w:rPr>
      </w:pPr>
      <w:r w:rsidRPr="00AC41CF">
        <w:rPr>
          <w:rFonts w:ascii="Arial" w:hAnsi="Arial" w:cs="Arial"/>
          <w:sz w:val="22"/>
          <w:szCs w:val="22"/>
        </w:rPr>
        <w:t>3. Odstąpienie od umowy powinno mieć formę pisemną.</w:t>
      </w:r>
    </w:p>
    <w:p w:rsidR="00AC41CF" w:rsidRPr="00AC41CF" w:rsidRDefault="00AC41CF" w:rsidP="00AC41CF">
      <w:pPr>
        <w:tabs>
          <w:tab w:val="left" w:pos="283"/>
        </w:tabs>
        <w:ind w:left="284" w:right="-8" w:hanging="284"/>
        <w:jc w:val="both"/>
        <w:rPr>
          <w:rFonts w:ascii="Arial" w:hAnsi="Arial" w:cs="Arial"/>
          <w:sz w:val="22"/>
          <w:szCs w:val="22"/>
        </w:rPr>
      </w:pPr>
    </w:p>
    <w:p w:rsidR="00AC41CF" w:rsidRPr="00AC41CF" w:rsidRDefault="00AC41CF" w:rsidP="00AC41CF">
      <w:pPr>
        <w:spacing w:line="360" w:lineRule="auto"/>
        <w:ind w:right="-8"/>
        <w:jc w:val="center"/>
        <w:rPr>
          <w:rFonts w:ascii="Arial" w:hAnsi="Arial" w:cs="Arial"/>
          <w:b/>
          <w:sz w:val="22"/>
          <w:szCs w:val="22"/>
        </w:rPr>
      </w:pPr>
      <w:r w:rsidRPr="00AC41CF">
        <w:rPr>
          <w:rFonts w:ascii="Arial" w:hAnsi="Arial" w:cs="Arial"/>
          <w:b/>
          <w:sz w:val="22"/>
          <w:szCs w:val="22"/>
        </w:rPr>
        <w:t>§ 11.</w:t>
      </w:r>
    </w:p>
    <w:p w:rsidR="00AC41CF" w:rsidRPr="00AC41CF" w:rsidRDefault="00AC41CF" w:rsidP="00AC41CF">
      <w:pPr>
        <w:numPr>
          <w:ilvl w:val="0"/>
          <w:numId w:val="39"/>
        </w:numPr>
        <w:tabs>
          <w:tab w:val="clear" w:pos="720"/>
          <w:tab w:val="left" w:pos="360"/>
        </w:tabs>
        <w:ind w:left="360" w:right="-8"/>
        <w:jc w:val="both"/>
        <w:rPr>
          <w:rFonts w:ascii="Arial" w:hAnsi="Arial" w:cs="Arial"/>
          <w:sz w:val="22"/>
          <w:szCs w:val="22"/>
        </w:rPr>
      </w:pPr>
      <w:r w:rsidRPr="00AC41CF">
        <w:rPr>
          <w:rFonts w:ascii="Arial" w:hAnsi="Arial" w:cs="Arial"/>
          <w:sz w:val="22"/>
          <w:szCs w:val="22"/>
        </w:rPr>
        <w:t>W sprawach nie uregulowanych umową mają zastosowanie przepisy Kodeksu Cywilnego oraz inne przepisy właściwe ze względu na przedmiot umowy.</w:t>
      </w:r>
    </w:p>
    <w:p w:rsidR="00AC41CF" w:rsidRPr="00AC41CF" w:rsidRDefault="00AC41CF" w:rsidP="00AC41CF">
      <w:pPr>
        <w:numPr>
          <w:ilvl w:val="0"/>
          <w:numId w:val="39"/>
        </w:numPr>
        <w:tabs>
          <w:tab w:val="clear" w:pos="720"/>
          <w:tab w:val="left" w:pos="360"/>
        </w:tabs>
        <w:ind w:left="360" w:right="-8"/>
        <w:jc w:val="both"/>
        <w:rPr>
          <w:rFonts w:ascii="Arial" w:hAnsi="Arial" w:cs="Arial"/>
          <w:sz w:val="22"/>
          <w:szCs w:val="22"/>
        </w:rPr>
      </w:pPr>
      <w:r w:rsidRPr="00AC41CF">
        <w:rPr>
          <w:rFonts w:ascii="Arial" w:hAnsi="Arial" w:cs="Arial"/>
          <w:sz w:val="22"/>
          <w:szCs w:val="22"/>
        </w:rPr>
        <w:t xml:space="preserve">Spory wynikłe na tle niniejszej umowy rozstrzygane będą przez właściwy </w:t>
      </w:r>
      <w:r w:rsidR="00B72F49">
        <w:rPr>
          <w:rFonts w:ascii="Arial" w:hAnsi="Arial" w:cs="Arial"/>
          <w:sz w:val="22"/>
          <w:szCs w:val="22"/>
        </w:rPr>
        <w:t>miejscowo</w:t>
      </w:r>
      <w:r w:rsidRPr="00AC41CF">
        <w:rPr>
          <w:rFonts w:ascii="Arial" w:hAnsi="Arial" w:cs="Arial"/>
          <w:sz w:val="22"/>
          <w:szCs w:val="22"/>
        </w:rPr>
        <w:t xml:space="preserve"> Sąd                dla siedziby Zamawiającego.</w:t>
      </w:r>
    </w:p>
    <w:p w:rsidR="00AC41CF" w:rsidRPr="00AC41CF" w:rsidRDefault="00AC41CF" w:rsidP="00AC41CF">
      <w:pPr>
        <w:numPr>
          <w:ilvl w:val="0"/>
          <w:numId w:val="39"/>
        </w:numPr>
        <w:tabs>
          <w:tab w:val="clear" w:pos="720"/>
          <w:tab w:val="left" w:pos="360"/>
        </w:tabs>
        <w:ind w:left="360" w:right="-8"/>
        <w:jc w:val="both"/>
        <w:rPr>
          <w:rFonts w:ascii="Arial" w:hAnsi="Arial" w:cs="Arial"/>
          <w:sz w:val="22"/>
          <w:szCs w:val="22"/>
        </w:rPr>
      </w:pPr>
      <w:r w:rsidRPr="00AC41CF">
        <w:rPr>
          <w:rFonts w:ascii="Arial" w:hAnsi="Arial" w:cs="Arial"/>
          <w:sz w:val="22"/>
          <w:szCs w:val="22"/>
        </w:rPr>
        <w:t>Integralną część umowy stanowią załączniki – specyfikacje techniczne, przedmiary robót, oferta Wykonawcy.</w:t>
      </w:r>
    </w:p>
    <w:p w:rsidR="00AC41CF" w:rsidRPr="00AC41CF" w:rsidRDefault="00AC41CF" w:rsidP="00AC41CF">
      <w:pPr>
        <w:pStyle w:val="Zwykytekst1"/>
        <w:numPr>
          <w:ilvl w:val="0"/>
          <w:numId w:val="39"/>
        </w:numPr>
        <w:tabs>
          <w:tab w:val="clear" w:pos="720"/>
          <w:tab w:val="left" w:pos="360"/>
        </w:tabs>
        <w:ind w:left="360" w:right="-8"/>
        <w:jc w:val="both"/>
        <w:rPr>
          <w:rFonts w:ascii="Arial" w:hAnsi="Arial" w:cs="Arial"/>
          <w:sz w:val="22"/>
          <w:szCs w:val="22"/>
        </w:rPr>
      </w:pPr>
      <w:r w:rsidRPr="00AC41CF">
        <w:rPr>
          <w:rFonts w:ascii="Arial" w:hAnsi="Arial" w:cs="Arial"/>
          <w:sz w:val="22"/>
          <w:szCs w:val="22"/>
        </w:rPr>
        <w:t xml:space="preserve">Umowa została sporządzona w 3 jednobrzmiących egzemplarzach po jednej dla : </w:t>
      </w:r>
    </w:p>
    <w:p w:rsidR="00AC41CF" w:rsidRPr="00AC41CF" w:rsidRDefault="00AC41CF" w:rsidP="00AC41CF">
      <w:pPr>
        <w:pStyle w:val="Zwykytekst1"/>
        <w:numPr>
          <w:ilvl w:val="0"/>
          <w:numId w:val="42"/>
        </w:numPr>
        <w:tabs>
          <w:tab w:val="clear" w:pos="360"/>
          <w:tab w:val="left" w:pos="945"/>
          <w:tab w:val="left" w:pos="1005"/>
        </w:tabs>
        <w:ind w:left="945" w:right="-8"/>
        <w:jc w:val="both"/>
        <w:rPr>
          <w:rFonts w:ascii="Arial" w:hAnsi="Arial" w:cs="Arial"/>
          <w:sz w:val="22"/>
          <w:szCs w:val="22"/>
        </w:rPr>
      </w:pPr>
      <w:r w:rsidRPr="00AC41CF">
        <w:rPr>
          <w:rFonts w:ascii="Arial" w:hAnsi="Arial" w:cs="Arial"/>
          <w:sz w:val="22"/>
          <w:szCs w:val="22"/>
        </w:rPr>
        <w:t xml:space="preserve">Wykonawcy robót, </w:t>
      </w:r>
    </w:p>
    <w:p w:rsidR="00AC41CF" w:rsidRPr="00AC41CF" w:rsidRDefault="00AC41CF" w:rsidP="00AC41CF">
      <w:pPr>
        <w:pStyle w:val="Zwykytekst1"/>
        <w:numPr>
          <w:ilvl w:val="0"/>
          <w:numId w:val="42"/>
        </w:numPr>
        <w:tabs>
          <w:tab w:val="clear" w:pos="360"/>
          <w:tab w:val="left" w:pos="945"/>
        </w:tabs>
        <w:ind w:left="945" w:right="-8"/>
        <w:jc w:val="both"/>
        <w:rPr>
          <w:rFonts w:ascii="Arial" w:hAnsi="Arial" w:cs="Arial"/>
          <w:sz w:val="22"/>
          <w:szCs w:val="22"/>
        </w:rPr>
      </w:pPr>
      <w:r w:rsidRPr="00AC41CF">
        <w:rPr>
          <w:rFonts w:ascii="Arial" w:hAnsi="Arial" w:cs="Arial"/>
          <w:sz w:val="22"/>
          <w:szCs w:val="22"/>
        </w:rPr>
        <w:t xml:space="preserve">Zamawiającego (DTI UMCS) </w:t>
      </w:r>
    </w:p>
    <w:p w:rsidR="00AC41CF" w:rsidRPr="00AC41CF" w:rsidRDefault="00AC41CF" w:rsidP="00AC41CF">
      <w:pPr>
        <w:numPr>
          <w:ilvl w:val="0"/>
          <w:numId w:val="42"/>
        </w:numPr>
        <w:tabs>
          <w:tab w:val="clear" w:pos="360"/>
          <w:tab w:val="left" w:pos="945"/>
        </w:tabs>
        <w:ind w:left="945" w:right="-8"/>
        <w:rPr>
          <w:rFonts w:ascii="Arial" w:hAnsi="Arial" w:cs="Arial"/>
          <w:sz w:val="22"/>
          <w:szCs w:val="22"/>
        </w:rPr>
      </w:pPr>
      <w:r w:rsidRPr="00AC41CF">
        <w:rPr>
          <w:rFonts w:ascii="Arial" w:hAnsi="Arial" w:cs="Arial"/>
          <w:sz w:val="22"/>
          <w:szCs w:val="22"/>
        </w:rPr>
        <w:t xml:space="preserve">Zamawiającego (Kwestura UMCS). </w:t>
      </w:r>
    </w:p>
    <w:p w:rsidR="00AC41CF" w:rsidRPr="00AC41CF" w:rsidRDefault="00AC41CF" w:rsidP="00AC41CF">
      <w:pPr>
        <w:ind w:right="-8"/>
        <w:rPr>
          <w:rFonts w:ascii="Arial" w:hAnsi="Arial" w:cs="Arial"/>
          <w:sz w:val="22"/>
          <w:szCs w:val="22"/>
        </w:rPr>
      </w:pPr>
    </w:p>
    <w:p w:rsidR="00AC41CF" w:rsidRPr="00AC41CF" w:rsidRDefault="00AC41CF" w:rsidP="00AC41CF">
      <w:pPr>
        <w:ind w:right="-8"/>
        <w:rPr>
          <w:rFonts w:ascii="Arial" w:hAnsi="Arial" w:cs="Arial"/>
          <w:sz w:val="22"/>
          <w:szCs w:val="22"/>
        </w:rPr>
      </w:pPr>
    </w:p>
    <w:p w:rsidR="00AC41CF" w:rsidRPr="00AC41CF" w:rsidRDefault="00AC41CF" w:rsidP="00AC41CF">
      <w:pPr>
        <w:ind w:right="-8"/>
        <w:jc w:val="center"/>
        <w:rPr>
          <w:rFonts w:ascii="Arial" w:hAnsi="Arial" w:cs="Arial"/>
          <w:b/>
          <w:sz w:val="22"/>
          <w:szCs w:val="22"/>
        </w:rPr>
      </w:pPr>
      <w:r w:rsidRPr="00AC41CF">
        <w:rPr>
          <w:rFonts w:ascii="Arial" w:hAnsi="Arial" w:cs="Arial"/>
          <w:b/>
          <w:sz w:val="22"/>
          <w:szCs w:val="22"/>
        </w:rPr>
        <w:t>Zamawiający:                                                           Wykonawca:</w:t>
      </w:r>
    </w:p>
    <w:p w:rsidR="00AC41CF" w:rsidRPr="00AC41CF" w:rsidRDefault="00AC41CF" w:rsidP="00AC41CF">
      <w:pPr>
        <w:ind w:right="-8"/>
        <w:jc w:val="center"/>
        <w:rPr>
          <w:rFonts w:ascii="Arial" w:hAnsi="Arial" w:cs="Arial"/>
          <w:b/>
          <w:sz w:val="22"/>
          <w:szCs w:val="22"/>
        </w:rPr>
      </w:pPr>
    </w:p>
    <w:p w:rsidR="00AC41CF" w:rsidRPr="00AC41CF" w:rsidRDefault="00AC41CF" w:rsidP="00AC41CF">
      <w:pPr>
        <w:ind w:right="-8"/>
        <w:rPr>
          <w:rFonts w:ascii="Arial" w:hAnsi="Arial" w:cs="Arial"/>
          <w:b/>
          <w:sz w:val="22"/>
          <w:szCs w:val="22"/>
        </w:rPr>
      </w:pPr>
    </w:p>
    <w:p w:rsidR="00AC41CF" w:rsidRPr="00AC41CF" w:rsidRDefault="00AC41CF" w:rsidP="00AC41CF">
      <w:pPr>
        <w:ind w:right="-8"/>
        <w:jc w:val="center"/>
        <w:rPr>
          <w:rFonts w:ascii="Arial" w:hAnsi="Arial" w:cs="Arial"/>
          <w:b/>
          <w:sz w:val="22"/>
          <w:szCs w:val="22"/>
        </w:rPr>
      </w:pPr>
    </w:p>
    <w:p w:rsidR="00212629" w:rsidRPr="00AC41CF" w:rsidRDefault="00212629" w:rsidP="00212629">
      <w:pPr>
        <w:rPr>
          <w:rFonts w:ascii="Arial" w:hAnsi="Arial" w:cs="Arial"/>
          <w:b/>
          <w:sz w:val="22"/>
          <w:szCs w:val="22"/>
        </w:rPr>
      </w:pPr>
    </w:p>
    <w:sectPr w:rsidR="00212629" w:rsidRPr="00AC41CF" w:rsidSect="00B7314F">
      <w:headerReference w:type="default" r:id="rId7"/>
      <w:footerReference w:type="default" r:id="rId8"/>
      <w:footnotePr>
        <w:pos w:val="beneathText"/>
      </w:footnotePr>
      <w:pgSz w:w="11900" w:h="16820"/>
      <w:pgMar w:top="1134" w:right="851" w:bottom="1843" w:left="1134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2F9B" w:rsidRDefault="00432F9B">
      <w:r>
        <w:separator/>
      </w:r>
    </w:p>
  </w:endnote>
  <w:endnote w:type="continuationSeparator" w:id="0">
    <w:p w:rsidR="00432F9B" w:rsidRDefault="00432F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panose1 w:val="020B0604020202020204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5AB" w:rsidRDefault="009C74CC">
    <w:pPr>
      <w:pStyle w:val="Stopka"/>
      <w:pBdr>
        <w:top w:val="single" w:sz="4" w:space="1" w:color="D9D9D9"/>
      </w:pBdr>
      <w:rPr>
        <w:b/>
      </w:rPr>
    </w:pPr>
    <w:fldSimple w:instr=" PAGE   \* MERGEFORMAT ">
      <w:r w:rsidR="00C43A89" w:rsidRPr="00C43A89">
        <w:rPr>
          <w:b/>
          <w:noProof/>
        </w:rPr>
        <w:t>2</w:t>
      </w:r>
    </w:fldSimple>
    <w:r w:rsidR="001555AB">
      <w:rPr>
        <w:b/>
      </w:rPr>
      <w:t xml:space="preserve"> | </w:t>
    </w:r>
    <w:r w:rsidR="001555AB">
      <w:rPr>
        <w:color w:val="7F7F7F"/>
        <w:spacing w:val="60"/>
      </w:rPr>
      <w:t>Strona</w:t>
    </w:r>
  </w:p>
  <w:p w:rsidR="001555AB" w:rsidRDefault="001555A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2F9B" w:rsidRDefault="00432F9B">
      <w:r>
        <w:separator/>
      </w:r>
    </w:p>
  </w:footnote>
  <w:footnote w:type="continuationSeparator" w:id="0">
    <w:p w:rsidR="00432F9B" w:rsidRDefault="00432F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5AB" w:rsidRDefault="001555AB">
    <w:pPr>
      <w:pStyle w:val="Nagwek"/>
      <w:jc w:val="center"/>
      <w:rPr>
        <w:b/>
        <w:szCs w:val="22"/>
      </w:rPr>
    </w:pPr>
  </w:p>
  <w:p w:rsidR="001555AB" w:rsidRDefault="001555AB">
    <w:pPr>
      <w:pStyle w:val="Nagwek"/>
      <w:jc w:val="center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multilevel"/>
    <w:tmpl w:val="5A96BFA0"/>
    <w:name w:val="WW8Num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</w:lvl>
  </w:abstractNum>
  <w:abstractNum w:abstractNumId="4">
    <w:nsid w:val="00000005"/>
    <w:multiLevelType w:val="multilevel"/>
    <w:tmpl w:val="4314A17E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7">
    <w:nsid w:val="00000008"/>
    <w:multiLevelType w:val="singleLevel"/>
    <w:tmpl w:val="DE8AF02A"/>
    <w:name w:val="WW8Num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000000A"/>
    <w:multiLevelType w:val="multilevel"/>
    <w:tmpl w:val="3D24E0F2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">
    <w:nsid w:val="0000000B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1">
    <w:nsid w:val="0000000C"/>
    <w:multiLevelType w:val="singleLevel"/>
    <w:tmpl w:val="0000000C"/>
    <w:name w:val="WW8Num1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12">
    <w:nsid w:val="0000000D"/>
    <w:multiLevelType w:val="singleLevel"/>
    <w:tmpl w:val="0000000D"/>
    <w:name w:val="WW8Num13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00000014"/>
    <w:multiLevelType w:val="multilevel"/>
    <w:tmpl w:val="663EB9CE"/>
    <w:name w:val="WW8Num20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bullet"/>
      <w:lvlText w:val="־"/>
      <w:lvlJc w:val="left"/>
      <w:pPr>
        <w:tabs>
          <w:tab w:val="num" w:pos="3060"/>
        </w:tabs>
        <w:ind w:left="3060" w:hanging="360"/>
      </w:pPr>
      <w:rPr>
        <w:rFonts w:ascii="StarSymbol" w:hAnsi="StarSymbol" w:hint="default"/>
      </w:rPr>
    </w:lvl>
    <w:lvl w:ilvl="3">
      <w:start w:val="2"/>
      <w:numFmt w:val="decimal"/>
      <w:lvlText w:val="%4)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hint="default"/>
      </w:rPr>
    </w:lvl>
  </w:abstractNum>
  <w:abstractNum w:abstractNumId="16">
    <w:nsid w:val="00000019"/>
    <w:multiLevelType w:val="multilevel"/>
    <w:tmpl w:val="CCBCF09C"/>
    <w:name w:val="WW8Num2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00000020"/>
    <w:multiLevelType w:val="singleLevel"/>
    <w:tmpl w:val="47C6DA3C"/>
    <w:lvl w:ilvl="0">
      <w:start w:val="1"/>
      <w:numFmt w:val="decimal"/>
      <w:lvlText w:val="%1. "/>
      <w:lvlJc w:val="left"/>
      <w:pPr>
        <w:tabs>
          <w:tab w:val="num" w:pos="397"/>
        </w:tabs>
        <w:ind w:left="397" w:hanging="397"/>
      </w:pPr>
      <w:rPr>
        <w:b w:val="0"/>
        <w:i w:val="0"/>
        <w:strike w:val="0"/>
        <w:dstrike w:val="0"/>
        <w:u w:val="none"/>
        <w:effect w:val="none"/>
      </w:rPr>
    </w:lvl>
  </w:abstractNum>
  <w:abstractNum w:abstractNumId="18">
    <w:nsid w:val="00000027"/>
    <w:multiLevelType w:val="singleLevel"/>
    <w:tmpl w:val="00000027"/>
    <w:name w:val="WW8Num39"/>
    <w:lvl w:ilvl="0">
      <w:start w:val="1"/>
      <w:numFmt w:val="decimal"/>
      <w:lvlText w:val="%1)"/>
      <w:lvlJc w:val="left"/>
      <w:pPr>
        <w:tabs>
          <w:tab w:val="num" w:pos="709"/>
        </w:tabs>
        <w:ind w:left="709" w:hanging="312"/>
      </w:pPr>
    </w:lvl>
  </w:abstractNum>
  <w:abstractNum w:abstractNumId="19">
    <w:nsid w:val="00000028"/>
    <w:multiLevelType w:val="singleLevel"/>
    <w:tmpl w:val="00000028"/>
    <w:name w:val="WW8Num40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</w:abstractNum>
  <w:abstractNum w:abstractNumId="20">
    <w:nsid w:val="0000002A"/>
    <w:multiLevelType w:val="multilevel"/>
    <w:tmpl w:val="0000002A"/>
    <w:name w:val="WW8Num42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00000032"/>
    <w:multiLevelType w:val="singleLevel"/>
    <w:tmpl w:val="CBE475C0"/>
    <w:name w:val="WW8Num50"/>
    <w:lvl w:ilvl="0">
      <w:start w:val="1"/>
      <w:numFmt w:val="decimal"/>
      <w:lvlText w:val="%1. 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22">
    <w:nsid w:val="00000034"/>
    <w:multiLevelType w:val="singleLevel"/>
    <w:tmpl w:val="3EFEE60E"/>
    <w:name w:val="WW8Num52"/>
    <w:lvl w:ilvl="0">
      <w:start w:val="4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23">
    <w:nsid w:val="00000038"/>
    <w:multiLevelType w:val="singleLevel"/>
    <w:tmpl w:val="00000038"/>
    <w:name w:val="WW8Num5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24">
    <w:nsid w:val="0000003C"/>
    <w:multiLevelType w:val="singleLevel"/>
    <w:tmpl w:val="162A875A"/>
    <w:name w:val="WW8Num60"/>
    <w:lvl w:ilvl="0">
      <w:start w:val="1"/>
      <w:numFmt w:val="decimal"/>
      <w:lvlText w:val="%1) "/>
      <w:lvlJc w:val="left"/>
      <w:pPr>
        <w:tabs>
          <w:tab w:val="num" w:pos="568"/>
        </w:tabs>
        <w:ind w:left="568" w:hanging="283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25">
    <w:nsid w:val="05D90BE5"/>
    <w:multiLevelType w:val="hybridMultilevel"/>
    <w:tmpl w:val="E67828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DF23912"/>
    <w:multiLevelType w:val="singleLevel"/>
    <w:tmpl w:val="F5DA76D8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7">
    <w:nsid w:val="0F20020F"/>
    <w:multiLevelType w:val="hybridMultilevel"/>
    <w:tmpl w:val="6D109DCA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8">
    <w:nsid w:val="28AE50DA"/>
    <w:multiLevelType w:val="hybridMultilevel"/>
    <w:tmpl w:val="FE2804C4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9">
    <w:nsid w:val="2B9B144C"/>
    <w:multiLevelType w:val="singleLevel"/>
    <w:tmpl w:val="498A965C"/>
    <w:lvl w:ilvl="0">
      <w:start w:val="1"/>
      <w:numFmt w:val="decimal"/>
      <w:pStyle w:val="Tekstpodstawowywcity22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sz w:val="20"/>
      </w:rPr>
    </w:lvl>
  </w:abstractNum>
  <w:abstractNum w:abstractNumId="30">
    <w:nsid w:val="2DD04CCB"/>
    <w:multiLevelType w:val="hybridMultilevel"/>
    <w:tmpl w:val="73ECB754"/>
    <w:name w:val="WW8Num23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0DEF97A">
      <w:start w:val="4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F6C08D2"/>
    <w:multiLevelType w:val="multilevel"/>
    <w:tmpl w:val="4F7826E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2">
    <w:nsid w:val="36006CF9"/>
    <w:multiLevelType w:val="multilevel"/>
    <w:tmpl w:val="F3A485E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33">
    <w:nsid w:val="39192619"/>
    <w:multiLevelType w:val="hybridMultilevel"/>
    <w:tmpl w:val="849E4A44"/>
    <w:name w:val="WW8Num32"/>
    <w:lvl w:ilvl="0" w:tplc="01161A4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F235A66"/>
    <w:multiLevelType w:val="hybridMultilevel"/>
    <w:tmpl w:val="2FDE9EAC"/>
    <w:lvl w:ilvl="0" w:tplc="D99A9FE6">
      <w:start w:val="1"/>
      <w:numFmt w:val="decimal"/>
      <w:lvlText w:val="%1)"/>
      <w:lvlJc w:val="left"/>
      <w:pPr>
        <w:ind w:left="1004" w:hanging="360"/>
      </w:pPr>
      <w:rPr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>
    <w:nsid w:val="40AD7A0D"/>
    <w:multiLevelType w:val="hybridMultilevel"/>
    <w:tmpl w:val="38C2EA02"/>
    <w:name w:val="WW8Num22"/>
    <w:lvl w:ilvl="0" w:tplc="A7CA95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0C16CDB"/>
    <w:multiLevelType w:val="hybridMultilevel"/>
    <w:tmpl w:val="CD88586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>
    <w:nsid w:val="42BB4B26"/>
    <w:multiLevelType w:val="hybridMultilevel"/>
    <w:tmpl w:val="4BE85954"/>
    <w:lvl w:ilvl="0" w:tplc="68BA2BB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8">
    <w:nsid w:val="48965AD1"/>
    <w:multiLevelType w:val="hybridMultilevel"/>
    <w:tmpl w:val="30101C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C4D7498"/>
    <w:multiLevelType w:val="hybridMultilevel"/>
    <w:tmpl w:val="ECF4F910"/>
    <w:lvl w:ilvl="0" w:tplc="68BA2BB0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>
    <w:nsid w:val="4C813F6F"/>
    <w:multiLevelType w:val="hybridMultilevel"/>
    <w:tmpl w:val="B232AC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CB74D1E"/>
    <w:multiLevelType w:val="hybridMultilevel"/>
    <w:tmpl w:val="607849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DE763C6"/>
    <w:multiLevelType w:val="hybridMultilevel"/>
    <w:tmpl w:val="D9C8686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51417A22"/>
    <w:multiLevelType w:val="hybridMultilevel"/>
    <w:tmpl w:val="AFF82A60"/>
    <w:lvl w:ilvl="0" w:tplc="2AD0EF60">
      <w:start w:val="1"/>
      <w:numFmt w:val="decimal"/>
      <w:lvlText w:val="%1) "/>
      <w:lvlJc w:val="left"/>
      <w:pPr>
        <w:ind w:left="786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>
    <w:nsid w:val="51934DEE"/>
    <w:multiLevelType w:val="hybridMultilevel"/>
    <w:tmpl w:val="DB76D742"/>
    <w:lvl w:ilvl="0" w:tplc="68BA2BB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5">
    <w:nsid w:val="5EED6D23"/>
    <w:multiLevelType w:val="multilevel"/>
    <w:tmpl w:val="E506A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6">
    <w:nsid w:val="69C03DB7"/>
    <w:multiLevelType w:val="multilevel"/>
    <w:tmpl w:val="7C9AC2C4"/>
    <w:name w:val="WW8Num103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7">
    <w:nsid w:val="6BBE24C8"/>
    <w:multiLevelType w:val="hybridMultilevel"/>
    <w:tmpl w:val="ECBA47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D942277"/>
    <w:multiLevelType w:val="hybridMultilevel"/>
    <w:tmpl w:val="AF3040E2"/>
    <w:lvl w:ilvl="0" w:tplc="D79ACE60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2DB083E"/>
    <w:multiLevelType w:val="multilevel"/>
    <w:tmpl w:val="8AB822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0">
    <w:nsid w:val="73BE232B"/>
    <w:multiLevelType w:val="hybridMultilevel"/>
    <w:tmpl w:val="869CB8F4"/>
    <w:lvl w:ilvl="0" w:tplc="F120ED54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Arial" w:hAnsi="Arial" w:cs="Arial" w:hint="default"/>
        <w:b w:val="0"/>
        <w:i w:val="0"/>
        <w:sz w:val="18"/>
        <w:szCs w:val="18"/>
      </w:rPr>
    </w:lvl>
    <w:lvl w:ilvl="1" w:tplc="CE6CA05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7CEC4FBE"/>
    <w:multiLevelType w:val="multilevel"/>
    <w:tmpl w:val="2ABCE5DC"/>
    <w:name w:val="WW8Num1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2">
    <w:nsid w:val="7EFA0E92"/>
    <w:multiLevelType w:val="hybridMultilevel"/>
    <w:tmpl w:val="E2B60168"/>
    <w:lvl w:ilvl="0" w:tplc="68BA2BB0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8"/>
  </w:num>
  <w:num w:numId="6">
    <w:abstractNumId w:val="9"/>
  </w:num>
  <w:num w:numId="7">
    <w:abstractNumId w:val="45"/>
  </w:num>
  <w:num w:numId="8">
    <w:abstractNumId w:val="26"/>
  </w:num>
  <w:num w:numId="9">
    <w:abstractNumId w:val="35"/>
  </w:num>
  <w:num w:numId="10">
    <w:abstractNumId w:val="29"/>
  </w:num>
  <w:num w:numId="11">
    <w:abstractNumId w:val="44"/>
  </w:num>
  <w:num w:numId="12">
    <w:abstractNumId w:val="37"/>
  </w:num>
  <w:num w:numId="13">
    <w:abstractNumId w:val="50"/>
  </w:num>
  <w:num w:numId="14">
    <w:abstractNumId w:val="16"/>
  </w:num>
  <w:num w:numId="15">
    <w:abstractNumId w:val="18"/>
  </w:num>
  <w:num w:numId="16">
    <w:abstractNumId w:val="19"/>
  </w:num>
  <w:num w:numId="17">
    <w:abstractNumId w:val="23"/>
  </w:num>
  <w:num w:numId="18">
    <w:abstractNumId w:val="22"/>
  </w:num>
  <w:num w:numId="19">
    <w:abstractNumId w:val="24"/>
  </w:num>
  <w:num w:numId="20">
    <w:abstractNumId w:val="20"/>
  </w:num>
  <w:num w:numId="21">
    <w:abstractNumId w:val="46"/>
  </w:num>
  <w:num w:numId="22">
    <w:abstractNumId w:val="49"/>
  </w:num>
  <w:num w:numId="23">
    <w:abstractNumId w:val="40"/>
  </w:num>
  <w:num w:numId="24">
    <w:abstractNumId w:val="17"/>
  </w:num>
  <w:num w:numId="25">
    <w:abstractNumId w:val="25"/>
  </w:num>
  <w:num w:numId="26">
    <w:abstractNumId w:val="27"/>
  </w:num>
  <w:num w:numId="27">
    <w:abstractNumId w:val="42"/>
  </w:num>
  <w:num w:numId="28">
    <w:abstractNumId w:val="36"/>
  </w:num>
  <w:num w:numId="29">
    <w:abstractNumId w:val="32"/>
  </w:num>
  <w:num w:numId="30">
    <w:abstractNumId w:val="48"/>
  </w:num>
  <w:num w:numId="31">
    <w:abstractNumId w:val="52"/>
  </w:num>
  <w:num w:numId="32">
    <w:abstractNumId w:val="47"/>
  </w:num>
  <w:num w:numId="33">
    <w:abstractNumId w:val="43"/>
  </w:num>
  <w:num w:numId="34">
    <w:abstractNumId w:val="38"/>
  </w:num>
  <w:num w:numId="35">
    <w:abstractNumId w:val="39"/>
  </w:num>
  <w:num w:numId="36">
    <w:abstractNumId w:val="34"/>
  </w:num>
  <w:num w:numId="37">
    <w:abstractNumId w:val="31"/>
  </w:num>
  <w:num w:numId="38">
    <w:abstractNumId w:val="30"/>
  </w:num>
  <w:num w:numId="39">
    <w:abstractNumId w:val="4"/>
  </w:num>
  <w:num w:numId="40">
    <w:abstractNumId w:val="7"/>
  </w:num>
  <w:num w:numId="41">
    <w:abstractNumId w:val="10"/>
  </w:num>
  <w:num w:numId="42">
    <w:abstractNumId w:val="11"/>
  </w:num>
  <w:num w:numId="43">
    <w:abstractNumId w:val="14"/>
  </w:num>
  <w:num w:numId="44">
    <w:abstractNumId w:val="51"/>
  </w:num>
  <w:num w:numId="45">
    <w:abstractNumId w:val="28"/>
  </w:num>
  <w:num w:numId="46">
    <w:abstractNumId w:val="41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2946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BF757A"/>
    <w:rsid w:val="00003B33"/>
    <w:rsid w:val="00004B43"/>
    <w:rsid w:val="00010479"/>
    <w:rsid w:val="00016CFA"/>
    <w:rsid w:val="00021E35"/>
    <w:rsid w:val="0003574B"/>
    <w:rsid w:val="00035901"/>
    <w:rsid w:val="00045C9C"/>
    <w:rsid w:val="000620BC"/>
    <w:rsid w:val="00066505"/>
    <w:rsid w:val="000700E8"/>
    <w:rsid w:val="00073D09"/>
    <w:rsid w:val="00076C40"/>
    <w:rsid w:val="000850D9"/>
    <w:rsid w:val="0009250D"/>
    <w:rsid w:val="00093831"/>
    <w:rsid w:val="00094FCE"/>
    <w:rsid w:val="000A168A"/>
    <w:rsid w:val="000A18E5"/>
    <w:rsid w:val="000A1DF6"/>
    <w:rsid w:val="000A4866"/>
    <w:rsid w:val="000B5899"/>
    <w:rsid w:val="000D4C09"/>
    <w:rsid w:val="000D58BC"/>
    <w:rsid w:val="000D6564"/>
    <w:rsid w:val="000E07C8"/>
    <w:rsid w:val="000E73BF"/>
    <w:rsid w:val="000F389C"/>
    <w:rsid w:val="000F4E82"/>
    <w:rsid w:val="000F6E6F"/>
    <w:rsid w:val="0010550E"/>
    <w:rsid w:val="00112C1A"/>
    <w:rsid w:val="00115BAC"/>
    <w:rsid w:val="001250BE"/>
    <w:rsid w:val="001255CB"/>
    <w:rsid w:val="00131AC2"/>
    <w:rsid w:val="001364C7"/>
    <w:rsid w:val="00140A62"/>
    <w:rsid w:val="00142B6D"/>
    <w:rsid w:val="0015465A"/>
    <w:rsid w:val="001555AB"/>
    <w:rsid w:val="00156837"/>
    <w:rsid w:val="001607D5"/>
    <w:rsid w:val="00161974"/>
    <w:rsid w:val="001626AD"/>
    <w:rsid w:val="00162844"/>
    <w:rsid w:val="001629E3"/>
    <w:rsid w:val="00162DF4"/>
    <w:rsid w:val="00177096"/>
    <w:rsid w:val="0017764E"/>
    <w:rsid w:val="00177FE5"/>
    <w:rsid w:val="001835BD"/>
    <w:rsid w:val="00187576"/>
    <w:rsid w:val="001A1242"/>
    <w:rsid w:val="001A45BB"/>
    <w:rsid w:val="001B055C"/>
    <w:rsid w:val="001B32E4"/>
    <w:rsid w:val="001B3800"/>
    <w:rsid w:val="001B5EED"/>
    <w:rsid w:val="001B6F16"/>
    <w:rsid w:val="001E0260"/>
    <w:rsid w:val="001E30EC"/>
    <w:rsid w:val="001F27DC"/>
    <w:rsid w:val="001F619A"/>
    <w:rsid w:val="00206A8E"/>
    <w:rsid w:val="00210977"/>
    <w:rsid w:val="00212629"/>
    <w:rsid w:val="00216F5B"/>
    <w:rsid w:val="002249BB"/>
    <w:rsid w:val="002254CA"/>
    <w:rsid w:val="00234D48"/>
    <w:rsid w:val="00236237"/>
    <w:rsid w:val="00237E28"/>
    <w:rsid w:val="00241DFC"/>
    <w:rsid w:val="002434D9"/>
    <w:rsid w:val="00246132"/>
    <w:rsid w:val="00253CE8"/>
    <w:rsid w:val="00274E05"/>
    <w:rsid w:val="002822B6"/>
    <w:rsid w:val="002847BD"/>
    <w:rsid w:val="00291A5A"/>
    <w:rsid w:val="002A1392"/>
    <w:rsid w:val="002A1B4B"/>
    <w:rsid w:val="002A5F50"/>
    <w:rsid w:val="002C0754"/>
    <w:rsid w:val="002C0D17"/>
    <w:rsid w:val="002C49E0"/>
    <w:rsid w:val="002D7B62"/>
    <w:rsid w:val="002E18F2"/>
    <w:rsid w:val="002F0AD7"/>
    <w:rsid w:val="002F3EDF"/>
    <w:rsid w:val="002F6B72"/>
    <w:rsid w:val="00304B35"/>
    <w:rsid w:val="00310A81"/>
    <w:rsid w:val="003163F7"/>
    <w:rsid w:val="003178AD"/>
    <w:rsid w:val="0032424F"/>
    <w:rsid w:val="00326B72"/>
    <w:rsid w:val="0033272A"/>
    <w:rsid w:val="00332C58"/>
    <w:rsid w:val="00337803"/>
    <w:rsid w:val="00342B48"/>
    <w:rsid w:val="003519EC"/>
    <w:rsid w:val="0035774C"/>
    <w:rsid w:val="003613E0"/>
    <w:rsid w:val="00364096"/>
    <w:rsid w:val="003674EB"/>
    <w:rsid w:val="00367F68"/>
    <w:rsid w:val="003751BB"/>
    <w:rsid w:val="00380D0C"/>
    <w:rsid w:val="003843F1"/>
    <w:rsid w:val="00386421"/>
    <w:rsid w:val="00387F43"/>
    <w:rsid w:val="0039181D"/>
    <w:rsid w:val="00397B53"/>
    <w:rsid w:val="00397D6C"/>
    <w:rsid w:val="003A0212"/>
    <w:rsid w:val="003C06EF"/>
    <w:rsid w:val="003C2966"/>
    <w:rsid w:val="003D28F9"/>
    <w:rsid w:val="003D61EE"/>
    <w:rsid w:val="003E399A"/>
    <w:rsid w:val="003F35C5"/>
    <w:rsid w:val="003F4B90"/>
    <w:rsid w:val="003F7E4E"/>
    <w:rsid w:val="0040276E"/>
    <w:rsid w:val="00403140"/>
    <w:rsid w:val="0040776B"/>
    <w:rsid w:val="00411171"/>
    <w:rsid w:val="00412C52"/>
    <w:rsid w:val="00414D48"/>
    <w:rsid w:val="0042143A"/>
    <w:rsid w:val="00427EF9"/>
    <w:rsid w:val="00430280"/>
    <w:rsid w:val="0043052D"/>
    <w:rsid w:val="00430D86"/>
    <w:rsid w:val="00432F9B"/>
    <w:rsid w:val="0043355C"/>
    <w:rsid w:val="00444CC4"/>
    <w:rsid w:val="004543AF"/>
    <w:rsid w:val="00457D13"/>
    <w:rsid w:val="0046740C"/>
    <w:rsid w:val="0047058B"/>
    <w:rsid w:val="004709CA"/>
    <w:rsid w:val="004720A5"/>
    <w:rsid w:val="004722B6"/>
    <w:rsid w:val="00480A7F"/>
    <w:rsid w:val="00480FDE"/>
    <w:rsid w:val="00485CC5"/>
    <w:rsid w:val="004866AA"/>
    <w:rsid w:val="004872DD"/>
    <w:rsid w:val="004A7F0E"/>
    <w:rsid w:val="004B2727"/>
    <w:rsid w:val="004C09C9"/>
    <w:rsid w:val="004C6CAB"/>
    <w:rsid w:val="004D5E07"/>
    <w:rsid w:val="004E0155"/>
    <w:rsid w:val="004F52C7"/>
    <w:rsid w:val="00507E93"/>
    <w:rsid w:val="00524A60"/>
    <w:rsid w:val="00526823"/>
    <w:rsid w:val="00537CAE"/>
    <w:rsid w:val="00551F98"/>
    <w:rsid w:val="00554224"/>
    <w:rsid w:val="005559D8"/>
    <w:rsid w:val="0055724F"/>
    <w:rsid w:val="005606BF"/>
    <w:rsid w:val="00560A00"/>
    <w:rsid w:val="0056288D"/>
    <w:rsid w:val="005678E6"/>
    <w:rsid w:val="00567AB7"/>
    <w:rsid w:val="00576896"/>
    <w:rsid w:val="005830A5"/>
    <w:rsid w:val="0058583F"/>
    <w:rsid w:val="00586171"/>
    <w:rsid w:val="00595667"/>
    <w:rsid w:val="00597A64"/>
    <w:rsid w:val="00597B4A"/>
    <w:rsid w:val="005A2EDF"/>
    <w:rsid w:val="005A6B80"/>
    <w:rsid w:val="005C22E9"/>
    <w:rsid w:val="005C7844"/>
    <w:rsid w:val="005E0135"/>
    <w:rsid w:val="005E580E"/>
    <w:rsid w:val="005E7134"/>
    <w:rsid w:val="005E7BA0"/>
    <w:rsid w:val="005F390E"/>
    <w:rsid w:val="005F6E44"/>
    <w:rsid w:val="00606049"/>
    <w:rsid w:val="0061071C"/>
    <w:rsid w:val="006232C2"/>
    <w:rsid w:val="0062727D"/>
    <w:rsid w:val="00630781"/>
    <w:rsid w:val="00632730"/>
    <w:rsid w:val="006337C6"/>
    <w:rsid w:val="00636A03"/>
    <w:rsid w:val="00641566"/>
    <w:rsid w:val="006432DC"/>
    <w:rsid w:val="00650804"/>
    <w:rsid w:val="006660AD"/>
    <w:rsid w:val="00672028"/>
    <w:rsid w:val="00690C33"/>
    <w:rsid w:val="00691B70"/>
    <w:rsid w:val="006944B4"/>
    <w:rsid w:val="006A6983"/>
    <w:rsid w:val="006B13CD"/>
    <w:rsid w:val="006B2312"/>
    <w:rsid w:val="006B3423"/>
    <w:rsid w:val="006B395C"/>
    <w:rsid w:val="006C202C"/>
    <w:rsid w:val="006C388C"/>
    <w:rsid w:val="006C5917"/>
    <w:rsid w:val="006C7654"/>
    <w:rsid w:val="006D09EB"/>
    <w:rsid w:val="006D1231"/>
    <w:rsid w:val="006D3D29"/>
    <w:rsid w:val="006E3F33"/>
    <w:rsid w:val="006E4EE4"/>
    <w:rsid w:val="006F3898"/>
    <w:rsid w:val="00703294"/>
    <w:rsid w:val="007104B6"/>
    <w:rsid w:val="007171E2"/>
    <w:rsid w:val="007208BA"/>
    <w:rsid w:val="00746A25"/>
    <w:rsid w:val="00753270"/>
    <w:rsid w:val="00755719"/>
    <w:rsid w:val="0075625C"/>
    <w:rsid w:val="00756DE7"/>
    <w:rsid w:val="0076778E"/>
    <w:rsid w:val="007754C9"/>
    <w:rsid w:val="007765DE"/>
    <w:rsid w:val="00783463"/>
    <w:rsid w:val="00784591"/>
    <w:rsid w:val="007A01B3"/>
    <w:rsid w:val="007A6545"/>
    <w:rsid w:val="007B7A08"/>
    <w:rsid w:val="007C0A9F"/>
    <w:rsid w:val="007C61DB"/>
    <w:rsid w:val="007D6F18"/>
    <w:rsid w:val="007D77E3"/>
    <w:rsid w:val="007E0EC9"/>
    <w:rsid w:val="007E3284"/>
    <w:rsid w:val="007F1115"/>
    <w:rsid w:val="007F1F1E"/>
    <w:rsid w:val="007F6145"/>
    <w:rsid w:val="00801833"/>
    <w:rsid w:val="008030CD"/>
    <w:rsid w:val="00811269"/>
    <w:rsid w:val="00811CD4"/>
    <w:rsid w:val="008123EA"/>
    <w:rsid w:val="00814564"/>
    <w:rsid w:val="00815EBA"/>
    <w:rsid w:val="008171E7"/>
    <w:rsid w:val="00822126"/>
    <w:rsid w:val="00824653"/>
    <w:rsid w:val="00825C23"/>
    <w:rsid w:val="008401E0"/>
    <w:rsid w:val="00841462"/>
    <w:rsid w:val="008448DC"/>
    <w:rsid w:val="008469C6"/>
    <w:rsid w:val="00863592"/>
    <w:rsid w:val="008635A1"/>
    <w:rsid w:val="008815A9"/>
    <w:rsid w:val="00887B9F"/>
    <w:rsid w:val="008B2D2B"/>
    <w:rsid w:val="008B38D7"/>
    <w:rsid w:val="008B40E4"/>
    <w:rsid w:val="008B522C"/>
    <w:rsid w:val="008B53AB"/>
    <w:rsid w:val="008C4D7D"/>
    <w:rsid w:val="008E4007"/>
    <w:rsid w:val="00905B72"/>
    <w:rsid w:val="00906A94"/>
    <w:rsid w:val="00911D53"/>
    <w:rsid w:val="00924BE2"/>
    <w:rsid w:val="00930B73"/>
    <w:rsid w:val="00931AA6"/>
    <w:rsid w:val="00936F38"/>
    <w:rsid w:val="00945FC1"/>
    <w:rsid w:val="00952DF5"/>
    <w:rsid w:val="00972E79"/>
    <w:rsid w:val="00975DDC"/>
    <w:rsid w:val="0097667A"/>
    <w:rsid w:val="009814E0"/>
    <w:rsid w:val="00983819"/>
    <w:rsid w:val="00985A35"/>
    <w:rsid w:val="00997393"/>
    <w:rsid w:val="009B40C8"/>
    <w:rsid w:val="009B4DDC"/>
    <w:rsid w:val="009C0F7C"/>
    <w:rsid w:val="009C64F9"/>
    <w:rsid w:val="009C74CC"/>
    <w:rsid w:val="009C7AFA"/>
    <w:rsid w:val="009D244C"/>
    <w:rsid w:val="009D57D9"/>
    <w:rsid w:val="009E0D2E"/>
    <w:rsid w:val="009E1710"/>
    <w:rsid w:val="009E1AAC"/>
    <w:rsid w:val="009E22C9"/>
    <w:rsid w:val="009E296F"/>
    <w:rsid w:val="009E67D6"/>
    <w:rsid w:val="009E74D1"/>
    <w:rsid w:val="00A016F6"/>
    <w:rsid w:val="00A030F1"/>
    <w:rsid w:val="00A047EA"/>
    <w:rsid w:val="00A10CFC"/>
    <w:rsid w:val="00A12F0A"/>
    <w:rsid w:val="00A16903"/>
    <w:rsid w:val="00A2277E"/>
    <w:rsid w:val="00A26528"/>
    <w:rsid w:val="00A31315"/>
    <w:rsid w:val="00A31F2C"/>
    <w:rsid w:val="00A4032A"/>
    <w:rsid w:val="00A42E3D"/>
    <w:rsid w:val="00A43369"/>
    <w:rsid w:val="00A467B7"/>
    <w:rsid w:val="00A4760E"/>
    <w:rsid w:val="00A53179"/>
    <w:rsid w:val="00A54079"/>
    <w:rsid w:val="00A55C3E"/>
    <w:rsid w:val="00A63985"/>
    <w:rsid w:val="00A71303"/>
    <w:rsid w:val="00A751E4"/>
    <w:rsid w:val="00A96BF2"/>
    <w:rsid w:val="00A978F0"/>
    <w:rsid w:val="00AB31A1"/>
    <w:rsid w:val="00AB35F9"/>
    <w:rsid w:val="00AC41CF"/>
    <w:rsid w:val="00AC48BE"/>
    <w:rsid w:val="00AC5BFD"/>
    <w:rsid w:val="00AD06D1"/>
    <w:rsid w:val="00AD0FFA"/>
    <w:rsid w:val="00AD1958"/>
    <w:rsid w:val="00AD3247"/>
    <w:rsid w:val="00AD4560"/>
    <w:rsid w:val="00AE20BA"/>
    <w:rsid w:val="00AE4AF1"/>
    <w:rsid w:val="00AE591A"/>
    <w:rsid w:val="00AE6567"/>
    <w:rsid w:val="00AE6F3F"/>
    <w:rsid w:val="00AF0A10"/>
    <w:rsid w:val="00AF0D58"/>
    <w:rsid w:val="00AF36CF"/>
    <w:rsid w:val="00B062D9"/>
    <w:rsid w:val="00B06FB9"/>
    <w:rsid w:val="00B11187"/>
    <w:rsid w:val="00B144DA"/>
    <w:rsid w:val="00B20D8B"/>
    <w:rsid w:val="00B214D1"/>
    <w:rsid w:val="00B2209F"/>
    <w:rsid w:val="00B228FA"/>
    <w:rsid w:val="00B2563B"/>
    <w:rsid w:val="00B300ED"/>
    <w:rsid w:val="00B3607D"/>
    <w:rsid w:val="00B3713C"/>
    <w:rsid w:val="00B376F7"/>
    <w:rsid w:val="00B44A3B"/>
    <w:rsid w:val="00B54555"/>
    <w:rsid w:val="00B55AC2"/>
    <w:rsid w:val="00B62478"/>
    <w:rsid w:val="00B62479"/>
    <w:rsid w:val="00B66508"/>
    <w:rsid w:val="00B67FE0"/>
    <w:rsid w:val="00B715DC"/>
    <w:rsid w:val="00B72F49"/>
    <w:rsid w:val="00B7314F"/>
    <w:rsid w:val="00B77290"/>
    <w:rsid w:val="00BA02F1"/>
    <w:rsid w:val="00BA30C6"/>
    <w:rsid w:val="00BA3B7A"/>
    <w:rsid w:val="00BA5035"/>
    <w:rsid w:val="00BA5613"/>
    <w:rsid w:val="00BA5973"/>
    <w:rsid w:val="00BB1BE3"/>
    <w:rsid w:val="00BB52B5"/>
    <w:rsid w:val="00BD2BD6"/>
    <w:rsid w:val="00BD75C7"/>
    <w:rsid w:val="00BD789A"/>
    <w:rsid w:val="00BF0A26"/>
    <w:rsid w:val="00BF5C27"/>
    <w:rsid w:val="00BF757A"/>
    <w:rsid w:val="00C03C7B"/>
    <w:rsid w:val="00C03F78"/>
    <w:rsid w:val="00C21284"/>
    <w:rsid w:val="00C36649"/>
    <w:rsid w:val="00C405DD"/>
    <w:rsid w:val="00C40FFD"/>
    <w:rsid w:val="00C41B53"/>
    <w:rsid w:val="00C43A89"/>
    <w:rsid w:val="00C444F1"/>
    <w:rsid w:val="00C45B19"/>
    <w:rsid w:val="00C50E0E"/>
    <w:rsid w:val="00C52582"/>
    <w:rsid w:val="00C60377"/>
    <w:rsid w:val="00C61ABD"/>
    <w:rsid w:val="00C62E14"/>
    <w:rsid w:val="00C67B40"/>
    <w:rsid w:val="00C748F0"/>
    <w:rsid w:val="00C82EE8"/>
    <w:rsid w:val="00C96AC2"/>
    <w:rsid w:val="00CA28ED"/>
    <w:rsid w:val="00CA4CC9"/>
    <w:rsid w:val="00CA5571"/>
    <w:rsid w:val="00CB0397"/>
    <w:rsid w:val="00CB1947"/>
    <w:rsid w:val="00CC624D"/>
    <w:rsid w:val="00CC7D02"/>
    <w:rsid w:val="00CE61E2"/>
    <w:rsid w:val="00CF1CBF"/>
    <w:rsid w:val="00CF2EA6"/>
    <w:rsid w:val="00CF4BFD"/>
    <w:rsid w:val="00CF6E70"/>
    <w:rsid w:val="00CF7A0F"/>
    <w:rsid w:val="00D05378"/>
    <w:rsid w:val="00D15F60"/>
    <w:rsid w:val="00D22565"/>
    <w:rsid w:val="00D36463"/>
    <w:rsid w:val="00D47A68"/>
    <w:rsid w:val="00D505F6"/>
    <w:rsid w:val="00D51C99"/>
    <w:rsid w:val="00D601E0"/>
    <w:rsid w:val="00D62298"/>
    <w:rsid w:val="00D62A9C"/>
    <w:rsid w:val="00D72193"/>
    <w:rsid w:val="00D76415"/>
    <w:rsid w:val="00D80AB9"/>
    <w:rsid w:val="00D815EA"/>
    <w:rsid w:val="00D83387"/>
    <w:rsid w:val="00D936C4"/>
    <w:rsid w:val="00D950E9"/>
    <w:rsid w:val="00D97337"/>
    <w:rsid w:val="00DA5588"/>
    <w:rsid w:val="00DA7833"/>
    <w:rsid w:val="00DB0C29"/>
    <w:rsid w:val="00DB1292"/>
    <w:rsid w:val="00DC0356"/>
    <w:rsid w:val="00DC5E3D"/>
    <w:rsid w:val="00DD33B2"/>
    <w:rsid w:val="00DD6E32"/>
    <w:rsid w:val="00DD7ACE"/>
    <w:rsid w:val="00DF65E5"/>
    <w:rsid w:val="00DF6E50"/>
    <w:rsid w:val="00E061BE"/>
    <w:rsid w:val="00E0695A"/>
    <w:rsid w:val="00E11D4A"/>
    <w:rsid w:val="00E166E5"/>
    <w:rsid w:val="00E170FE"/>
    <w:rsid w:val="00E174C6"/>
    <w:rsid w:val="00E235D3"/>
    <w:rsid w:val="00E27AAE"/>
    <w:rsid w:val="00E3055D"/>
    <w:rsid w:val="00E345FC"/>
    <w:rsid w:val="00E34CA8"/>
    <w:rsid w:val="00E507BC"/>
    <w:rsid w:val="00E5537F"/>
    <w:rsid w:val="00E574D5"/>
    <w:rsid w:val="00E646CC"/>
    <w:rsid w:val="00E8114D"/>
    <w:rsid w:val="00E83EC9"/>
    <w:rsid w:val="00E92B54"/>
    <w:rsid w:val="00EA54D5"/>
    <w:rsid w:val="00EB7A20"/>
    <w:rsid w:val="00EC06A4"/>
    <w:rsid w:val="00ED003D"/>
    <w:rsid w:val="00ED21C3"/>
    <w:rsid w:val="00ED3686"/>
    <w:rsid w:val="00ED40A8"/>
    <w:rsid w:val="00ED4C39"/>
    <w:rsid w:val="00ED60D7"/>
    <w:rsid w:val="00ED6E59"/>
    <w:rsid w:val="00EE0E9C"/>
    <w:rsid w:val="00EE255E"/>
    <w:rsid w:val="00EF3EDE"/>
    <w:rsid w:val="00F033D3"/>
    <w:rsid w:val="00F06F81"/>
    <w:rsid w:val="00F070DE"/>
    <w:rsid w:val="00F12BA6"/>
    <w:rsid w:val="00F24CB5"/>
    <w:rsid w:val="00F27DAD"/>
    <w:rsid w:val="00F33FC7"/>
    <w:rsid w:val="00F35702"/>
    <w:rsid w:val="00F40CF7"/>
    <w:rsid w:val="00F47297"/>
    <w:rsid w:val="00F478D5"/>
    <w:rsid w:val="00F47D88"/>
    <w:rsid w:val="00F53139"/>
    <w:rsid w:val="00F56F0F"/>
    <w:rsid w:val="00F605B1"/>
    <w:rsid w:val="00F62665"/>
    <w:rsid w:val="00F63D23"/>
    <w:rsid w:val="00F659F6"/>
    <w:rsid w:val="00F67037"/>
    <w:rsid w:val="00F73CD7"/>
    <w:rsid w:val="00F74461"/>
    <w:rsid w:val="00F7495E"/>
    <w:rsid w:val="00F753D7"/>
    <w:rsid w:val="00F75988"/>
    <w:rsid w:val="00F94F38"/>
    <w:rsid w:val="00FA2850"/>
    <w:rsid w:val="00FA6334"/>
    <w:rsid w:val="00FB2CD2"/>
    <w:rsid w:val="00FB5881"/>
    <w:rsid w:val="00FC1B9D"/>
    <w:rsid w:val="00FC251D"/>
    <w:rsid w:val="00FC5846"/>
    <w:rsid w:val="00FC5AD3"/>
    <w:rsid w:val="00FC66B9"/>
    <w:rsid w:val="00FD513F"/>
    <w:rsid w:val="00FF1B96"/>
    <w:rsid w:val="00FF3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3F78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C03F78"/>
    <w:pPr>
      <w:keepNext/>
      <w:widowControl w:val="0"/>
      <w:numPr>
        <w:numId w:val="1"/>
      </w:numPr>
      <w:jc w:val="center"/>
      <w:outlineLvl w:val="0"/>
    </w:pPr>
    <w:rPr>
      <w:b/>
      <w:sz w:val="28"/>
      <w:szCs w:val="20"/>
    </w:rPr>
  </w:style>
  <w:style w:type="paragraph" w:styleId="Nagwek2">
    <w:name w:val="heading 2"/>
    <w:basedOn w:val="Normalny"/>
    <w:next w:val="Normalny"/>
    <w:qFormat/>
    <w:rsid w:val="00C03F7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C03F7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C03F78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Tekstpodstawowy"/>
    <w:qFormat/>
    <w:rsid w:val="00C03F78"/>
    <w:pPr>
      <w:numPr>
        <w:ilvl w:val="4"/>
        <w:numId w:val="1"/>
      </w:numPr>
      <w:spacing w:before="280" w:after="280"/>
      <w:outlineLvl w:val="4"/>
    </w:pPr>
    <w:rPr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6z0">
    <w:name w:val="WW8Num6z0"/>
    <w:rsid w:val="00C03F78"/>
    <w:rPr>
      <w:rFonts w:ascii="Symbol" w:hAnsi="Symbol"/>
    </w:rPr>
  </w:style>
  <w:style w:type="character" w:customStyle="1" w:styleId="WW8Num7z0">
    <w:name w:val="WW8Num7z0"/>
    <w:rsid w:val="00C03F78"/>
    <w:rPr>
      <w:rFonts w:ascii="Wingdings" w:hAnsi="Wingdings"/>
    </w:rPr>
  </w:style>
  <w:style w:type="character" w:customStyle="1" w:styleId="WW8Num10z0">
    <w:name w:val="WW8Num10z0"/>
    <w:rsid w:val="00C03F78"/>
    <w:rPr>
      <w:b/>
    </w:rPr>
  </w:style>
  <w:style w:type="character" w:customStyle="1" w:styleId="WW8Num12z0">
    <w:name w:val="WW8Num12z0"/>
    <w:rsid w:val="00C03F78"/>
    <w:rPr>
      <w:rFonts w:ascii="StarSymbol" w:hAnsi="StarSymbol"/>
    </w:rPr>
  </w:style>
  <w:style w:type="character" w:customStyle="1" w:styleId="WW8Num13z0">
    <w:name w:val="WW8Num13z0"/>
    <w:rsid w:val="00C03F78"/>
    <w:rPr>
      <w:rFonts w:ascii="Wingdings" w:hAnsi="Wingdings"/>
    </w:rPr>
  </w:style>
  <w:style w:type="character" w:customStyle="1" w:styleId="Absatz-Standardschriftart">
    <w:name w:val="Absatz-Standardschriftart"/>
    <w:rsid w:val="00C03F78"/>
  </w:style>
  <w:style w:type="character" w:customStyle="1" w:styleId="WW-Absatz-Standardschriftart">
    <w:name w:val="WW-Absatz-Standardschriftart"/>
    <w:rsid w:val="00C03F78"/>
  </w:style>
  <w:style w:type="character" w:customStyle="1" w:styleId="WW-Absatz-Standardschriftart1">
    <w:name w:val="WW-Absatz-Standardschriftart1"/>
    <w:rsid w:val="00C03F78"/>
  </w:style>
  <w:style w:type="character" w:customStyle="1" w:styleId="WW-Absatz-Standardschriftart11">
    <w:name w:val="WW-Absatz-Standardschriftart11"/>
    <w:rsid w:val="00C03F78"/>
  </w:style>
  <w:style w:type="character" w:customStyle="1" w:styleId="WW-Absatz-Standardschriftart111">
    <w:name w:val="WW-Absatz-Standardschriftart111"/>
    <w:rsid w:val="00C03F78"/>
  </w:style>
  <w:style w:type="character" w:customStyle="1" w:styleId="WW-Absatz-Standardschriftart1111">
    <w:name w:val="WW-Absatz-Standardschriftart1111"/>
    <w:rsid w:val="00C03F78"/>
  </w:style>
  <w:style w:type="character" w:customStyle="1" w:styleId="WW-Absatz-Standardschriftart11111">
    <w:name w:val="WW-Absatz-Standardschriftart11111"/>
    <w:rsid w:val="00C03F78"/>
  </w:style>
  <w:style w:type="character" w:customStyle="1" w:styleId="WW-Absatz-Standardschriftart111111">
    <w:name w:val="WW-Absatz-Standardschriftart111111"/>
    <w:rsid w:val="00C03F78"/>
  </w:style>
  <w:style w:type="character" w:customStyle="1" w:styleId="WW-Absatz-Standardschriftart1111111">
    <w:name w:val="WW-Absatz-Standardschriftart1111111"/>
    <w:rsid w:val="00C03F78"/>
  </w:style>
  <w:style w:type="character" w:customStyle="1" w:styleId="WW-Absatz-Standardschriftart11111111">
    <w:name w:val="WW-Absatz-Standardschriftart11111111"/>
    <w:rsid w:val="00C03F78"/>
  </w:style>
  <w:style w:type="character" w:customStyle="1" w:styleId="WW-Absatz-Standardschriftart111111111">
    <w:name w:val="WW-Absatz-Standardschriftart111111111"/>
    <w:rsid w:val="00C03F78"/>
  </w:style>
  <w:style w:type="character" w:customStyle="1" w:styleId="WW8Num1z0">
    <w:name w:val="WW8Num1z0"/>
    <w:rsid w:val="00C03F78"/>
    <w:rPr>
      <w:rFonts w:ascii="Symbol" w:hAnsi="Symbol"/>
    </w:rPr>
  </w:style>
  <w:style w:type="character" w:customStyle="1" w:styleId="WW8Num2z0">
    <w:name w:val="WW8Num2z0"/>
    <w:rsid w:val="00C03F78"/>
    <w:rPr>
      <w:rFonts w:ascii="Symbol" w:hAnsi="Symbol"/>
    </w:rPr>
  </w:style>
  <w:style w:type="character" w:customStyle="1" w:styleId="WW8Num3z0">
    <w:name w:val="WW8Num3z0"/>
    <w:rsid w:val="00C03F78"/>
    <w:rPr>
      <w:rFonts w:ascii="Symbol" w:hAnsi="Symbol"/>
    </w:rPr>
  </w:style>
  <w:style w:type="character" w:customStyle="1" w:styleId="WW8Num4z0">
    <w:name w:val="WW8Num4z0"/>
    <w:rsid w:val="00C03F78"/>
    <w:rPr>
      <w:rFonts w:ascii="Symbol" w:hAnsi="Symbol"/>
      <w:color w:val="auto"/>
    </w:rPr>
  </w:style>
  <w:style w:type="character" w:customStyle="1" w:styleId="WW8Num7z1">
    <w:name w:val="WW8Num7z1"/>
    <w:rsid w:val="00C03F78"/>
    <w:rPr>
      <w:rFonts w:ascii="Symbol" w:hAnsi="Symbol"/>
    </w:rPr>
  </w:style>
  <w:style w:type="character" w:customStyle="1" w:styleId="WW8Num7z4">
    <w:name w:val="WW8Num7z4"/>
    <w:rsid w:val="00C03F78"/>
    <w:rPr>
      <w:rFonts w:ascii="Courier New" w:hAnsi="Courier New" w:cs="Courier New"/>
    </w:rPr>
  </w:style>
  <w:style w:type="character" w:customStyle="1" w:styleId="WW8Num11z0">
    <w:name w:val="WW8Num11z0"/>
    <w:rsid w:val="00C03F78"/>
    <w:rPr>
      <w:rFonts w:ascii="Symbol" w:hAnsi="Symbol"/>
      <w:color w:val="auto"/>
    </w:rPr>
  </w:style>
  <w:style w:type="character" w:customStyle="1" w:styleId="WW8Num13z1">
    <w:name w:val="WW8Num13z1"/>
    <w:rsid w:val="00C03F78"/>
    <w:rPr>
      <w:rFonts w:ascii="Symbol" w:hAnsi="Symbol"/>
    </w:rPr>
  </w:style>
  <w:style w:type="character" w:customStyle="1" w:styleId="WW8Num13z4">
    <w:name w:val="WW8Num13z4"/>
    <w:rsid w:val="00C03F78"/>
    <w:rPr>
      <w:rFonts w:ascii="Courier New" w:hAnsi="Courier New" w:cs="Courier New"/>
    </w:rPr>
  </w:style>
  <w:style w:type="character" w:customStyle="1" w:styleId="WW8Num14z1">
    <w:name w:val="WW8Num14z1"/>
    <w:rsid w:val="00C03F78"/>
    <w:rPr>
      <w:rFonts w:ascii="Wingdings" w:hAnsi="Wingdings"/>
    </w:rPr>
  </w:style>
  <w:style w:type="character" w:customStyle="1" w:styleId="WW8Num16z0">
    <w:name w:val="WW8Num16z0"/>
    <w:rsid w:val="00C03F78"/>
    <w:rPr>
      <w:rFonts w:ascii="Symbol" w:hAnsi="Symbol"/>
      <w:color w:val="auto"/>
    </w:rPr>
  </w:style>
  <w:style w:type="character" w:customStyle="1" w:styleId="WW8Num18z0">
    <w:name w:val="WW8Num18z0"/>
    <w:rsid w:val="00C03F78"/>
    <w:rPr>
      <w:rFonts w:ascii="Symbol" w:hAnsi="Symbol"/>
    </w:rPr>
  </w:style>
  <w:style w:type="character" w:customStyle="1" w:styleId="WW8Num18z2">
    <w:name w:val="WW8Num18z2"/>
    <w:rsid w:val="00C03F78"/>
    <w:rPr>
      <w:rFonts w:ascii="Wingdings" w:hAnsi="Wingdings"/>
    </w:rPr>
  </w:style>
  <w:style w:type="character" w:customStyle="1" w:styleId="WW8Num18z4">
    <w:name w:val="WW8Num18z4"/>
    <w:rsid w:val="00C03F78"/>
    <w:rPr>
      <w:rFonts w:ascii="Courier New" w:hAnsi="Courier New" w:cs="Courier New"/>
    </w:rPr>
  </w:style>
  <w:style w:type="character" w:customStyle="1" w:styleId="WW8Num20z0">
    <w:name w:val="WW8Num20z0"/>
    <w:rsid w:val="00C03F78"/>
    <w:rPr>
      <w:rFonts w:ascii="Symbol" w:hAnsi="Symbol"/>
    </w:rPr>
  </w:style>
  <w:style w:type="character" w:customStyle="1" w:styleId="WW8Num20z1">
    <w:name w:val="WW8Num20z1"/>
    <w:rsid w:val="00C03F78"/>
    <w:rPr>
      <w:rFonts w:ascii="Courier New" w:hAnsi="Courier New" w:cs="Courier New"/>
    </w:rPr>
  </w:style>
  <w:style w:type="character" w:customStyle="1" w:styleId="WW8Num20z2">
    <w:name w:val="WW8Num20z2"/>
    <w:rsid w:val="00C03F78"/>
    <w:rPr>
      <w:rFonts w:ascii="Wingdings" w:hAnsi="Wingdings"/>
    </w:rPr>
  </w:style>
  <w:style w:type="character" w:customStyle="1" w:styleId="WW8Num22z0">
    <w:name w:val="WW8Num22z0"/>
    <w:rsid w:val="00C03F78"/>
    <w:rPr>
      <w:rFonts w:ascii="Symbol" w:hAnsi="Symbol"/>
    </w:rPr>
  </w:style>
  <w:style w:type="character" w:customStyle="1" w:styleId="WW8Num22z1">
    <w:name w:val="WW8Num22z1"/>
    <w:rsid w:val="00C03F78"/>
    <w:rPr>
      <w:rFonts w:ascii="Courier New" w:hAnsi="Courier New" w:cs="Courier New"/>
    </w:rPr>
  </w:style>
  <w:style w:type="character" w:customStyle="1" w:styleId="WW8Num22z2">
    <w:name w:val="WW8Num22z2"/>
    <w:rsid w:val="00C03F78"/>
    <w:rPr>
      <w:rFonts w:ascii="Wingdings" w:hAnsi="Wingdings"/>
    </w:rPr>
  </w:style>
  <w:style w:type="character" w:customStyle="1" w:styleId="WW8Num23z0">
    <w:name w:val="WW8Num23z0"/>
    <w:rsid w:val="00C03F78"/>
    <w:rPr>
      <w:rFonts w:ascii="Symbol" w:hAnsi="Symbol"/>
      <w:color w:val="auto"/>
    </w:rPr>
  </w:style>
  <w:style w:type="character" w:customStyle="1" w:styleId="WW8Num26z0">
    <w:name w:val="WW8Num26z0"/>
    <w:rsid w:val="00C03F78"/>
    <w:rPr>
      <w:rFonts w:ascii="Wingdings" w:hAnsi="Wingdings"/>
    </w:rPr>
  </w:style>
  <w:style w:type="character" w:customStyle="1" w:styleId="WW8Num26z1">
    <w:name w:val="WW8Num26z1"/>
    <w:rsid w:val="00C03F78"/>
    <w:rPr>
      <w:rFonts w:ascii="Courier New" w:hAnsi="Courier New" w:cs="Courier New"/>
    </w:rPr>
  </w:style>
  <w:style w:type="character" w:customStyle="1" w:styleId="WW8Num26z3">
    <w:name w:val="WW8Num26z3"/>
    <w:rsid w:val="00C03F78"/>
    <w:rPr>
      <w:rFonts w:ascii="Symbol" w:hAnsi="Symbol"/>
    </w:rPr>
  </w:style>
  <w:style w:type="character" w:customStyle="1" w:styleId="WW8Num30z0">
    <w:name w:val="WW8Num30z0"/>
    <w:rsid w:val="00C03F78"/>
    <w:rPr>
      <w:rFonts w:ascii="Wingdings" w:hAnsi="Wingdings"/>
    </w:rPr>
  </w:style>
  <w:style w:type="character" w:customStyle="1" w:styleId="WW8Num31z0">
    <w:name w:val="WW8Num31z0"/>
    <w:rsid w:val="00C03F78"/>
    <w:rPr>
      <w:rFonts w:ascii="Wingdings" w:hAnsi="Wingdings"/>
    </w:rPr>
  </w:style>
  <w:style w:type="character" w:customStyle="1" w:styleId="WW8Num31z1">
    <w:name w:val="WW8Num31z1"/>
    <w:rsid w:val="00C03F78"/>
    <w:rPr>
      <w:rFonts w:ascii="Symbol" w:hAnsi="Symbol"/>
    </w:rPr>
  </w:style>
  <w:style w:type="character" w:customStyle="1" w:styleId="WW8Num31z4">
    <w:name w:val="WW8Num31z4"/>
    <w:rsid w:val="00C03F78"/>
    <w:rPr>
      <w:rFonts w:ascii="Courier New" w:hAnsi="Courier New" w:cs="Courier New"/>
    </w:rPr>
  </w:style>
  <w:style w:type="character" w:customStyle="1" w:styleId="WW8Num33z0">
    <w:name w:val="WW8Num33z0"/>
    <w:rsid w:val="00C03F78"/>
    <w:rPr>
      <w:rFonts w:ascii="Wingdings" w:hAnsi="Wingdings"/>
    </w:rPr>
  </w:style>
  <w:style w:type="character" w:customStyle="1" w:styleId="WW8Num33z1">
    <w:name w:val="WW8Num33z1"/>
    <w:rsid w:val="00C03F78"/>
    <w:rPr>
      <w:rFonts w:ascii="Courier New" w:hAnsi="Courier New" w:cs="Courier New"/>
    </w:rPr>
  </w:style>
  <w:style w:type="character" w:customStyle="1" w:styleId="WW8Num33z3">
    <w:name w:val="WW8Num33z3"/>
    <w:rsid w:val="00C03F78"/>
    <w:rPr>
      <w:rFonts w:ascii="Symbol" w:hAnsi="Symbol"/>
    </w:rPr>
  </w:style>
  <w:style w:type="character" w:customStyle="1" w:styleId="WW8Num34z0">
    <w:name w:val="WW8Num34z0"/>
    <w:rsid w:val="00C03F78"/>
    <w:rPr>
      <w:rFonts w:ascii="Wingdings" w:hAnsi="Wingdings"/>
    </w:rPr>
  </w:style>
  <w:style w:type="character" w:customStyle="1" w:styleId="WW8Num34z1">
    <w:name w:val="WW8Num34z1"/>
    <w:rsid w:val="00C03F78"/>
    <w:rPr>
      <w:rFonts w:ascii="Courier New" w:hAnsi="Courier New" w:cs="Courier New"/>
    </w:rPr>
  </w:style>
  <w:style w:type="character" w:customStyle="1" w:styleId="WW8Num34z3">
    <w:name w:val="WW8Num34z3"/>
    <w:rsid w:val="00C03F78"/>
    <w:rPr>
      <w:rFonts w:ascii="Symbol" w:hAnsi="Symbol"/>
    </w:rPr>
  </w:style>
  <w:style w:type="character" w:customStyle="1" w:styleId="WW8Num35z0">
    <w:name w:val="WW8Num35z0"/>
    <w:rsid w:val="00C03F78"/>
    <w:rPr>
      <w:rFonts w:ascii="Wingdings" w:hAnsi="Wingdings"/>
    </w:rPr>
  </w:style>
  <w:style w:type="character" w:customStyle="1" w:styleId="WW8Num35z1">
    <w:name w:val="WW8Num35z1"/>
    <w:rsid w:val="00C03F78"/>
    <w:rPr>
      <w:rFonts w:ascii="Courier New" w:hAnsi="Courier New" w:cs="Courier New"/>
    </w:rPr>
  </w:style>
  <w:style w:type="character" w:customStyle="1" w:styleId="WW8Num35z3">
    <w:name w:val="WW8Num35z3"/>
    <w:rsid w:val="00C03F78"/>
    <w:rPr>
      <w:rFonts w:ascii="Symbol" w:hAnsi="Symbol"/>
    </w:rPr>
  </w:style>
  <w:style w:type="character" w:customStyle="1" w:styleId="WW8Num36z0">
    <w:name w:val="WW8Num36z0"/>
    <w:rsid w:val="00C03F78"/>
    <w:rPr>
      <w:color w:val="auto"/>
    </w:rPr>
  </w:style>
  <w:style w:type="character" w:customStyle="1" w:styleId="WW8Num36z1">
    <w:name w:val="WW8Num36z1"/>
    <w:rsid w:val="00C03F78"/>
    <w:rPr>
      <w:color w:val="000000"/>
    </w:rPr>
  </w:style>
  <w:style w:type="character" w:customStyle="1" w:styleId="WW8Num38z0">
    <w:name w:val="WW8Num38z0"/>
    <w:rsid w:val="00C03F78"/>
    <w:rPr>
      <w:rFonts w:ascii="Wingdings" w:hAnsi="Wingdings"/>
    </w:rPr>
  </w:style>
  <w:style w:type="character" w:customStyle="1" w:styleId="WW8Num38z1">
    <w:name w:val="WW8Num38z1"/>
    <w:rsid w:val="00C03F78"/>
    <w:rPr>
      <w:rFonts w:ascii="Symbol" w:hAnsi="Symbol"/>
    </w:rPr>
  </w:style>
  <w:style w:type="character" w:customStyle="1" w:styleId="WW8Num38z4">
    <w:name w:val="WW8Num38z4"/>
    <w:rsid w:val="00C03F78"/>
    <w:rPr>
      <w:rFonts w:ascii="Courier New" w:hAnsi="Courier New" w:cs="Courier New"/>
    </w:rPr>
  </w:style>
  <w:style w:type="character" w:customStyle="1" w:styleId="WW8Num40z0">
    <w:name w:val="WW8Num40z0"/>
    <w:rsid w:val="00C03F78"/>
    <w:rPr>
      <w:rFonts w:ascii="Wingdings" w:hAnsi="Wingdings"/>
    </w:rPr>
  </w:style>
  <w:style w:type="character" w:customStyle="1" w:styleId="WW8Num40z1">
    <w:name w:val="WW8Num40z1"/>
    <w:rsid w:val="00C03F78"/>
    <w:rPr>
      <w:rFonts w:ascii="Courier New" w:hAnsi="Courier New" w:cs="Courier New"/>
    </w:rPr>
  </w:style>
  <w:style w:type="character" w:customStyle="1" w:styleId="WW8Num40z3">
    <w:name w:val="WW8Num40z3"/>
    <w:rsid w:val="00C03F78"/>
    <w:rPr>
      <w:rFonts w:ascii="Symbol" w:hAnsi="Symbol"/>
    </w:rPr>
  </w:style>
  <w:style w:type="character" w:customStyle="1" w:styleId="WW8Num45z0">
    <w:name w:val="WW8Num45z0"/>
    <w:rsid w:val="00C03F78"/>
    <w:rPr>
      <w:rFonts w:ascii="Wingdings" w:hAnsi="Wingdings"/>
    </w:rPr>
  </w:style>
  <w:style w:type="character" w:customStyle="1" w:styleId="WW8Num45z1">
    <w:name w:val="WW8Num45z1"/>
    <w:rsid w:val="00C03F78"/>
    <w:rPr>
      <w:rFonts w:ascii="Courier New" w:hAnsi="Courier New" w:cs="Courier New"/>
    </w:rPr>
  </w:style>
  <w:style w:type="character" w:customStyle="1" w:styleId="WW8Num45z3">
    <w:name w:val="WW8Num45z3"/>
    <w:rsid w:val="00C03F78"/>
    <w:rPr>
      <w:rFonts w:ascii="Symbol" w:hAnsi="Symbol"/>
    </w:rPr>
  </w:style>
  <w:style w:type="character" w:customStyle="1" w:styleId="WW8Num46z0">
    <w:name w:val="WW8Num46z0"/>
    <w:rsid w:val="00C03F78"/>
    <w:rPr>
      <w:rFonts w:ascii="Symbol" w:hAnsi="Symbol"/>
    </w:rPr>
  </w:style>
  <w:style w:type="character" w:customStyle="1" w:styleId="WW8Num46z1">
    <w:name w:val="WW8Num46z1"/>
    <w:rsid w:val="00C03F78"/>
    <w:rPr>
      <w:rFonts w:ascii="Courier New" w:hAnsi="Courier New" w:cs="Courier New"/>
    </w:rPr>
  </w:style>
  <w:style w:type="character" w:customStyle="1" w:styleId="WW8Num46z2">
    <w:name w:val="WW8Num46z2"/>
    <w:rsid w:val="00C03F78"/>
    <w:rPr>
      <w:rFonts w:ascii="Wingdings" w:hAnsi="Wingdings"/>
    </w:rPr>
  </w:style>
  <w:style w:type="character" w:customStyle="1" w:styleId="WW8Num48z0">
    <w:name w:val="WW8Num48z0"/>
    <w:rsid w:val="00C03F78"/>
    <w:rPr>
      <w:rFonts w:ascii="Wingdings" w:hAnsi="Wingdings"/>
    </w:rPr>
  </w:style>
  <w:style w:type="character" w:customStyle="1" w:styleId="WW8Num48z1">
    <w:name w:val="WW8Num48z1"/>
    <w:rsid w:val="00C03F78"/>
    <w:rPr>
      <w:rFonts w:ascii="Courier New" w:hAnsi="Courier New" w:cs="Courier New"/>
    </w:rPr>
  </w:style>
  <w:style w:type="character" w:customStyle="1" w:styleId="WW8Num48z3">
    <w:name w:val="WW8Num48z3"/>
    <w:rsid w:val="00C03F78"/>
    <w:rPr>
      <w:rFonts w:ascii="Symbol" w:hAnsi="Symbol"/>
    </w:rPr>
  </w:style>
  <w:style w:type="character" w:customStyle="1" w:styleId="WW8Num50z0">
    <w:name w:val="WW8Num50z0"/>
    <w:rsid w:val="00C03F78"/>
    <w:rPr>
      <w:b/>
    </w:rPr>
  </w:style>
  <w:style w:type="character" w:customStyle="1" w:styleId="WW8Num51z0">
    <w:name w:val="WW8Num51z0"/>
    <w:rsid w:val="00C03F78"/>
    <w:rPr>
      <w:rFonts w:ascii="Symbol" w:hAnsi="Symbol"/>
      <w:color w:val="auto"/>
    </w:rPr>
  </w:style>
  <w:style w:type="character" w:customStyle="1" w:styleId="WW8Num52z0">
    <w:name w:val="WW8Num52z0"/>
    <w:rsid w:val="00C03F78"/>
    <w:rPr>
      <w:i w:val="0"/>
    </w:rPr>
  </w:style>
  <w:style w:type="character" w:customStyle="1" w:styleId="WW8Num53z0">
    <w:name w:val="WW8Num53z0"/>
    <w:rsid w:val="00C03F78"/>
    <w:rPr>
      <w:rFonts w:ascii="Wingdings" w:hAnsi="Wingdings"/>
    </w:rPr>
  </w:style>
  <w:style w:type="character" w:customStyle="1" w:styleId="WW8Num53z1">
    <w:name w:val="WW8Num53z1"/>
    <w:rsid w:val="00C03F78"/>
    <w:rPr>
      <w:rFonts w:ascii="Courier New" w:hAnsi="Courier New" w:cs="Courier New"/>
    </w:rPr>
  </w:style>
  <w:style w:type="character" w:customStyle="1" w:styleId="WW8Num53z3">
    <w:name w:val="WW8Num53z3"/>
    <w:rsid w:val="00C03F78"/>
    <w:rPr>
      <w:rFonts w:ascii="Symbol" w:hAnsi="Symbol"/>
    </w:rPr>
  </w:style>
  <w:style w:type="character" w:customStyle="1" w:styleId="WW8Num57z0">
    <w:name w:val="WW8Num57z0"/>
    <w:rsid w:val="00C03F78"/>
    <w:rPr>
      <w:rFonts w:ascii="Wingdings" w:hAnsi="Wingdings"/>
    </w:rPr>
  </w:style>
  <w:style w:type="character" w:customStyle="1" w:styleId="WW8Num57z1">
    <w:name w:val="WW8Num57z1"/>
    <w:rsid w:val="00C03F78"/>
    <w:rPr>
      <w:rFonts w:ascii="Courier New" w:hAnsi="Courier New" w:cs="Courier New"/>
    </w:rPr>
  </w:style>
  <w:style w:type="character" w:customStyle="1" w:styleId="WW8Num57z3">
    <w:name w:val="WW8Num57z3"/>
    <w:rsid w:val="00C03F78"/>
    <w:rPr>
      <w:rFonts w:ascii="Symbol" w:hAnsi="Symbol"/>
    </w:rPr>
  </w:style>
  <w:style w:type="character" w:customStyle="1" w:styleId="WW8Num60z0">
    <w:name w:val="WW8Num60z0"/>
    <w:rsid w:val="00C03F78"/>
    <w:rPr>
      <w:rFonts w:ascii="Wingdings" w:hAnsi="Wingdings"/>
    </w:rPr>
  </w:style>
  <w:style w:type="character" w:customStyle="1" w:styleId="WW8Num60z1">
    <w:name w:val="WW8Num60z1"/>
    <w:rsid w:val="00C03F78"/>
    <w:rPr>
      <w:rFonts w:ascii="Courier New" w:hAnsi="Courier New" w:cs="Courier New"/>
    </w:rPr>
  </w:style>
  <w:style w:type="character" w:customStyle="1" w:styleId="WW8Num60z3">
    <w:name w:val="WW8Num60z3"/>
    <w:rsid w:val="00C03F78"/>
    <w:rPr>
      <w:rFonts w:ascii="Symbol" w:hAnsi="Symbol"/>
    </w:rPr>
  </w:style>
  <w:style w:type="character" w:customStyle="1" w:styleId="WW8Num61z1">
    <w:name w:val="WW8Num61z1"/>
    <w:rsid w:val="00C03F78"/>
    <w:rPr>
      <w:rFonts w:ascii="Courier New" w:hAnsi="Courier New" w:cs="Courier New"/>
    </w:rPr>
  </w:style>
  <w:style w:type="character" w:customStyle="1" w:styleId="WW8Num61z2">
    <w:name w:val="WW8Num61z2"/>
    <w:rsid w:val="00C03F78"/>
    <w:rPr>
      <w:rFonts w:ascii="Wingdings" w:hAnsi="Wingdings"/>
    </w:rPr>
  </w:style>
  <w:style w:type="character" w:customStyle="1" w:styleId="WW8Num61z3">
    <w:name w:val="WW8Num61z3"/>
    <w:rsid w:val="00C03F78"/>
    <w:rPr>
      <w:rFonts w:ascii="Symbol" w:hAnsi="Symbol"/>
    </w:rPr>
  </w:style>
  <w:style w:type="character" w:customStyle="1" w:styleId="Domylnaczcionkaakapitu1">
    <w:name w:val="Domyślna czcionka akapitu1"/>
    <w:rsid w:val="00C03F78"/>
  </w:style>
  <w:style w:type="character" w:styleId="Numerstrony">
    <w:name w:val="page number"/>
    <w:basedOn w:val="Domylnaczcionkaakapitu1"/>
    <w:rsid w:val="00C03F78"/>
  </w:style>
  <w:style w:type="character" w:styleId="Hipercze">
    <w:name w:val="Hyperlink"/>
    <w:rsid w:val="00C03F78"/>
    <w:rPr>
      <w:color w:val="0000FF"/>
      <w:u w:val="single"/>
    </w:rPr>
  </w:style>
  <w:style w:type="character" w:styleId="UyteHipercze">
    <w:name w:val="FollowedHyperlink"/>
    <w:rsid w:val="00C03F78"/>
    <w:rPr>
      <w:color w:val="800080"/>
      <w:u w:val="single"/>
    </w:rPr>
  </w:style>
  <w:style w:type="character" w:customStyle="1" w:styleId="Znakinumeracji">
    <w:name w:val="Znaki numeracji"/>
    <w:rsid w:val="00C03F78"/>
  </w:style>
  <w:style w:type="character" w:customStyle="1" w:styleId="WW8Num56z0">
    <w:name w:val="WW8Num56z0"/>
    <w:rsid w:val="00C03F78"/>
    <w:rPr>
      <w:rFonts w:ascii="Symbol" w:hAnsi="Symbol"/>
      <w:color w:val="auto"/>
    </w:rPr>
  </w:style>
  <w:style w:type="paragraph" w:customStyle="1" w:styleId="Nagwek10">
    <w:name w:val="Nagłówek1"/>
    <w:basedOn w:val="Normalny"/>
    <w:next w:val="Tekstpodstawowy"/>
    <w:rsid w:val="00C03F7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aliases w:val=" Znak"/>
    <w:basedOn w:val="Normalny"/>
    <w:link w:val="TekstpodstawowyZnak"/>
    <w:rsid w:val="00C03F78"/>
    <w:pPr>
      <w:spacing w:after="120"/>
    </w:pPr>
  </w:style>
  <w:style w:type="paragraph" w:styleId="Lista">
    <w:name w:val="List"/>
    <w:basedOn w:val="Normalny"/>
    <w:rsid w:val="00C03F78"/>
    <w:pPr>
      <w:ind w:left="283" w:hanging="283"/>
    </w:pPr>
  </w:style>
  <w:style w:type="paragraph" w:customStyle="1" w:styleId="Podpis1">
    <w:name w:val="Podpis1"/>
    <w:basedOn w:val="Normalny"/>
    <w:rsid w:val="00C03F78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C03F78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rsid w:val="00C03F78"/>
    <w:pPr>
      <w:widowControl w:val="0"/>
      <w:tabs>
        <w:tab w:val="center" w:pos="4536"/>
        <w:tab w:val="right" w:pos="9072"/>
      </w:tabs>
      <w:ind w:left="360" w:hanging="360"/>
    </w:pPr>
    <w:rPr>
      <w:sz w:val="22"/>
      <w:szCs w:val="20"/>
    </w:rPr>
  </w:style>
  <w:style w:type="paragraph" w:styleId="Tekstpodstawowywcity">
    <w:name w:val="Body Text Indent"/>
    <w:basedOn w:val="Normalny"/>
    <w:rsid w:val="00C03F78"/>
    <w:pPr>
      <w:widowControl w:val="0"/>
      <w:ind w:left="360" w:hanging="360"/>
      <w:jc w:val="both"/>
    </w:pPr>
    <w:rPr>
      <w:szCs w:val="20"/>
    </w:rPr>
  </w:style>
  <w:style w:type="paragraph" w:customStyle="1" w:styleId="Tekstpodstawowy21">
    <w:name w:val="Tekst podstawowy 21"/>
    <w:basedOn w:val="Normalny"/>
    <w:rsid w:val="00C03F78"/>
    <w:pPr>
      <w:widowControl w:val="0"/>
      <w:jc w:val="both"/>
    </w:pPr>
    <w:rPr>
      <w:szCs w:val="20"/>
    </w:rPr>
  </w:style>
  <w:style w:type="paragraph" w:customStyle="1" w:styleId="Tekstpodstawowywcity21">
    <w:name w:val="Tekst podstawowy wcięty 21"/>
    <w:basedOn w:val="Normalny"/>
    <w:rsid w:val="00C03F78"/>
    <w:pPr>
      <w:widowControl w:val="0"/>
      <w:ind w:left="1080" w:hanging="360"/>
      <w:jc w:val="both"/>
    </w:pPr>
    <w:rPr>
      <w:szCs w:val="20"/>
    </w:rPr>
  </w:style>
  <w:style w:type="paragraph" w:customStyle="1" w:styleId="Tekstpodstawowywcity31">
    <w:name w:val="Tekst podstawowy wcięty 31"/>
    <w:basedOn w:val="Normalny"/>
    <w:rsid w:val="00C03F78"/>
    <w:pPr>
      <w:widowControl w:val="0"/>
      <w:ind w:left="357"/>
      <w:jc w:val="both"/>
    </w:pPr>
    <w:rPr>
      <w:szCs w:val="20"/>
    </w:rPr>
  </w:style>
  <w:style w:type="paragraph" w:styleId="Stopka">
    <w:name w:val="footer"/>
    <w:basedOn w:val="Normalny"/>
    <w:link w:val="StopkaZnak"/>
    <w:uiPriority w:val="99"/>
    <w:rsid w:val="00C03F78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rsid w:val="00C03F78"/>
    <w:pPr>
      <w:spacing w:before="280" w:after="280"/>
      <w:jc w:val="both"/>
    </w:pPr>
    <w:rPr>
      <w:sz w:val="20"/>
      <w:szCs w:val="20"/>
    </w:rPr>
  </w:style>
  <w:style w:type="paragraph" w:customStyle="1" w:styleId="Lista21">
    <w:name w:val="Lista 21"/>
    <w:basedOn w:val="Normalny"/>
    <w:rsid w:val="00C03F78"/>
    <w:pPr>
      <w:ind w:left="566" w:hanging="283"/>
    </w:pPr>
  </w:style>
  <w:style w:type="paragraph" w:customStyle="1" w:styleId="Lista31">
    <w:name w:val="Lista 31"/>
    <w:basedOn w:val="Normalny"/>
    <w:rsid w:val="00C03F78"/>
    <w:pPr>
      <w:ind w:left="849" w:hanging="283"/>
    </w:pPr>
  </w:style>
  <w:style w:type="paragraph" w:customStyle="1" w:styleId="Listawypunktowana">
    <w:name w:val="Lista wypunktowana"/>
    <w:basedOn w:val="Normalny"/>
    <w:rsid w:val="00C03F78"/>
  </w:style>
  <w:style w:type="paragraph" w:customStyle="1" w:styleId="Listapunktowana21">
    <w:name w:val="Lista punktowana 21"/>
    <w:basedOn w:val="Normalny"/>
    <w:rsid w:val="00C03F78"/>
  </w:style>
  <w:style w:type="paragraph" w:customStyle="1" w:styleId="Listapunktowana31">
    <w:name w:val="Lista punktowana 31"/>
    <w:basedOn w:val="Normalny"/>
    <w:rsid w:val="00C03F78"/>
  </w:style>
  <w:style w:type="paragraph" w:customStyle="1" w:styleId="Lista-kontynuacja1">
    <w:name w:val="Lista - kontynuacja1"/>
    <w:basedOn w:val="Normalny"/>
    <w:rsid w:val="00C03F78"/>
    <w:pPr>
      <w:spacing w:after="120"/>
      <w:ind w:left="283"/>
    </w:pPr>
  </w:style>
  <w:style w:type="paragraph" w:customStyle="1" w:styleId="Lista-kontynuacja21">
    <w:name w:val="Lista - kontynuacja 21"/>
    <w:basedOn w:val="Normalny"/>
    <w:rsid w:val="00C03F78"/>
    <w:pPr>
      <w:spacing w:after="120"/>
      <w:ind w:left="566"/>
    </w:pPr>
  </w:style>
  <w:style w:type="paragraph" w:customStyle="1" w:styleId="Wcicienormalne1">
    <w:name w:val="Wcięcie normalne1"/>
    <w:basedOn w:val="Normalny"/>
    <w:rsid w:val="00C03F78"/>
    <w:pPr>
      <w:ind w:left="708"/>
    </w:pPr>
  </w:style>
  <w:style w:type="paragraph" w:styleId="Tekstdymka">
    <w:name w:val="Balloon Text"/>
    <w:basedOn w:val="Normalny"/>
    <w:rsid w:val="00C03F78"/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Tekstpodstawowy"/>
    <w:rsid w:val="00C03F78"/>
  </w:style>
  <w:style w:type="paragraph" w:styleId="Tekstprzypisudolnego">
    <w:name w:val="footnote text"/>
    <w:basedOn w:val="Normalny"/>
    <w:link w:val="TekstprzypisudolnegoZnak"/>
    <w:rsid w:val="00326B72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326B72"/>
    <w:rPr>
      <w:lang w:eastAsia="ar-SA"/>
    </w:rPr>
  </w:style>
  <w:style w:type="character" w:styleId="Odwoanieprzypisudolnego">
    <w:name w:val="footnote reference"/>
    <w:rsid w:val="00326B72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326B7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326B72"/>
    <w:rPr>
      <w:lang w:eastAsia="ar-SA"/>
    </w:rPr>
  </w:style>
  <w:style w:type="character" w:styleId="Odwoanieprzypisukocowego">
    <w:name w:val="endnote reference"/>
    <w:rsid w:val="00326B72"/>
    <w:rPr>
      <w:vertAlign w:val="superscript"/>
    </w:rPr>
  </w:style>
  <w:style w:type="character" w:customStyle="1" w:styleId="StopkaZnak">
    <w:name w:val="Stopka Znak"/>
    <w:link w:val="Stopka"/>
    <w:uiPriority w:val="99"/>
    <w:rsid w:val="006A6983"/>
    <w:rPr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3178AD"/>
    <w:pPr>
      <w:ind w:left="708"/>
    </w:pPr>
  </w:style>
  <w:style w:type="paragraph" w:customStyle="1" w:styleId="Legenda1">
    <w:name w:val="Legenda1"/>
    <w:basedOn w:val="Normalny"/>
    <w:next w:val="Normalny"/>
    <w:rsid w:val="001626AD"/>
    <w:pPr>
      <w:widowControl w:val="0"/>
      <w:jc w:val="both"/>
    </w:pPr>
    <w:rPr>
      <w:b/>
      <w:sz w:val="32"/>
      <w:szCs w:val="20"/>
    </w:rPr>
  </w:style>
  <w:style w:type="paragraph" w:customStyle="1" w:styleId="FR1">
    <w:name w:val="FR1"/>
    <w:rsid w:val="001626AD"/>
    <w:pPr>
      <w:widowControl w:val="0"/>
      <w:suppressAutoHyphens/>
      <w:spacing w:before="140"/>
      <w:jc w:val="both"/>
    </w:pPr>
    <w:rPr>
      <w:rFonts w:ascii="Arial" w:hAnsi="Arial"/>
      <w:sz w:val="22"/>
      <w:lang w:eastAsia="ar-SA"/>
    </w:rPr>
  </w:style>
  <w:style w:type="paragraph" w:styleId="Tekstpodstawowywcity3">
    <w:name w:val="Body Text Indent 3"/>
    <w:basedOn w:val="Normalny"/>
    <w:link w:val="Tekstpodstawowywcity3Znak"/>
    <w:rsid w:val="00EA54D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EA54D5"/>
    <w:rPr>
      <w:sz w:val="16"/>
      <w:szCs w:val="16"/>
      <w:lang w:eastAsia="ar-SA"/>
    </w:rPr>
  </w:style>
  <w:style w:type="character" w:customStyle="1" w:styleId="TekstpodstawowyZnak">
    <w:name w:val="Tekst podstawowy Znak"/>
    <w:aliases w:val=" Znak Znak"/>
    <w:link w:val="Tekstpodstawowy"/>
    <w:rsid w:val="0061071C"/>
    <w:rPr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61071C"/>
    <w:rPr>
      <w:rFonts w:ascii="Courier New" w:hAnsi="Courier New"/>
      <w:sz w:val="20"/>
      <w:szCs w:val="20"/>
    </w:rPr>
  </w:style>
  <w:style w:type="paragraph" w:customStyle="1" w:styleId="Standardowy1">
    <w:name w:val="Standardowy1"/>
    <w:rsid w:val="0061071C"/>
    <w:pPr>
      <w:widowControl w:val="0"/>
      <w:suppressAutoHyphens/>
      <w:overflowPunct w:val="0"/>
      <w:autoSpaceDE w:val="0"/>
      <w:textAlignment w:val="baseline"/>
    </w:pPr>
    <w:rPr>
      <w:sz w:val="22"/>
      <w:lang w:eastAsia="ar-SA"/>
    </w:rPr>
  </w:style>
  <w:style w:type="paragraph" w:customStyle="1" w:styleId="Tekstpodstawowywcity22">
    <w:name w:val="Tekst podstawowy wcięty 22"/>
    <w:basedOn w:val="Normalny"/>
    <w:rsid w:val="0055724F"/>
    <w:pPr>
      <w:widowControl w:val="0"/>
      <w:numPr>
        <w:numId w:val="10"/>
      </w:numPr>
      <w:tabs>
        <w:tab w:val="left" w:pos="0"/>
      </w:tabs>
      <w:suppressAutoHyphens w:val="0"/>
      <w:overflowPunct w:val="0"/>
      <w:autoSpaceDE w:val="0"/>
      <w:autoSpaceDN w:val="0"/>
      <w:adjustRightInd w:val="0"/>
      <w:ind w:left="284" w:hanging="284"/>
      <w:jc w:val="both"/>
      <w:textAlignment w:val="baseline"/>
    </w:pPr>
    <w:rPr>
      <w:rFonts w:ascii="Arial" w:hAnsi="Arial"/>
      <w:sz w:val="20"/>
      <w:szCs w:val="20"/>
      <w:lang w:eastAsia="pl-PL"/>
    </w:rPr>
  </w:style>
  <w:style w:type="paragraph" w:customStyle="1" w:styleId="BodyText21">
    <w:name w:val="Body Text 21"/>
    <w:basedOn w:val="Normalny"/>
    <w:rsid w:val="0055724F"/>
    <w:pPr>
      <w:widowControl w:val="0"/>
      <w:suppressAutoHyphens w:val="0"/>
      <w:overflowPunct w:val="0"/>
      <w:autoSpaceDE w:val="0"/>
      <w:autoSpaceDN w:val="0"/>
      <w:adjustRightInd w:val="0"/>
      <w:ind w:right="-334"/>
      <w:jc w:val="both"/>
      <w:textAlignment w:val="baseline"/>
    </w:pPr>
    <w:rPr>
      <w:rFonts w:ascii="Arial" w:hAnsi="Arial"/>
      <w:sz w:val="20"/>
      <w:szCs w:val="20"/>
      <w:lang w:eastAsia="pl-PL"/>
    </w:rPr>
  </w:style>
  <w:style w:type="paragraph" w:customStyle="1" w:styleId="Tabela">
    <w:name w:val="Tabela"/>
    <w:basedOn w:val="Normalny"/>
    <w:rsid w:val="0055724F"/>
    <w:pPr>
      <w:widowControl w:val="0"/>
      <w:suppressAutoHyphens w:val="0"/>
      <w:overflowPunct w:val="0"/>
      <w:autoSpaceDE w:val="0"/>
      <w:autoSpaceDN w:val="0"/>
      <w:adjustRightInd w:val="0"/>
      <w:spacing w:line="360" w:lineRule="auto"/>
      <w:textAlignment w:val="baseline"/>
    </w:pPr>
    <w:rPr>
      <w:szCs w:val="20"/>
      <w:lang w:eastAsia="pl-PL"/>
    </w:rPr>
  </w:style>
  <w:style w:type="paragraph" w:customStyle="1" w:styleId="Standardowy10">
    <w:name w:val="Standardowy1"/>
    <w:rsid w:val="0055724F"/>
    <w:pPr>
      <w:widowControl w:val="0"/>
      <w:suppressAutoHyphens/>
      <w:overflowPunct w:val="0"/>
      <w:autoSpaceDE w:val="0"/>
      <w:textAlignment w:val="baseline"/>
    </w:pPr>
    <w:rPr>
      <w:sz w:val="22"/>
      <w:lang w:eastAsia="ar-SA"/>
    </w:rPr>
  </w:style>
  <w:style w:type="paragraph" w:customStyle="1" w:styleId="Tekstblokowy1">
    <w:name w:val="Tekst blokowy1"/>
    <w:basedOn w:val="Normalny"/>
    <w:rsid w:val="0055724F"/>
    <w:pPr>
      <w:tabs>
        <w:tab w:val="left" w:pos="0"/>
      </w:tabs>
      <w:overflowPunct w:val="0"/>
      <w:autoSpaceDE w:val="0"/>
      <w:ind w:left="567" w:right="-3" w:hanging="283"/>
      <w:jc w:val="both"/>
      <w:textAlignment w:val="baseline"/>
    </w:pPr>
    <w:rPr>
      <w:rFonts w:ascii="Arial" w:hAnsi="Arial" w:cs="Arial"/>
      <w:kern w:val="1"/>
      <w:sz w:val="20"/>
      <w:szCs w:val="20"/>
    </w:rPr>
  </w:style>
  <w:style w:type="character" w:customStyle="1" w:styleId="NagwekZnak">
    <w:name w:val="Nagłówek Znak"/>
    <w:link w:val="Nagwek"/>
    <w:rsid w:val="0055724F"/>
    <w:rPr>
      <w:sz w:val="22"/>
      <w:lang w:eastAsia="ar-SA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665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066505"/>
    <w:rPr>
      <w:rFonts w:ascii="Courier New" w:hAnsi="Courier New" w:cs="Courier New"/>
      <w:color w:val="000000"/>
    </w:rPr>
  </w:style>
  <w:style w:type="paragraph" w:customStyle="1" w:styleId="Tekstpodstawowywcity23">
    <w:name w:val="Tekst podstawowy wcięty 23"/>
    <w:basedOn w:val="Normalny"/>
    <w:rsid w:val="00EF3EDE"/>
    <w:pPr>
      <w:widowControl w:val="0"/>
      <w:tabs>
        <w:tab w:val="left" w:pos="0"/>
      </w:tabs>
      <w:suppressAutoHyphens w:val="0"/>
      <w:overflowPunct w:val="0"/>
      <w:autoSpaceDE w:val="0"/>
      <w:autoSpaceDN w:val="0"/>
      <w:adjustRightInd w:val="0"/>
      <w:ind w:left="284" w:hanging="284"/>
      <w:jc w:val="both"/>
      <w:textAlignment w:val="baseline"/>
    </w:pPr>
    <w:rPr>
      <w:rFonts w:ascii="Arial" w:hAnsi="Arial"/>
      <w:sz w:val="20"/>
      <w:szCs w:val="20"/>
      <w:lang w:eastAsia="pl-PL"/>
    </w:rPr>
  </w:style>
  <w:style w:type="paragraph" w:customStyle="1" w:styleId="Standardowy2">
    <w:name w:val="Standardowy2"/>
    <w:rsid w:val="00EF3EDE"/>
    <w:pPr>
      <w:widowControl w:val="0"/>
      <w:suppressAutoHyphens/>
      <w:overflowPunct w:val="0"/>
      <w:autoSpaceDE w:val="0"/>
      <w:textAlignment w:val="baseline"/>
    </w:pPr>
    <w:rPr>
      <w:sz w:val="22"/>
      <w:lang w:eastAsia="ar-SA"/>
    </w:rPr>
  </w:style>
  <w:style w:type="paragraph" w:customStyle="1" w:styleId="1">
    <w:name w:val="1."/>
    <w:basedOn w:val="Normalny"/>
    <w:rsid w:val="00EF3EDE"/>
    <w:pPr>
      <w:tabs>
        <w:tab w:val="left" w:pos="17706"/>
      </w:tabs>
      <w:spacing w:line="258" w:lineRule="atLeast"/>
      <w:ind w:left="227" w:hanging="227"/>
      <w:jc w:val="both"/>
    </w:pPr>
    <w:rPr>
      <w:rFonts w:ascii="FrankfurtGothic" w:hAnsi="FrankfurtGothic"/>
      <w:color w:val="000000"/>
      <w:kern w:val="1"/>
      <w:sz w:val="19"/>
      <w:szCs w:val="20"/>
    </w:rPr>
  </w:style>
  <w:style w:type="paragraph" w:customStyle="1" w:styleId="WW-Tekstpodstawowywcity2">
    <w:name w:val="WW-Tekst podstawowy wcięty 2"/>
    <w:basedOn w:val="Normalny"/>
    <w:rsid w:val="00EF3EDE"/>
    <w:pPr>
      <w:ind w:left="284" w:hanging="284"/>
      <w:jc w:val="both"/>
    </w:pPr>
    <w:rPr>
      <w:rFonts w:eastAsia="Calibri"/>
      <w:kern w:val="1"/>
    </w:rPr>
  </w:style>
  <w:style w:type="paragraph" w:customStyle="1" w:styleId="Bezodstpw1">
    <w:name w:val="Bez odstępów1"/>
    <w:rsid w:val="00EF3EDE"/>
    <w:pPr>
      <w:widowControl w:val="0"/>
      <w:suppressAutoHyphens/>
    </w:pPr>
    <w:rPr>
      <w:kern w:val="2"/>
      <w:sz w:val="24"/>
      <w:szCs w:val="24"/>
      <w:lang w:eastAsia="ar-SA"/>
    </w:rPr>
  </w:style>
  <w:style w:type="paragraph" w:customStyle="1" w:styleId="Tekstpodstawowywcity24">
    <w:name w:val="Tekst podstawowy wcięty 24"/>
    <w:basedOn w:val="Normalny"/>
    <w:rsid w:val="00BF5C27"/>
    <w:pPr>
      <w:widowControl w:val="0"/>
      <w:tabs>
        <w:tab w:val="left" w:pos="0"/>
      </w:tabs>
      <w:suppressAutoHyphens w:val="0"/>
      <w:overflowPunct w:val="0"/>
      <w:autoSpaceDE w:val="0"/>
      <w:autoSpaceDN w:val="0"/>
      <w:adjustRightInd w:val="0"/>
      <w:ind w:left="284" w:hanging="284"/>
      <w:jc w:val="both"/>
      <w:textAlignment w:val="baseline"/>
    </w:pPr>
    <w:rPr>
      <w:rFonts w:ascii="Arial" w:hAnsi="Arial"/>
      <w:sz w:val="20"/>
      <w:szCs w:val="20"/>
      <w:lang w:eastAsia="pl-PL"/>
    </w:rPr>
  </w:style>
  <w:style w:type="paragraph" w:customStyle="1" w:styleId="Standardowy3">
    <w:name w:val="Standardowy3"/>
    <w:rsid w:val="00BF5C27"/>
    <w:pPr>
      <w:widowControl w:val="0"/>
      <w:suppressAutoHyphens/>
      <w:overflowPunct w:val="0"/>
      <w:autoSpaceDE w:val="0"/>
      <w:textAlignment w:val="baseline"/>
    </w:pPr>
    <w:rPr>
      <w:sz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4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6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8</Pages>
  <Words>1794</Words>
  <Characters>10766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ZATWIERDZAM</vt:lpstr>
    </vt:vector>
  </TitlesOfParts>
  <Company/>
  <LinksUpToDate>false</LinksUpToDate>
  <CharactersWithSpaces>12535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ZATWIERDZAM</dc:title>
  <dc:creator>WinUser</dc:creator>
  <cp:lastModifiedBy>user</cp:lastModifiedBy>
  <cp:revision>34</cp:revision>
  <cp:lastPrinted>2015-11-10T08:08:00Z</cp:lastPrinted>
  <dcterms:created xsi:type="dcterms:W3CDTF">2015-03-23T09:19:00Z</dcterms:created>
  <dcterms:modified xsi:type="dcterms:W3CDTF">2015-11-18T12:30:00Z</dcterms:modified>
</cp:coreProperties>
</file>