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F36D1" w14:textId="77777777" w:rsidR="00084720" w:rsidRDefault="00084720" w:rsidP="00084720">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5C4DED60"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525B1FB8" w14:textId="4998CAF8" w:rsidR="004856FA" w:rsidRPr="00247878" w:rsidRDefault="00084720" w:rsidP="004856FA">
      <w:pPr>
        <w:spacing w:after="0"/>
        <w:ind w:right="-992"/>
        <w:jc w:val="left"/>
        <w:rPr>
          <w:rFonts w:ascii="Verdana" w:hAnsi="Verdana" w:cs="Arial"/>
          <w:b/>
          <w:color w:val="A6A6A6" w:themeColor="background1" w:themeShade="A6"/>
          <w:sz w:val="20"/>
          <w:lang w:val="pl-PL"/>
        </w:rPr>
      </w:pPr>
      <w:r w:rsidRPr="00BD427D">
        <w:rPr>
          <w:rFonts w:ascii="Verdana" w:hAnsi="Verdana" w:cs="Arial"/>
          <w:b/>
          <w:color w:val="A6A6A6" w:themeColor="background1" w:themeShade="A6"/>
          <w:sz w:val="20"/>
          <w:lang w:val="en-GB"/>
        </w:rPr>
        <w:t xml:space="preserve"> </w:t>
      </w:r>
      <w:r w:rsidR="004856FA" w:rsidRPr="00247878">
        <w:rPr>
          <w:rFonts w:ascii="Verdana" w:hAnsi="Verdana" w:cs="Arial"/>
          <w:b/>
          <w:color w:val="A6A6A6" w:themeColor="background1" w:themeShade="A6"/>
          <w:sz w:val="20"/>
          <w:lang w:val="pl-PL"/>
        </w:rPr>
        <w:t xml:space="preserve">(Porozumienie </w:t>
      </w:r>
      <w:r w:rsidR="00CD5FB4" w:rsidRPr="00247878">
        <w:rPr>
          <w:rFonts w:ascii="Verdana" w:hAnsi="Verdana" w:cs="Arial"/>
          <w:b/>
          <w:color w:val="A6A6A6" w:themeColor="background1" w:themeShade="A6"/>
          <w:sz w:val="20"/>
          <w:lang w:val="pl-PL"/>
        </w:rPr>
        <w:t>d</w:t>
      </w:r>
      <w:r w:rsidR="004856FA" w:rsidRPr="00247878">
        <w:rPr>
          <w:rFonts w:ascii="Verdana" w:hAnsi="Verdana" w:cs="Arial"/>
          <w:b/>
          <w:color w:val="A6A6A6" w:themeColor="background1" w:themeShade="A6"/>
          <w:sz w:val="20"/>
          <w:lang w:val="pl-PL"/>
        </w:rPr>
        <w:t>o</w:t>
      </w:r>
      <w:r w:rsidR="00CD5FB4" w:rsidRPr="00247878">
        <w:rPr>
          <w:rFonts w:ascii="Verdana" w:hAnsi="Verdana" w:cs="Arial"/>
          <w:b/>
          <w:color w:val="A6A6A6" w:themeColor="background1" w:themeShade="A6"/>
          <w:sz w:val="20"/>
          <w:lang w:val="pl-PL"/>
        </w:rPr>
        <w:t>t.</w:t>
      </w:r>
      <w:r w:rsidR="004856FA" w:rsidRPr="00247878">
        <w:rPr>
          <w:rFonts w:ascii="Verdana" w:hAnsi="Verdana" w:cs="Arial"/>
          <w:b/>
          <w:color w:val="A6A6A6" w:themeColor="background1" w:themeShade="A6"/>
          <w:sz w:val="20"/>
          <w:lang w:val="pl-PL"/>
        </w:rPr>
        <w:t xml:space="preserve"> program</w:t>
      </w:r>
      <w:r w:rsidR="00CD5FB4" w:rsidRPr="00247878">
        <w:rPr>
          <w:rFonts w:ascii="Verdana" w:hAnsi="Verdana" w:cs="Arial"/>
          <w:b/>
          <w:color w:val="A6A6A6" w:themeColor="background1" w:themeShade="A6"/>
          <w:sz w:val="20"/>
          <w:lang w:val="pl-PL"/>
        </w:rPr>
        <w:t>u</w:t>
      </w:r>
      <w:r w:rsidR="004856FA" w:rsidRPr="00247878">
        <w:rPr>
          <w:rFonts w:ascii="Verdana" w:hAnsi="Verdana" w:cs="Arial"/>
          <w:b/>
          <w:color w:val="A6A6A6" w:themeColor="background1" w:themeShade="A6"/>
          <w:sz w:val="20"/>
          <w:lang w:val="pl-PL"/>
        </w:rPr>
        <w:t xml:space="preserve"> szkolenia)</w:t>
      </w:r>
    </w:p>
    <w:p w14:paraId="21E8B165" w14:textId="77777777" w:rsidR="004856FA" w:rsidRPr="00247878" w:rsidRDefault="004856FA" w:rsidP="004856FA">
      <w:pPr>
        <w:spacing w:after="0"/>
        <w:ind w:right="-992"/>
        <w:jc w:val="left"/>
        <w:rPr>
          <w:rFonts w:ascii="Verdana" w:hAnsi="Verdana" w:cs="Arial"/>
          <w:b/>
          <w:color w:val="A6A6A6" w:themeColor="background1" w:themeShade="A6"/>
          <w:sz w:val="20"/>
          <w:lang w:val="pl-PL"/>
        </w:rPr>
      </w:pPr>
    </w:p>
    <w:p w14:paraId="31CFFD46" w14:textId="77777777" w:rsidR="004856FA" w:rsidRPr="00AC6AF1" w:rsidRDefault="00D97FE7" w:rsidP="00D97FE7">
      <w:pPr>
        <w:pStyle w:val="Tekstkomentarza"/>
        <w:tabs>
          <w:tab w:val="left" w:pos="2552"/>
          <w:tab w:val="left" w:pos="3686"/>
          <w:tab w:val="left" w:pos="5954"/>
        </w:tabs>
        <w:rPr>
          <w:rFonts w:ascii="Verdana" w:hAnsi="Verdana" w:cs="Calibri"/>
          <w:lang w:val="en-GB"/>
        </w:rPr>
      </w:pPr>
      <w:r w:rsidRPr="00AC6AF1">
        <w:rPr>
          <w:rFonts w:ascii="Verdana" w:hAnsi="Verdana" w:cs="Calibri"/>
          <w:lang w:val="en-GB"/>
        </w:rPr>
        <w:t>Planned period of the t</w:t>
      </w:r>
      <w:r w:rsidR="00E2199B" w:rsidRPr="00AC6AF1">
        <w:rPr>
          <w:rFonts w:ascii="Verdana" w:hAnsi="Verdana" w:cs="Calibri"/>
          <w:lang w:val="en-GB"/>
        </w:rPr>
        <w:t>raining</w:t>
      </w:r>
      <w:r w:rsidRPr="00AC6AF1">
        <w:rPr>
          <w:rFonts w:ascii="Verdana" w:hAnsi="Verdana" w:cs="Calibri"/>
          <w:color w:val="FF0000"/>
          <w:lang w:val="en-GB"/>
        </w:rPr>
        <w:t xml:space="preserve"> </w:t>
      </w:r>
      <w:r w:rsidRPr="00AC6AF1">
        <w:rPr>
          <w:rFonts w:ascii="Verdana" w:hAnsi="Verdana" w:cs="Calibri"/>
          <w:lang w:val="en-GB"/>
        </w:rPr>
        <w:t>activity</w:t>
      </w:r>
      <w:r w:rsidR="004856FA" w:rsidRPr="00AC6AF1">
        <w:rPr>
          <w:rFonts w:ascii="Verdana" w:hAnsi="Verdana" w:cs="Calibri"/>
          <w:color w:val="A6A6A6"/>
          <w:lang w:val="en-GB"/>
        </w:rPr>
        <w:t>(planowany termin wyjazdu od – do)</w:t>
      </w:r>
      <w:r w:rsidRPr="00AC6AF1">
        <w:rPr>
          <w:rFonts w:ascii="Verdana" w:hAnsi="Verdana" w:cs="Calibri"/>
          <w:lang w:val="en-GB"/>
        </w:rPr>
        <w:t xml:space="preserve">: </w:t>
      </w:r>
    </w:p>
    <w:p w14:paraId="61D01FB3" w14:textId="75713500" w:rsidR="00247878" w:rsidRDefault="00247878" w:rsidP="00247878">
      <w:pPr>
        <w:pStyle w:val="Tekstkomentarza"/>
        <w:tabs>
          <w:tab w:val="left" w:pos="2552"/>
          <w:tab w:val="left" w:pos="3686"/>
          <w:tab w:val="left" w:pos="5954"/>
        </w:tabs>
        <w:spacing w:after="0"/>
        <w:rPr>
          <w:rFonts w:ascii="Verdana" w:hAnsi="Verdana" w:cs="Calibri"/>
          <w:b/>
          <w:lang w:val="en-GB"/>
        </w:rPr>
      </w:pPr>
      <w:r w:rsidRPr="00C03B95">
        <w:rPr>
          <w:rFonts w:ascii="Verdana" w:hAnsi="Verdana" w:cs="Calibri"/>
          <w:b/>
          <w:lang w:val="en-GB"/>
        </w:rPr>
        <w:t>From</w:t>
      </w:r>
      <w:r w:rsidR="00BD427D">
        <w:rPr>
          <w:rFonts w:ascii="Verdana" w:hAnsi="Verdana" w:cs="Calibri"/>
          <w:b/>
          <w:lang w:val="en-GB"/>
        </w:rPr>
        <w:t xml:space="preserve">   </w:t>
      </w:r>
      <w:r>
        <w:rPr>
          <w:rFonts w:ascii="Verdana" w:hAnsi="Verdana" w:cs="Calibri"/>
          <w:b/>
          <w:lang w:val="en-GB"/>
        </w:rPr>
        <w:tab/>
      </w:r>
      <w:r w:rsidRPr="00C03B95">
        <w:rPr>
          <w:rFonts w:ascii="Verdana" w:hAnsi="Verdana" w:cs="Calibri"/>
          <w:b/>
          <w:lang w:val="en-GB"/>
        </w:rPr>
        <w:t>till</w:t>
      </w:r>
    </w:p>
    <w:p w14:paraId="085D096C" w14:textId="77777777" w:rsidR="00247878" w:rsidRPr="00247878" w:rsidRDefault="00247878" w:rsidP="00247878">
      <w:pPr>
        <w:pStyle w:val="Tekstkomentarza"/>
        <w:tabs>
          <w:tab w:val="left" w:pos="2552"/>
          <w:tab w:val="left" w:pos="3686"/>
          <w:tab w:val="left" w:pos="5954"/>
        </w:tabs>
        <w:spacing w:after="0"/>
        <w:rPr>
          <w:rFonts w:ascii="Verdana" w:hAnsi="Verdana" w:cs="Calibri"/>
          <w:i/>
          <w:sz w:val="16"/>
          <w:szCs w:val="16"/>
          <w:lang w:val="en-GB"/>
        </w:rPr>
      </w:pPr>
      <w:r w:rsidRPr="00247878">
        <w:rPr>
          <w:rFonts w:ascii="Verdana" w:hAnsi="Verdana" w:cs="Calibri"/>
          <w:i/>
          <w:sz w:val="16"/>
          <w:szCs w:val="16"/>
          <w:lang w:val="en-GB"/>
        </w:rPr>
        <w:t xml:space="preserve">            [day/month/year]</w:t>
      </w:r>
      <w:r w:rsidRPr="00247878">
        <w:rPr>
          <w:rFonts w:ascii="Verdana" w:hAnsi="Verdana" w:cs="Calibri"/>
          <w:sz w:val="16"/>
          <w:szCs w:val="16"/>
          <w:lang w:val="en-GB"/>
        </w:rPr>
        <w:tab/>
        <w:t xml:space="preserve">       </w:t>
      </w:r>
      <w:r w:rsidRPr="00247878">
        <w:rPr>
          <w:rFonts w:ascii="Verdana" w:hAnsi="Verdana" w:cs="Calibri"/>
          <w:i/>
          <w:sz w:val="16"/>
          <w:szCs w:val="16"/>
          <w:lang w:val="en-GB"/>
        </w:rPr>
        <w:t>[day/month/year]</w:t>
      </w:r>
    </w:p>
    <w:p w14:paraId="743F1D38" w14:textId="77777777" w:rsidR="00247878" w:rsidRPr="00444F06" w:rsidRDefault="00247878" w:rsidP="00247878">
      <w:pPr>
        <w:pStyle w:val="Tekstkomentarza"/>
        <w:tabs>
          <w:tab w:val="left" w:pos="2552"/>
          <w:tab w:val="left" w:pos="3686"/>
          <w:tab w:val="left" w:pos="5954"/>
        </w:tabs>
        <w:spacing w:after="0"/>
        <w:rPr>
          <w:rFonts w:ascii="Verdana" w:hAnsi="Verdana" w:cs="Calibri"/>
          <w:lang w:val="en-GB"/>
        </w:rPr>
      </w:pPr>
    </w:p>
    <w:p w14:paraId="5D72C547" w14:textId="1CE3E2D3"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excluding travel days:</w:t>
      </w:r>
      <w:r w:rsidR="004856FA">
        <w:rPr>
          <w:rFonts w:ascii="Verdana" w:hAnsi="Verdana" w:cs="Calibri"/>
          <w:lang w:val="en-GB"/>
        </w:rPr>
        <w:t xml:space="preserve"> </w:t>
      </w:r>
      <w:r w:rsidR="004856FA" w:rsidRPr="004856FA">
        <w:rPr>
          <w:rFonts w:ascii="Verdana" w:hAnsi="Verdana" w:cs="Calibri"/>
          <w:color w:val="A6A6A6"/>
          <w:sz w:val="20"/>
          <w:lang w:val="en-GB"/>
        </w:rPr>
        <w:t>(</w:t>
      </w:r>
      <w:r w:rsidR="004856FA">
        <w:rPr>
          <w:rFonts w:ascii="Verdana" w:hAnsi="Verdana" w:cs="Calibri"/>
          <w:color w:val="A6A6A6"/>
          <w:sz w:val="20"/>
          <w:lang w:val="en-GB"/>
        </w:rPr>
        <w:t>długość</w:t>
      </w:r>
      <w:r w:rsidR="004856FA" w:rsidRPr="004856FA">
        <w:rPr>
          <w:rFonts w:ascii="Verdana" w:hAnsi="Verdana" w:cs="Calibri"/>
          <w:color w:val="A6A6A6"/>
          <w:sz w:val="20"/>
          <w:lang w:val="en-GB"/>
        </w:rPr>
        <w:t xml:space="preserve"> pobytu bez dni w podróży)</w:t>
      </w:r>
      <w:r w:rsidR="004856FA">
        <w:rPr>
          <w:rFonts w:ascii="Verdana" w:hAnsi="Verdana" w:cs="Calibri"/>
          <w:lang w:val="en-GB"/>
        </w:rPr>
        <w:t xml:space="preserve">: </w:t>
      </w:r>
      <w:r w:rsidRPr="00204A7A">
        <w:rPr>
          <w:rFonts w:ascii="Verdana" w:hAnsi="Verdana" w:cs="Calibri"/>
          <w:lang w:val="en-GB"/>
        </w:rPr>
        <w:t xml:space="preserve">………. </w:t>
      </w:r>
    </w:p>
    <w:p w14:paraId="5D72C548" w14:textId="21E834F3" w:rsidR="00377526" w:rsidRPr="007013BE" w:rsidRDefault="00377526" w:rsidP="005D75AB">
      <w:pPr>
        <w:ind w:right="-992"/>
        <w:jc w:val="left"/>
        <w:rPr>
          <w:rFonts w:ascii="Verdana" w:hAnsi="Verdana" w:cs="Arial"/>
          <w:color w:val="A6A6A6" w:themeColor="background1" w:themeShade="A6"/>
          <w:sz w:val="20"/>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r w:rsidR="007013BE">
        <w:rPr>
          <w:rFonts w:ascii="Verdana" w:hAnsi="Verdana" w:cs="Arial"/>
          <w:b/>
          <w:color w:val="002060"/>
          <w:szCs w:val="24"/>
          <w:lang w:val="en-GB"/>
        </w:rPr>
        <w:t xml:space="preserve">  </w:t>
      </w:r>
      <w:r w:rsidR="007013BE" w:rsidRPr="007013BE">
        <w:rPr>
          <w:rFonts w:ascii="Verdana" w:hAnsi="Verdana" w:cs="Arial"/>
          <w:color w:val="A6A6A6" w:themeColor="background1" w:themeShade="A6"/>
          <w:sz w:val="20"/>
          <w:lang w:val="en-GB"/>
        </w:rPr>
        <w:t>(pracownik)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1985"/>
        <w:gridCol w:w="2409"/>
      </w:tblGrid>
      <w:tr w:rsidR="00377526" w:rsidRPr="007673FA" w14:paraId="5D72C54D" w14:textId="77777777" w:rsidTr="004378EE">
        <w:trPr>
          <w:trHeight w:val="334"/>
        </w:trPr>
        <w:tc>
          <w:tcPr>
            <w:tcW w:w="2232" w:type="dxa"/>
            <w:shd w:val="clear" w:color="auto" w:fill="FFFFFF"/>
          </w:tcPr>
          <w:p w14:paraId="2C5DA7F9" w14:textId="77777777" w:rsidR="00377526" w:rsidRDefault="00377526" w:rsidP="007013BE">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p w14:paraId="5D72C549" w14:textId="2001D633" w:rsidR="007013BE" w:rsidRPr="00DD35B7" w:rsidRDefault="007013BE" w:rsidP="007013BE">
            <w:pPr>
              <w:spacing w:after="0"/>
              <w:ind w:right="-992"/>
              <w:jc w:val="left"/>
              <w:rPr>
                <w:rFonts w:ascii="Verdana" w:hAnsi="Verdana" w:cs="Arial"/>
                <w:sz w:val="20"/>
                <w:lang w:val="is-IS"/>
              </w:rPr>
            </w:pPr>
            <w:r w:rsidRPr="0013368E">
              <w:rPr>
                <w:rFonts w:ascii="Verdana" w:hAnsi="Verdana" w:cs="Arial"/>
                <w:color w:val="A6A6A6" w:themeColor="background1" w:themeShade="A6"/>
                <w:sz w:val="18"/>
                <w:szCs w:val="18"/>
                <w:lang w:val="en-GB"/>
              </w:rPr>
              <w:t>nazwisko</w:t>
            </w:r>
          </w:p>
        </w:tc>
        <w:tc>
          <w:tcPr>
            <w:tcW w:w="2554" w:type="dxa"/>
            <w:shd w:val="clear" w:color="auto" w:fill="FFFFFF"/>
          </w:tcPr>
          <w:p w14:paraId="5D72C54A" w14:textId="77777777" w:rsidR="00377526" w:rsidRPr="007673FA" w:rsidRDefault="00377526" w:rsidP="007013BE">
            <w:pPr>
              <w:spacing w:after="0"/>
              <w:ind w:right="-992"/>
              <w:jc w:val="left"/>
              <w:rPr>
                <w:rFonts w:ascii="Verdana" w:hAnsi="Verdana" w:cs="Arial"/>
                <w:b/>
                <w:color w:val="002060"/>
                <w:sz w:val="20"/>
                <w:lang w:val="en-GB"/>
              </w:rPr>
            </w:pPr>
          </w:p>
        </w:tc>
        <w:tc>
          <w:tcPr>
            <w:tcW w:w="1985" w:type="dxa"/>
            <w:shd w:val="clear" w:color="auto" w:fill="FFFFFF"/>
          </w:tcPr>
          <w:p w14:paraId="18AAE623" w14:textId="77777777" w:rsidR="00377526" w:rsidRDefault="00377526" w:rsidP="007013BE">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p w14:paraId="5D72C54B" w14:textId="6F4B7A45" w:rsidR="007013BE" w:rsidRPr="007673FA" w:rsidRDefault="007013BE" w:rsidP="007013BE">
            <w:pPr>
              <w:spacing w:after="0"/>
              <w:ind w:right="-992"/>
              <w:jc w:val="left"/>
              <w:rPr>
                <w:rFonts w:ascii="Verdana" w:hAnsi="Verdana" w:cs="Arial"/>
                <w:sz w:val="20"/>
                <w:lang w:val="en-GB"/>
              </w:rPr>
            </w:pPr>
            <w:r w:rsidRPr="0013368E">
              <w:rPr>
                <w:rFonts w:ascii="Verdana" w:hAnsi="Verdana" w:cs="Arial"/>
                <w:color w:val="A6A6A6" w:themeColor="background1" w:themeShade="A6"/>
                <w:sz w:val="18"/>
                <w:szCs w:val="18"/>
                <w:lang w:val="en-GB"/>
              </w:rPr>
              <w:t>imię</w:t>
            </w:r>
          </w:p>
        </w:tc>
        <w:tc>
          <w:tcPr>
            <w:tcW w:w="2409" w:type="dxa"/>
            <w:shd w:val="clear" w:color="auto" w:fill="FFFFFF"/>
          </w:tcPr>
          <w:p w14:paraId="5D72C54C" w14:textId="77777777" w:rsidR="00377526" w:rsidRPr="007673FA" w:rsidRDefault="00377526" w:rsidP="007013BE">
            <w:pPr>
              <w:spacing w:after="0"/>
              <w:ind w:right="-992"/>
              <w:jc w:val="center"/>
              <w:rPr>
                <w:rFonts w:ascii="Verdana" w:hAnsi="Verdana" w:cs="Arial"/>
                <w:b/>
                <w:color w:val="002060"/>
                <w:sz w:val="20"/>
                <w:lang w:val="en-GB"/>
              </w:rPr>
            </w:pPr>
          </w:p>
        </w:tc>
      </w:tr>
      <w:tr w:rsidR="00377526" w:rsidRPr="007673FA" w14:paraId="5D72C552" w14:textId="77777777" w:rsidTr="004378EE">
        <w:trPr>
          <w:trHeight w:val="412"/>
        </w:trPr>
        <w:tc>
          <w:tcPr>
            <w:tcW w:w="2232" w:type="dxa"/>
            <w:shd w:val="clear" w:color="auto" w:fill="FFFFFF"/>
          </w:tcPr>
          <w:p w14:paraId="6EA62468" w14:textId="77777777" w:rsidR="00377526" w:rsidRDefault="00377526" w:rsidP="007013BE">
            <w:pPr>
              <w:spacing w:after="0"/>
              <w:ind w:right="-992"/>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p w14:paraId="5D72C54E" w14:textId="76CFA170" w:rsidR="007013BE" w:rsidRPr="007673FA" w:rsidRDefault="007013BE" w:rsidP="007013BE">
            <w:pPr>
              <w:spacing w:after="0"/>
              <w:ind w:right="-992"/>
              <w:jc w:val="left"/>
              <w:rPr>
                <w:rFonts w:ascii="Verdana" w:hAnsi="Verdana" w:cs="Arial"/>
                <w:sz w:val="20"/>
                <w:lang w:val="en-GB"/>
              </w:rPr>
            </w:pPr>
            <w:r w:rsidRPr="0013368E">
              <w:rPr>
                <w:rFonts w:ascii="Verdana" w:hAnsi="Verdana" w:cs="Arial"/>
                <w:color w:val="A6A6A6" w:themeColor="background1" w:themeShade="A6"/>
                <w:sz w:val="18"/>
                <w:szCs w:val="18"/>
                <w:lang w:val="en-GB"/>
              </w:rPr>
              <w:t>Staż pracy</w:t>
            </w:r>
          </w:p>
        </w:tc>
        <w:tc>
          <w:tcPr>
            <w:tcW w:w="2554" w:type="dxa"/>
            <w:shd w:val="clear" w:color="auto" w:fill="FFFFFF"/>
          </w:tcPr>
          <w:p w14:paraId="5D72C54F" w14:textId="77777777" w:rsidR="00377526" w:rsidRPr="007673FA" w:rsidRDefault="00377526" w:rsidP="007013BE">
            <w:pPr>
              <w:spacing w:after="0"/>
              <w:ind w:right="-992"/>
              <w:jc w:val="left"/>
              <w:rPr>
                <w:rFonts w:ascii="Verdana" w:hAnsi="Verdana" w:cs="Arial"/>
                <w:color w:val="002060"/>
                <w:sz w:val="20"/>
                <w:lang w:val="en-GB"/>
              </w:rPr>
            </w:pPr>
          </w:p>
        </w:tc>
        <w:tc>
          <w:tcPr>
            <w:tcW w:w="1985" w:type="dxa"/>
            <w:shd w:val="clear" w:color="auto" w:fill="FFFFFF"/>
          </w:tcPr>
          <w:p w14:paraId="460A002B" w14:textId="77777777" w:rsidR="00377526" w:rsidRDefault="00377526" w:rsidP="007013BE">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p w14:paraId="5D72C550" w14:textId="08B54B77" w:rsidR="007013BE" w:rsidRPr="007673FA" w:rsidRDefault="007013BE" w:rsidP="007013BE">
            <w:pPr>
              <w:spacing w:after="0"/>
              <w:ind w:right="-992"/>
              <w:jc w:val="left"/>
              <w:rPr>
                <w:rFonts w:ascii="Verdana" w:hAnsi="Verdana" w:cs="Arial"/>
                <w:sz w:val="20"/>
                <w:lang w:val="en-GB"/>
              </w:rPr>
            </w:pPr>
            <w:r w:rsidRPr="0013368E">
              <w:rPr>
                <w:rFonts w:ascii="Verdana" w:hAnsi="Verdana" w:cs="Arial"/>
                <w:color w:val="A6A6A6" w:themeColor="background1" w:themeShade="A6"/>
                <w:sz w:val="18"/>
                <w:szCs w:val="18"/>
                <w:lang w:val="en-GB"/>
              </w:rPr>
              <w:t>obywatelstwo</w:t>
            </w:r>
          </w:p>
        </w:tc>
        <w:tc>
          <w:tcPr>
            <w:tcW w:w="2409" w:type="dxa"/>
            <w:shd w:val="clear" w:color="auto" w:fill="FFFFFF"/>
          </w:tcPr>
          <w:p w14:paraId="5D72C551" w14:textId="2E1CBF8A" w:rsidR="00377526" w:rsidRPr="007673FA" w:rsidRDefault="007013BE" w:rsidP="007013BE">
            <w:pPr>
              <w:spacing w:after="0"/>
              <w:ind w:right="-992"/>
              <w:jc w:val="left"/>
              <w:rPr>
                <w:rFonts w:ascii="Verdana" w:hAnsi="Verdana" w:cs="Arial"/>
                <w:b/>
                <w:sz w:val="20"/>
                <w:lang w:val="en-GB"/>
              </w:rPr>
            </w:pPr>
            <w:r>
              <w:rPr>
                <w:rFonts w:ascii="Verdana" w:hAnsi="Verdana" w:cs="Arial"/>
                <w:b/>
                <w:sz w:val="20"/>
                <w:lang w:val="en-GB"/>
              </w:rPr>
              <w:t>PL</w:t>
            </w:r>
          </w:p>
        </w:tc>
      </w:tr>
      <w:tr w:rsidR="00377526" w:rsidRPr="007673FA" w14:paraId="5D72C557" w14:textId="77777777" w:rsidTr="004378EE">
        <w:tc>
          <w:tcPr>
            <w:tcW w:w="2232" w:type="dxa"/>
            <w:shd w:val="clear" w:color="auto" w:fill="FFFFFF"/>
          </w:tcPr>
          <w:p w14:paraId="5D72C553" w14:textId="50D1793F" w:rsidR="00377526" w:rsidRPr="007673FA" w:rsidRDefault="00377526" w:rsidP="007013BE">
            <w:pPr>
              <w:spacing w:after="0"/>
              <w:ind w:right="-992"/>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r w:rsidR="007013BE">
              <w:rPr>
                <w:rFonts w:ascii="Verdana" w:hAnsi="Verdana" w:cs="Calibri"/>
                <w:sz w:val="20"/>
                <w:lang w:val="en-GB"/>
              </w:rPr>
              <w:t xml:space="preserve"> </w:t>
            </w:r>
            <w:r w:rsidR="007013BE" w:rsidRPr="0013368E">
              <w:rPr>
                <w:rFonts w:ascii="Verdana" w:hAnsi="Verdana" w:cs="Calibri"/>
                <w:color w:val="A6A6A6" w:themeColor="background1" w:themeShade="A6"/>
                <w:sz w:val="18"/>
                <w:szCs w:val="18"/>
                <w:lang w:val="en-GB"/>
              </w:rPr>
              <w:t>płeć</w:t>
            </w:r>
          </w:p>
        </w:tc>
        <w:tc>
          <w:tcPr>
            <w:tcW w:w="2554" w:type="dxa"/>
            <w:shd w:val="clear" w:color="auto" w:fill="FFFFFF"/>
          </w:tcPr>
          <w:p w14:paraId="5D72C554" w14:textId="77777777" w:rsidR="00377526" w:rsidRPr="007673FA" w:rsidRDefault="00377526" w:rsidP="007013BE">
            <w:pPr>
              <w:spacing w:after="0"/>
              <w:ind w:right="-992"/>
              <w:jc w:val="left"/>
              <w:rPr>
                <w:rFonts w:ascii="Verdana" w:hAnsi="Verdana" w:cs="Arial"/>
                <w:color w:val="002060"/>
                <w:sz w:val="20"/>
                <w:lang w:val="en-GB"/>
              </w:rPr>
            </w:pPr>
          </w:p>
        </w:tc>
        <w:tc>
          <w:tcPr>
            <w:tcW w:w="1985" w:type="dxa"/>
            <w:shd w:val="clear" w:color="auto" w:fill="FFFFFF"/>
          </w:tcPr>
          <w:p w14:paraId="5D72C555" w14:textId="77777777" w:rsidR="00377526" w:rsidRPr="007673FA" w:rsidRDefault="00377526" w:rsidP="007013BE">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2409" w:type="dxa"/>
            <w:shd w:val="clear" w:color="auto" w:fill="FFFFFF"/>
          </w:tcPr>
          <w:p w14:paraId="5D72C556" w14:textId="69470B14" w:rsidR="00377526" w:rsidRPr="00247878" w:rsidRDefault="00AC6AF1" w:rsidP="007013BE">
            <w:pPr>
              <w:spacing w:after="0"/>
              <w:ind w:right="-992"/>
              <w:jc w:val="left"/>
              <w:rPr>
                <w:rFonts w:ascii="Verdana" w:hAnsi="Verdana" w:cs="Arial"/>
                <w:b/>
                <w:color w:val="002060"/>
                <w:sz w:val="20"/>
                <w:lang w:val="en-GB"/>
              </w:rPr>
            </w:pPr>
            <w:r>
              <w:rPr>
                <w:rFonts w:ascii="Verdana" w:hAnsi="Verdana" w:cs="Arial"/>
                <w:b/>
                <w:color w:val="002060"/>
                <w:sz w:val="20"/>
                <w:lang w:val="en-GB"/>
              </w:rPr>
              <w:t>2017</w:t>
            </w:r>
            <w:r w:rsidR="00377526" w:rsidRPr="00247878">
              <w:rPr>
                <w:rFonts w:ascii="Verdana" w:hAnsi="Verdana" w:cs="Arial"/>
                <w:b/>
                <w:color w:val="002060"/>
                <w:sz w:val="20"/>
                <w:lang w:val="en-GB"/>
              </w:rPr>
              <w:t>/20</w:t>
            </w:r>
            <w:r w:rsidR="004378EE" w:rsidRPr="00247878">
              <w:rPr>
                <w:rFonts w:ascii="Verdana" w:hAnsi="Verdana" w:cs="Arial"/>
                <w:b/>
                <w:color w:val="002060"/>
                <w:sz w:val="20"/>
                <w:lang w:val="en-GB"/>
              </w:rPr>
              <w:t>1</w:t>
            </w:r>
            <w:r>
              <w:rPr>
                <w:rFonts w:ascii="Verdana" w:hAnsi="Verdana" w:cs="Arial"/>
                <w:b/>
                <w:color w:val="002060"/>
                <w:sz w:val="20"/>
                <w:lang w:val="en-GB"/>
              </w:rPr>
              <w:t>8</w:t>
            </w:r>
          </w:p>
        </w:tc>
      </w:tr>
      <w:tr w:rsidR="00CC707F" w:rsidRPr="007673FA" w14:paraId="5D72C55C" w14:textId="77777777" w:rsidTr="004378EE">
        <w:tc>
          <w:tcPr>
            <w:tcW w:w="2232" w:type="dxa"/>
            <w:shd w:val="clear" w:color="auto" w:fill="FFFFFF"/>
          </w:tcPr>
          <w:p w14:paraId="5D72C558" w14:textId="0F2546C6" w:rsidR="00CC707F" w:rsidRPr="007673FA" w:rsidRDefault="00CC707F" w:rsidP="007013BE">
            <w:pPr>
              <w:spacing w:after="0"/>
              <w:ind w:right="-992"/>
              <w:jc w:val="left"/>
              <w:rPr>
                <w:rFonts w:ascii="Verdana" w:hAnsi="Verdana" w:cs="Arial"/>
                <w:b/>
                <w:color w:val="002060"/>
                <w:sz w:val="20"/>
                <w:lang w:val="en-GB"/>
              </w:rPr>
            </w:pPr>
            <w:r w:rsidRPr="007673FA">
              <w:rPr>
                <w:rFonts w:ascii="Verdana" w:hAnsi="Verdana" w:cs="Arial"/>
                <w:sz w:val="20"/>
                <w:lang w:val="en-GB"/>
              </w:rPr>
              <w:t>E-mail</w:t>
            </w:r>
            <w:r w:rsidR="007013BE">
              <w:rPr>
                <w:rFonts w:ascii="Verdana" w:hAnsi="Verdana" w:cs="Arial"/>
                <w:sz w:val="20"/>
                <w:lang w:val="en-GB"/>
              </w:rPr>
              <w:t xml:space="preserve">: </w:t>
            </w:r>
          </w:p>
        </w:tc>
        <w:tc>
          <w:tcPr>
            <w:tcW w:w="6948" w:type="dxa"/>
            <w:gridSpan w:val="3"/>
            <w:shd w:val="clear" w:color="auto" w:fill="FFFFFF"/>
          </w:tcPr>
          <w:p w14:paraId="5D72C55B" w14:textId="77777777" w:rsidR="00CC707F" w:rsidRPr="00247878" w:rsidRDefault="00CC707F" w:rsidP="00247878">
            <w:pPr>
              <w:spacing w:after="0"/>
              <w:ind w:right="-992"/>
              <w:jc w:val="left"/>
              <w:rPr>
                <w:rFonts w:ascii="Verdana" w:hAnsi="Verdana" w:cs="Arial"/>
                <w:b/>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15"/>
        <w:gridCol w:w="2913"/>
        <w:gridCol w:w="1843"/>
        <w:gridCol w:w="2126"/>
      </w:tblGrid>
      <w:tr w:rsidR="007013BE" w:rsidRPr="009F5B61" w14:paraId="097EE8A3" w14:textId="77777777" w:rsidTr="00DC5C52">
        <w:trPr>
          <w:trHeight w:val="314"/>
        </w:trPr>
        <w:tc>
          <w:tcPr>
            <w:tcW w:w="2015" w:type="dxa"/>
            <w:shd w:val="clear" w:color="auto" w:fill="FFFFFF"/>
          </w:tcPr>
          <w:p w14:paraId="24EC5046"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82" w:type="dxa"/>
            <w:gridSpan w:val="3"/>
            <w:shd w:val="clear" w:color="auto" w:fill="FFFFFF"/>
          </w:tcPr>
          <w:p w14:paraId="18D048A0" w14:textId="77777777" w:rsidR="007013BE" w:rsidRPr="005B345E" w:rsidRDefault="007013BE" w:rsidP="00DC5C52">
            <w:pPr>
              <w:shd w:val="clear" w:color="auto" w:fill="FFFFFF"/>
              <w:spacing w:after="0"/>
              <w:ind w:right="-993"/>
              <w:jc w:val="left"/>
              <w:rPr>
                <w:rFonts w:ascii="Verdana" w:hAnsi="Verdana" w:cs="Arial"/>
                <w:b/>
                <w:color w:val="002060"/>
                <w:szCs w:val="24"/>
                <w:lang w:val="en-GB"/>
              </w:rPr>
            </w:pPr>
            <w:r>
              <w:rPr>
                <w:rFonts w:ascii="Verdana" w:hAnsi="Verdana" w:cs="Arial"/>
                <w:b/>
                <w:color w:val="002060"/>
                <w:szCs w:val="24"/>
                <w:lang w:val="en-GB"/>
              </w:rPr>
              <w:t xml:space="preserve">The </w:t>
            </w:r>
            <w:r w:rsidRPr="005B345E">
              <w:rPr>
                <w:rFonts w:ascii="Verdana" w:hAnsi="Verdana" w:cs="Arial"/>
                <w:b/>
                <w:color w:val="002060"/>
                <w:szCs w:val="24"/>
                <w:lang w:val="en-GB"/>
              </w:rPr>
              <w:t>Maria Curie-Sklodowska University</w:t>
            </w:r>
          </w:p>
        </w:tc>
      </w:tr>
      <w:tr w:rsidR="007013BE" w:rsidRPr="005E466D" w14:paraId="7FC1EADE" w14:textId="77777777" w:rsidTr="00DC5C52">
        <w:trPr>
          <w:trHeight w:val="314"/>
        </w:trPr>
        <w:tc>
          <w:tcPr>
            <w:tcW w:w="2015" w:type="dxa"/>
            <w:shd w:val="clear" w:color="auto" w:fill="FFFFFF"/>
          </w:tcPr>
          <w:p w14:paraId="64AF65C4"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37E00504" w14:textId="77777777" w:rsidR="007013BE" w:rsidRPr="005E466D" w:rsidRDefault="007013BE" w:rsidP="00DC5C52">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82D4B1D" w14:textId="77777777" w:rsidR="007013BE" w:rsidRPr="005E466D" w:rsidRDefault="007013BE" w:rsidP="00DC5C52">
            <w:pPr>
              <w:shd w:val="clear" w:color="auto" w:fill="FFFFFF"/>
              <w:spacing w:after="0"/>
              <w:ind w:right="-993"/>
              <w:jc w:val="left"/>
              <w:rPr>
                <w:rFonts w:ascii="Verdana" w:hAnsi="Verdana" w:cs="Arial"/>
                <w:sz w:val="20"/>
                <w:lang w:val="en-GB"/>
              </w:rPr>
            </w:pPr>
          </w:p>
        </w:tc>
        <w:tc>
          <w:tcPr>
            <w:tcW w:w="2913" w:type="dxa"/>
            <w:shd w:val="clear" w:color="auto" w:fill="FFFFFF"/>
          </w:tcPr>
          <w:p w14:paraId="6CA75726" w14:textId="77777777" w:rsidR="007013BE" w:rsidRDefault="007013BE" w:rsidP="00DC5C52">
            <w:pPr>
              <w:shd w:val="clear" w:color="auto" w:fill="FFFFFF"/>
              <w:spacing w:after="0"/>
              <w:ind w:right="-993"/>
              <w:jc w:val="left"/>
              <w:rPr>
                <w:rFonts w:ascii="Verdana" w:hAnsi="Verdana" w:cs="Arial"/>
                <w:b/>
                <w:color w:val="002060"/>
                <w:sz w:val="22"/>
                <w:szCs w:val="22"/>
                <w:lang w:val="en-GB"/>
              </w:rPr>
            </w:pPr>
          </w:p>
          <w:p w14:paraId="6AC72ECF" w14:textId="77777777" w:rsidR="007013BE" w:rsidRPr="005E466D" w:rsidRDefault="007013BE" w:rsidP="00DC5C52">
            <w:pPr>
              <w:shd w:val="clear" w:color="auto" w:fill="FFFFFF"/>
              <w:spacing w:after="0"/>
              <w:ind w:right="-993"/>
              <w:jc w:val="left"/>
              <w:rPr>
                <w:rFonts w:ascii="Verdana" w:hAnsi="Verdana" w:cs="Arial"/>
                <w:b/>
                <w:color w:val="002060"/>
                <w:sz w:val="20"/>
                <w:lang w:val="en-GB"/>
              </w:rPr>
            </w:pPr>
            <w:r w:rsidRPr="009A5F5B">
              <w:rPr>
                <w:rFonts w:ascii="Verdana" w:hAnsi="Verdana" w:cs="Arial"/>
                <w:b/>
                <w:color w:val="002060"/>
                <w:sz w:val="22"/>
                <w:szCs w:val="22"/>
                <w:lang w:val="en-GB"/>
              </w:rPr>
              <w:t>PL LUBLIN01</w:t>
            </w:r>
          </w:p>
        </w:tc>
        <w:tc>
          <w:tcPr>
            <w:tcW w:w="1843" w:type="dxa"/>
            <w:shd w:val="clear" w:color="auto" w:fill="FFFFFF"/>
          </w:tcPr>
          <w:p w14:paraId="765BAB84" w14:textId="77777777" w:rsidR="007013BE" w:rsidRPr="005E466D" w:rsidRDefault="007013BE" w:rsidP="00DC5C52">
            <w:pPr>
              <w:shd w:val="clear" w:color="auto" w:fill="FFFFFF"/>
              <w:spacing w:after="0"/>
              <w:ind w:right="-993"/>
              <w:jc w:val="left"/>
              <w:rPr>
                <w:rFonts w:ascii="Verdana" w:hAnsi="Verdana" w:cs="Arial"/>
                <w:sz w:val="20"/>
                <w:lang w:val="en-GB"/>
              </w:rPr>
            </w:pPr>
            <w:r>
              <w:rPr>
                <w:rFonts w:ascii="Verdana" w:hAnsi="Verdana" w:cs="Arial"/>
                <w:sz w:val="20"/>
                <w:lang w:val="en-GB"/>
              </w:rPr>
              <w:t>Faculty/Dep</w:t>
            </w:r>
            <w:r w:rsidRPr="005E466D">
              <w:rPr>
                <w:rFonts w:ascii="Verdana" w:hAnsi="Verdana" w:cs="Arial"/>
                <w:sz w:val="20"/>
                <w:lang w:val="en-GB"/>
              </w:rPr>
              <w:t>t</w:t>
            </w:r>
            <w:r>
              <w:rPr>
                <w:rFonts w:ascii="Verdana" w:hAnsi="Verdana" w:cs="Arial"/>
                <w:sz w:val="20"/>
                <w:lang w:val="en-GB"/>
              </w:rPr>
              <w:t>.</w:t>
            </w:r>
          </w:p>
        </w:tc>
        <w:tc>
          <w:tcPr>
            <w:tcW w:w="2126" w:type="dxa"/>
            <w:shd w:val="clear" w:color="auto" w:fill="FFFFFF"/>
          </w:tcPr>
          <w:p w14:paraId="35CFCB95" w14:textId="77777777" w:rsidR="007013BE" w:rsidRPr="005E466D" w:rsidRDefault="007013BE" w:rsidP="00DC5C52">
            <w:pPr>
              <w:shd w:val="clear" w:color="auto" w:fill="FFFFFF"/>
              <w:spacing w:after="0"/>
              <w:ind w:right="-993"/>
              <w:jc w:val="center"/>
              <w:rPr>
                <w:rFonts w:ascii="Verdana" w:hAnsi="Verdana" w:cs="Arial"/>
                <w:b/>
                <w:color w:val="002060"/>
                <w:sz w:val="20"/>
                <w:lang w:val="en-GB"/>
              </w:rPr>
            </w:pPr>
          </w:p>
        </w:tc>
      </w:tr>
      <w:tr w:rsidR="007013BE" w:rsidRPr="005E466D" w14:paraId="0A2156E2" w14:textId="77777777" w:rsidTr="00DC5C52">
        <w:trPr>
          <w:trHeight w:val="472"/>
        </w:trPr>
        <w:tc>
          <w:tcPr>
            <w:tcW w:w="2015" w:type="dxa"/>
            <w:shd w:val="clear" w:color="auto" w:fill="FFFFFF"/>
          </w:tcPr>
          <w:p w14:paraId="4D5C3B63"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913" w:type="dxa"/>
            <w:shd w:val="clear" w:color="auto" w:fill="FFFFFF"/>
          </w:tcPr>
          <w:p w14:paraId="665F1ECD" w14:textId="77777777" w:rsidR="007013BE" w:rsidRPr="002D7C5A" w:rsidRDefault="007013BE" w:rsidP="00DC5C52">
            <w:pPr>
              <w:shd w:val="clear" w:color="auto" w:fill="FFFFFF"/>
              <w:spacing w:after="0"/>
              <w:ind w:right="-993"/>
              <w:jc w:val="left"/>
              <w:rPr>
                <w:rFonts w:ascii="Verdana" w:hAnsi="Verdana" w:cs="Arial"/>
                <w:color w:val="002060"/>
                <w:sz w:val="18"/>
                <w:szCs w:val="18"/>
                <w:lang w:val="pl-PL"/>
              </w:rPr>
            </w:pPr>
            <w:r w:rsidRPr="002D7C5A">
              <w:rPr>
                <w:rFonts w:ascii="Verdana" w:hAnsi="Verdana" w:cs="Arial"/>
                <w:color w:val="002060"/>
                <w:sz w:val="18"/>
                <w:szCs w:val="18"/>
                <w:lang w:val="pl-PL"/>
              </w:rPr>
              <w:t>pl. M. Curie-Skłodowskiej 5,</w:t>
            </w:r>
          </w:p>
          <w:p w14:paraId="6A2D9681" w14:textId="77777777" w:rsidR="007013BE" w:rsidRPr="002D7C5A" w:rsidRDefault="007013BE" w:rsidP="00DC5C52">
            <w:pPr>
              <w:shd w:val="clear" w:color="auto" w:fill="FFFFFF"/>
              <w:spacing w:after="0"/>
              <w:ind w:right="-993"/>
              <w:jc w:val="left"/>
              <w:rPr>
                <w:rFonts w:ascii="Verdana" w:hAnsi="Verdana" w:cs="Arial"/>
                <w:color w:val="002060"/>
                <w:sz w:val="20"/>
                <w:lang w:val="pl-PL"/>
              </w:rPr>
            </w:pPr>
            <w:r w:rsidRPr="002D7C5A">
              <w:rPr>
                <w:rFonts w:ascii="Verdana" w:hAnsi="Verdana" w:cs="Arial"/>
                <w:color w:val="002060"/>
                <w:sz w:val="18"/>
                <w:szCs w:val="18"/>
                <w:lang w:val="pl-PL"/>
              </w:rPr>
              <w:t>20-031 Lublin, Poland</w:t>
            </w:r>
          </w:p>
        </w:tc>
        <w:tc>
          <w:tcPr>
            <w:tcW w:w="1843" w:type="dxa"/>
            <w:shd w:val="clear" w:color="auto" w:fill="FFFFFF"/>
          </w:tcPr>
          <w:p w14:paraId="71F3D29D" w14:textId="77777777" w:rsidR="007013BE" w:rsidRPr="005E466D" w:rsidRDefault="007013BE" w:rsidP="00DC5C5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126" w:type="dxa"/>
            <w:shd w:val="clear" w:color="auto" w:fill="FFFFFF"/>
          </w:tcPr>
          <w:p w14:paraId="31E3C5A0" w14:textId="77777777" w:rsidR="007013BE" w:rsidRPr="005E466D" w:rsidRDefault="007013BE" w:rsidP="00DC5C52">
            <w:pPr>
              <w:shd w:val="clear" w:color="auto" w:fill="FFFFFF"/>
              <w:spacing w:after="0"/>
              <w:ind w:right="-993"/>
              <w:jc w:val="left"/>
              <w:rPr>
                <w:rFonts w:ascii="Verdana" w:hAnsi="Verdana" w:cs="Arial"/>
                <w:b/>
                <w:sz w:val="20"/>
                <w:lang w:val="en-GB"/>
              </w:rPr>
            </w:pPr>
            <w:r>
              <w:rPr>
                <w:rFonts w:ascii="Verdana" w:hAnsi="Verdana" w:cs="Arial"/>
                <w:b/>
                <w:sz w:val="20"/>
                <w:lang w:val="en-GB"/>
              </w:rPr>
              <w:t>PL</w:t>
            </w:r>
          </w:p>
        </w:tc>
      </w:tr>
      <w:tr w:rsidR="007013BE" w:rsidRPr="005E466D" w14:paraId="10FFCB0F" w14:textId="77777777" w:rsidTr="00DC5C52">
        <w:trPr>
          <w:trHeight w:val="811"/>
        </w:trPr>
        <w:tc>
          <w:tcPr>
            <w:tcW w:w="2015" w:type="dxa"/>
            <w:shd w:val="clear" w:color="auto" w:fill="FFFFFF"/>
          </w:tcPr>
          <w:p w14:paraId="3C0EC1B7"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913" w:type="dxa"/>
            <w:shd w:val="clear" w:color="auto" w:fill="FFFFFF"/>
          </w:tcPr>
          <w:p w14:paraId="1D2A6A5D" w14:textId="77777777" w:rsidR="007013BE" w:rsidRDefault="007013BE" w:rsidP="00DC5C52">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Ryszard Straszynski</w:t>
            </w:r>
          </w:p>
          <w:p w14:paraId="7F3F464D" w14:textId="77777777" w:rsidR="007013BE" w:rsidRDefault="007013BE" w:rsidP="00DC5C5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Erasmus Institutional </w:t>
            </w:r>
          </w:p>
          <w:p w14:paraId="3978F3FB" w14:textId="77777777" w:rsidR="007013BE" w:rsidRPr="005E466D" w:rsidRDefault="007013BE" w:rsidP="00DC5C5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1843" w:type="dxa"/>
            <w:shd w:val="clear" w:color="auto" w:fill="FFFFFF"/>
          </w:tcPr>
          <w:p w14:paraId="7034AF56" w14:textId="77777777" w:rsidR="007013BE" w:rsidRDefault="007013BE" w:rsidP="00DC5C52">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30375733" w14:textId="77777777" w:rsidR="007013BE" w:rsidRPr="00C17AB2" w:rsidRDefault="007013BE" w:rsidP="00DC5C5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26" w:type="dxa"/>
            <w:shd w:val="clear" w:color="auto" w:fill="FFFFFF"/>
          </w:tcPr>
          <w:p w14:paraId="56191B2A" w14:textId="77777777" w:rsidR="007013BE" w:rsidRPr="00365043" w:rsidRDefault="007013BE" w:rsidP="00DC5C52">
            <w:pPr>
              <w:shd w:val="clear" w:color="auto" w:fill="FFFFFF"/>
              <w:spacing w:after="0"/>
              <w:ind w:right="-992"/>
              <w:jc w:val="left"/>
              <w:rPr>
                <w:rFonts w:ascii="Calibri" w:hAnsi="Calibri" w:cs="Calibri"/>
                <w:sz w:val="20"/>
                <w:lang w:val="fr-BE"/>
              </w:rPr>
            </w:pPr>
            <w:r w:rsidRPr="00365043">
              <w:rPr>
                <w:rFonts w:ascii="Calibri" w:hAnsi="Calibri" w:cs="Calibri"/>
                <w:sz w:val="20"/>
                <w:lang w:val="fr-BE"/>
              </w:rPr>
              <w:t>ryszard.straszynski@</w:t>
            </w:r>
          </w:p>
          <w:p w14:paraId="335B0033" w14:textId="77777777" w:rsidR="007013BE" w:rsidRDefault="007013BE" w:rsidP="00DC5C52">
            <w:pPr>
              <w:shd w:val="clear" w:color="auto" w:fill="FFFFFF"/>
              <w:spacing w:after="0"/>
              <w:ind w:right="-992"/>
              <w:jc w:val="left"/>
              <w:rPr>
                <w:rFonts w:ascii="Calibri" w:hAnsi="Calibri" w:cs="Calibri"/>
                <w:sz w:val="20"/>
                <w:lang w:val="fr-BE"/>
              </w:rPr>
            </w:pPr>
            <w:r w:rsidRPr="00365043">
              <w:rPr>
                <w:rFonts w:ascii="Calibri" w:hAnsi="Calibri" w:cs="Calibri"/>
                <w:sz w:val="20"/>
                <w:lang w:val="fr-BE"/>
              </w:rPr>
              <w:t>poczta.umcs.lublin.pl</w:t>
            </w:r>
          </w:p>
          <w:p w14:paraId="1C33F9B8" w14:textId="77777777" w:rsidR="00247878" w:rsidRPr="005E466D" w:rsidRDefault="00247878" w:rsidP="00DC5C52">
            <w:pPr>
              <w:shd w:val="clear" w:color="auto" w:fill="FFFFFF"/>
              <w:spacing w:after="0"/>
              <w:ind w:right="-992"/>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1985"/>
        <w:gridCol w:w="2409"/>
      </w:tblGrid>
      <w:tr w:rsidR="00D97FE7" w:rsidRPr="00D97FE7" w14:paraId="5D72C57C" w14:textId="77777777" w:rsidTr="004378EE">
        <w:trPr>
          <w:trHeight w:val="371"/>
        </w:trPr>
        <w:tc>
          <w:tcPr>
            <w:tcW w:w="2232" w:type="dxa"/>
            <w:shd w:val="clear" w:color="auto" w:fill="FFFFFF"/>
          </w:tcPr>
          <w:p w14:paraId="5D72C577" w14:textId="77777777" w:rsidR="00D97FE7" w:rsidRPr="007673FA" w:rsidRDefault="00D97FE7" w:rsidP="007013B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948" w:type="dxa"/>
            <w:gridSpan w:val="3"/>
            <w:shd w:val="clear" w:color="auto" w:fill="FFFFFF"/>
          </w:tcPr>
          <w:p w14:paraId="5D72C57B" w14:textId="37197F7B" w:rsidR="00D97FE7" w:rsidRPr="007673FA" w:rsidRDefault="00D97FE7" w:rsidP="007013BE">
            <w:pPr>
              <w:spacing w:after="0"/>
              <w:ind w:right="-993"/>
              <w:jc w:val="center"/>
              <w:rPr>
                <w:rFonts w:ascii="Verdana" w:hAnsi="Verdana" w:cs="Arial"/>
                <w:b/>
                <w:color w:val="002060"/>
                <w:sz w:val="20"/>
                <w:lang w:val="en-GB"/>
              </w:rPr>
            </w:pPr>
          </w:p>
        </w:tc>
      </w:tr>
      <w:tr w:rsidR="00377526" w:rsidRPr="007673FA" w14:paraId="5D72C583" w14:textId="77777777" w:rsidTr="004378EE">
        <w:trPr>
          <w:trHeight w:val="371"/>
        </w:trPr>
        <w:tc>
          <w:tcPr>
            <w:tcW w:w="2232" w:type="dxa"/>
            <w:shd w:val="clear" w:color="auto" w:fill="FFFFFF"/>
          </w:tcPr>
          <w:p w14:paraId="5D72C57D" w14:textId="77777777" w:rsidR="00377526" w:rsidRPr="00461A0D" w:rsidRDefault="00377526" w:rsidP="007013B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7013B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7013BE">
            <w:pPr>
              <w:spacing w:after="0"/>
              <w:ind w:right="-993"/>
              <w:jc w:val="left"/>
              <w:rPr>
                <w:rFonts w:ascii="Verdana" w:hAnsi="Verdana" w:cs="Arial"/>
                <w:sz w:val="20"/>
                <w:lang w:val="en-GB"/>
              </w:rPr>
            </w:pPr>
          </w:p>
        </w:tc>
        <w:tc>
          <w:tcPr>
            <w:tcW w:w="2554" w:type="dxa"/>
            <w:shd w:val="clear" w:color="auto" w:fill="FFFFFF"/>
          </w:tcPr>
          <w:p w14:paraId="5D72C580" w14:textId="77777777" w:rsidR="00377526" w:rsidRPr="007673FA" w:rsidRDefault="00377526" w:rsidP="007013BE">
            <w:pPr>
              <w:spacing w:after="0"/>
              <w:ind w:right="-993"/>
              <w:jc w:val="left"/>
              <w:rPr>
                <w:rFonts w:ascii="Verdana" w:hAnsi="Verdana" w:cs="Arial"/>
                <w:b/>
                <w:color w:val="002060"/>
                <w:sz w:val="20"/>
                <w:lang w:val="en-GB"/>
              </w:rPr>
            </w:pPr>
          </w:p>
        </w:tc>
        <w:tc>
          <w:tcPr>
            <w:tcW w:w="1985" w:type="dxa"/>
            <w:shd w:val="clear" w:color="auto" w:fill="FFFFFF"/>
          </w:tcPr>
          <w:p w14:paraId="45236C9C" w14:textId="77777777" w:rsidR="00247878" w:rsidRDefault="009F32D0" w:rsidP="007013BE">
            <w:pPr>
              <w:spacing w:after="0"/>
              <w:ind w:right="-993"/>
              <w:jc w:val="left"/>
              <w:rPr>
                <w:rFonts w:ascii="Verdana" w:hAnsi="Verdana" w:cs="Arial"/>
                <w:sz w:val="20"/>
                <w:lang w:val="en-GB"/>
              </w:rPr>
            </w:pPr>
            <w:r>
              <w:rPr>
                <w:rFonts w:ascii="Verdana" w:hAnsi="Verdana" w:cs="Arial"/>
                <w:sz w:val="20"/>
                <w:lang w:val="en-GB"/>
              </w:rPr>
              <w:t>Faculty/</w:t>
            </w:r>
          </w:p>
          <w:p w14:paraId="5D72C581" w14:textId="7B0A6C78" w:rsidR="00377526" w:rsidRPr="007673FA" w:rsidRDefault="00377526" w:rsidP="007013BE">
            <w:pPr>
              <w:spacing w:after="0"/>
              <w:ind w:right="-993"/>
              <w:jc w:val="left"/>
              <w:rPr>
                <w:rFonts w:ascii="Verdana" w:hAnsi="Verdana" w:cs="Arial"/>
                <w:sz w:val="20"/>
                <w:lang w:val="en-GB"/>
              </w:rPr>
            </w:pPr>
            <w:r w:rsidRPr="007673FA">
              <w:rPr>
                <w:rFonts w:ascii="Verdana" w:hAnsi="Verdana" w:cs="Arial"/>
                <w:sz w:val="20"/>
                <w:lang w:val="en-GB"/>
              </w:rPr>
              <w:t>Department</w:t>
            </w:r>
          </w:p>
        </w:tc>
        <w:tc>
          <w:tcPr>
            <w:tcW w:w="2409" w:type="dxa"/>
            <w:shd w:val="clear" w:color="auto" w:fill="FFFFFF"/>
          </w:tcPr>
          <w:p w14:paraId="5D72C582" w14:textId="77777777" w:rsidR="00377526" w:rsidRPr="007673FA" w:rsidRDefault="00377526" w:rsidP="007013BE">
            <w:pPr>
              <w:spacing w:after="0"/>
              <w:ind w:right="-993"/>
              <w:jc w:val="center"/>
              <w:rPr>
                <w:rFonts w:ascii="Verdana" w:hAnsi="Verdana" w:cs="Arial"/>
                <w:b/>
                <w:color w:val="002060"/>
                <w:sz w:val="20"/>
                <w:lang w:val="en-GB"/>
              </w:rPr>
            </w:pPr>
          </w:p>
        </w:tc>
      </w:tr>
      <w:tr w:rsidR="00377526" w:rsidRPr="007673FA" w14:paraId="5D72C588" w14:textId="77777777" w:rsidTr="004378EE">
        <w:trPr>
          <w:trHeight w:val="559"/>
        </w:trPr>
        <w:tc>
          <w:tcPr>
            <w:tcW w:w="2232" w:type="dxa"/>
            <w:shd w:val="clear" w:color="auto" w:fill="FFFFFF"/>
          </w:tcPr>
          <w:p w14:paraId="5D72C584" w14:textId="77777777" w:rsidR="00377526" w:rsidRPr="007673FA" w:rsidRDefault="00377526" w:rsidP="007013BE">
            <w:pPr>
              <w:spacing w:after="0"/>
              <w:ind w:right="-993"/>
              <w:jc w:val="left"/>
              <w:rPr>
                <w:rFonts w:ascii="Verdana" w:hAnsi="Verdana" w:cs="Arial"/>
                <w:sz w:val="20"/>
                <w:lang w:val="en-GB"/>
              </w:rPr>
            </w:pPr>
            <w:r w:rsidRPr="007673FA">
              <w:rPr>
                <w:rFonts w:ascii="Verdana" w:hAnsi="Verdana" w:cs="Arial"/>
                <w:sz w:val="20"/>
                <w:lang w:val="en-GB"/>
              </w:rPr>
              <w:t>Address</w:t>
            </w:r>
          </w:p>
        </w:tc>
        <w:tc>
          <w:tcPr>
            <w:tcW w:w="2554" w:type="dxa"/>
            <w:shd w:val="clear" w:color="auto" w:fill="FFFFFF"/>
          </w:tcPr>
          <w:p w14:paraId="5D72C585" w14:textId="77777777" w:rsidR="00377526" w:rsidRPr="007673FA" w:rsidRDefault="00377526" w:rsidP="007013BE">
            <w:pPr>
              <w:spacing w:after="0"/>
              <w:ind w:right="-993"/>
              <w:jc w:val="left"/>
              <w:rPr>
                <w:rFonts w:ascii="Verdana" w:hAnsi="Verdana" w:cs="Arial"/>
                <w:color w:val="002060"/>
                <w:sz w:val="20"/>
                <w:lang w:val="en-GB"/>
              </w:rPr>
            </w:pPr>
          </w:p>
        </w:tc>
        <w:tc>
          <w:tcPr>
            <w:tcW w:w="1985" w:type="dxa"/>
            <w:shd w:val="clear" w:color="auto" w:fill="FFFFFF"/>
          </w:tcPr>
          <w:p w14:paraId="5D72C586" w14:textId="77777777" w:rsidR="00377526" w:rsidRPr="007673FA" w:rsidRDefault="00377526" w:rsidP="007013B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9" w:type="dxa"/>
            <w:shd w:val="clear" w:color="auto" w:fill="FFFFFF"/>
          </w:tcPr>
          <w:p w14:paraId="5D72C587" w14:textId="77777777" w:rsidR="00377526" w:rsidRPr="007673FA" w:rsidRDefault="00377526" w:rsidP="007013BE">
            <w:pPr>
              <w:spacing w:after="0"/>
              <w:ind w:right="-993"/>
              <w:jc w:val="center"/>
              <w:rPr>
                <w:rFonts w:ascii="Verdana" w:hAnsi="Verdana" w:cs="Arial"/>
                <w:b/>
                <w:sz w:val="20"/>
                <w:lang w:val="en-GB"/>
              </w:rPr>
            </w:pPr>
          </w:p>
        </w:tc>
      </w:tr>
      <w:tr w:rsidR="00377526" w:rsidRPr="003D0705" w14:paraId="5D72C58D" w14:textId="77777777" w:rsidTr="004378EE">
        <w:tc>
          <w:tcPr>
            <w:tcW w:w="2232" w:type="dxa"/>
            <w:shd w:val="clear" w:color="auto" w:fill="FFFFFF"/>
          </w:tcPr>
          <w:p w14:paraId="5D72C589" w14:textId="77777777" w:rsidR="00377526" w:rsidRPr="007673FA" w:rsidRDefault="00377526" w:rsidP="007013BE">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554" w:type="dxa"/>
            <w:shd w:val="clear" w:color="auto" w:fill="FFFFFF"/>
          </w:tcPr>
          <w:p w14:paraId="5D72C58A" w14:textId="77777777" w:rsidR="00377526" w:rsidRPr="007673FA" w:rsidRDefault="00377526" w:rsidP="007013BE">
            <w:pPr>
              <w:spacing w:after="0"/>
              <w:ind w:right="-993"/>
              <w:jc w:val="left"/>
              <w:rPr>
                <w:rFonts w:ascii="Verdana" w:hAnsi="Verdana" w:cs="Arial"/>
                <w:color w:val="002060"/>
                <w:sz w:val="20"/>
                <w:lang w:val="en-GB"/>
              </w:rPr>
            </w:pPr>
          </w:p>
        </w:tc>
        <w:tc>
          <w:tcPr>
            <w:tcW w:w="1985" w:type="dxa"/>
            <w:shd w:val="clear" w:color="auto" w:fill="FFFFFF"/>
          </w:tcPr>
          <w:p w14:paraId="5D72C58B" w14:textId="77777777" w:rsidR="00377526" w:rsidRPr="003D0705" w:rsidRDefault="00377526" w:rsidP="007013BE">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409" w:type="dxa"/>
            <w:shd w:val="clear" w:color="auto" w:fill="FFFFFF"/>
          </w:tcPr>
          <w:p w14:paraId="5D72C58C" w14:textId="77777777" w:rsidR="00377526" w:rsidRPr="003D0705" w:rsidRDefault="00377526" w:rsidP="007013BE">
            <w:pPr>
              <w:spacing w:after="0"/>
              <w:ind w:right="-993"/>
              <w:jc w:val="left"/>
              <w:rPr>
                <w:rFonts w:ascii="Verdana" w:hAnsi="Verdana" w:cs="Arial"/>
                <w:b/>
                <w:color w:val="002060"/>
                <w:sz w:val="20"/>
                <w:lang w:val="fr-BE"/>
              </w:rPr>
            </w:pPr>
          </w:p>
        </w:tc>
      </w:tr>
      <w:tr w:rsidR="00377526" w:rsidRPr="00DD35B7" w14:paraId="5D72C594" w14:textId="77777777" w:rsidTr="004378EE">
        <w:tc>
          <w:tcPr>
            <w:tcW w:w="2232" w:type="dxa"/>
            <w:shd w:val="clear" w:color="auto" w:fill="FFFFFF"/>
          </w:tcPr>
          <w:p w14:paraId="5D72C58E" w14:textId="77777777" w:rsidR="00377526" w:rsidRDefault="00377526" w:rsidP="007013BE">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7013BE">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woanieprzypisukocowego"/>
                <w:rFonts w:ascii="Verdana" w:hAnsi="Verdana" w:cs="Arial"/>
                <w:sz w:val="20"/>
                <w:lang w:val="en-GB"/>
              </w:rPr>
              <w:t xml:space="preserve"> </w:t>
            </w:r>
            <w:r w:rsidRPr="00354F60">
              <w:rPr>
                <w:rStyle w:val="Odwoanieprzypisukocowego"/>
                <w:rFonts w:ascii="Verdana" w:hAnsi="Verdana" w:cs="Arial"/>
                <w:sz w:val="20"/>
                <w:lang w:val="en-GB"/>
              </w:rPr>
              <w:endnoteReference w:id="7"/>
            </w:r>
          </w:p>
          <w:p w14:paraId="5D72C590" w14:textId="77777777" w:rsidR="00377526" w:rsidRPr="00E02718" w:rsidRDefault="00377526" w:rsidP="007013B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554" w:type="dxa"/>
            <w:shd w:val="clear" w:color="auto" w:fill="FFFFFF"/>
          </w:tcPr>
          <w:p w14:paraId="5D72C591" w14:textId="77777777" w:rsidR="00377526" w:rsidRPr="007673FA" w:rsidRDefault="00377526" w:rsidP="007013BE">
            <w:pPr>
              <w:spacing w:after="0"/>
              <w:ind w:right="-993"/>
              <w:jc w:val="left"/>
              <w:rPr>
                <w:rFonts w:ascii="Verdana" w:hAnsi="Verdana" w:cs="Arial"/>
                <w:color w:val="002060"/>
                <w:sz w:val="20"/>
                <w:lang w:val="en-GB"/>
              </w:rPr>
            </w:pPr>
          </w:p>
        </w:tc>
        <w:tc>
          <w:tcPr>
            <w:tcW w:w="1985" w:type="dxa"/>
            <w:shd w:val="clear" w:color="auto" w:fill="FFFFFF"/>
          </w:tcPr>
          <w:p w14:paraId="192BF082" w14:textId="20B725B8" w:rsidR="00D97FE7" w:rsidRPr="00CF3C00" w:rsidRDefault="00D97FE7" w:rsidP="007013B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7013BE">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409" w:type="dxa"/>
            <w:shd w:val="clear" w:color="auto" w:fill="FFFFFF"/>
          </w:tcPr>
          <w:p w14:paraId="0A24C3A1" w14:textId="5E0B1135" w:rsidR="00E915B6" w:rsidRDefault="00274F04" w:rsidP="007013BE">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Times New Roman"/>
                  <w14:uncheckedState w14:val="2610" w14:font="Times New Roman"/>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74F04" w:rsidP="007013BE">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Times New Roman"/>
                  <w14:uncheckedState w14:val="2610" w14:font="Times New Roman"/>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C3F7E7C" w14:textId="77777777" w:rsidR="007013BE" w:rsidRDefault="00377526" w:rsidP="007013BE">
      <w:pPr>
        <w:pStyle w:val="Nagwek4"/>
        <w:keepNext w:val="0"/>
        <w:numPr>
          <w:ilvl w:val="0"/>
          <w:numId w:val="0"/>
        </w:numPr>
        <w:spacing w:after="0"/>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0203298D" w14:textId="2AE44A78" w:rsidR="007013BE" w:rsidRPr="007013BE" w:rsidRDefault="007013BE" w:rsidP="007013BE">
      <w:pPr>
        <w:pStyle w:val="Nagwek4"/>
        <w:keepNext w:val="0"/>
        <w:numPr>
          <w:ilvl w:val="0"/>
          <w:numId w:val="0"/>
        </w:numPr>
        <w:spacing w:after="0"/>
        <w:jc w:val="center"/>
        <w:rPr>
          <w:rFonts w:ascii="Verdana" w:hAnsi="Verdana" w:cs="Calibri"/>
          <w:b/>
          <w:color w:val="002060"/>
          <w:sz w:val="28"/>
          <w:lang w:val="pl-PL"/>
        </w:rPr>
      </w:pPr>
      <w:r>
        <w:rPr>
          <w:rFonts w:ascii="Verdana" w:hAnsi="Verdana" w:cs="Arial"/>
          <w:color w:val="A6A6A6"/>
          <w:sz w:val="18"/>
          <w:szCs w:val="18"/>
          <w:lang w:val="pl-PL"/>
        </w:rPr>
        <w:t>(Sekcja d</w:t>
      </w:r>
      <w:r w:rsidRPr="00C03B95">
        <w:rPr>
          <w:rFonts w:ascii="Verdana" w:hAnsi="Verdana" w:cs="Arial"/>
          <w:color w:val="A6A6A6"/>
          <w:sz w:val="18"/>
          <w:szCs w:val="18"/>
          <w:lang w:val="pl-PL"/>
        </w:rPr>
        <w:t>o uzgodnienia przed wyjazdem)</w:t>
      </w:r>
    </w:p>
    <w:p w14:paraId="38709B74" w14:textId="77777777" w:rsidR="007013BE" w:rsidRDefault="007013BE" w:rsidP="004A4118">
      <w:pPr>
        <w:pStyle w:val="Nagwek4"/>
        <w:keepNext w:val="0"/>
        <w:numPr>
          <w:ilvl w:val="0"/>
          <w:numId w:val="0"/>
        </w:numPr>
        <w:tabs>
          <w:tab w:val="left" w:pos="426"/>
        </w:tabs>
        <w:rPr>
          <w:rFonts w:ascii="Verdana" w:hAnsi="Verdana" w:cs="Calibri"/>
          <w:b/>
          <w:color w:val="002060"/>
          <w:sz w:val="20"/>
          <w:lang w:val="pl-PL"/>
        </w:rPr>
      </w:pPr>
    </w:p>
    <w:p w14:paraId="5D72C59C" w14:textId="0271A277" w:rsidR="004F2CA0" w:rsidRPr="00CD5FB4" w:rsidRDefault="00377526" w:rsidP="004A4118">
      <w:pPr>
        <w:pStyle w:val="Nagwek4"/>
        <w:keepNext w:val="0"/>
        <w:numPr>
          <w:ilvl w:val="0"/>
          <w:numId w:val="0"/>
        </w:numPr>
        <w:tabs>
          <w:tab w:val="left" w:pos="426"/>
        </w:tabs>
        <w:rPr>
          <w:lang w:val="pl-PL"/>
        </w:rPr>
      </w:pPr>
      <w:r w:rsidRPr="00CD5FB4">
        <w:rPr>
          <w:rFonts w:ascii="Verdana" w:hAnsi="Verdana" w:cs="Calibri"/>
          <w:b/>
          <w:color w:val="002060"/>
          <w:sz w:val="20"/>
          <w:lang w:val="pl-PL"/>
        </w:rPr>
        <w:t>I.</w:t>
      </w:r>
      <w:r w:rsidRPr="00CD5FB4">
        <w:rPr>
          <w:rFonts w:ascii="Verdana" w:hAnsi="Verdana" w:cs="Calibri"/>
          <w:b/>
          <w:color w:val="002060"/>
          <w:sz w:val="20"/>
          <w:lang w:val="pl-PL"/>
        </w:rPr>
        <w:tab/>
        <w:t>PROPOSED MOBILITY PROGRAMME</w:t>
      </w:r>
      <w:r w:rsidR="007013BE" w:rsidRPr="00CD5FB4">
        <w:rPr>
          <w:rFonts w:ascii="Verdana" w:hAnsi="Verdana" w:cs="Calibri"/>
          <w:b/>
          <w:color w:val="002060"/>
          <w:sz w:val="20"/>
          <w:lang w:val="pl-PL"/>
        </w:rPr>
        <w:t xml:space="preserve"> </w:t>
      </w:r>
      <w:r w:rsidR="007013BE" w:rsidRPr="00CD5FB4">
        <w:rPr>
          <w:rFonts w:ascii="Verdana" w:hAnsi="Verdana" w:cs="Calibri"/>
          <w:color w:val="A6A6A6"/>
          <w:sz w:val="18"/>
          <w:szCs w:val="18"/>
          <w:lang w:val="pl-PL"/>
        </w:rPr>
        <w:t>(Proponowany program wyjazdu)</w:t>
      </w:r>
    </w:p>
    <w:p w14:paraId="1C887271" w14:textId="47A3A873" w:rsidR="003C59B7" w:rsidRPr="007013BE" w:rsidRDefault="003C59B7" w:rsidP="003C59B7">
      <w:pPr>
        <w:pStyle w:val="Text4"/>
        <w:ind w:left="0"/>
        <w:rPr>
          <w:rFonts w:ascii="Verdana" w:hAnsi="Verdana"/>
          <w:sz w:val="20"/>
          <w:lang w:val="pl-PL"/>
        </w:rPr>
      </w:pPr>
      <w:r w:rsidRPr="007013BE">
        <w:rPr>
          <w:rFonts w:ascii="Verdana" w:hAnsi="Verdana"/>
          <w:sz w:val="20"/>
          <w:lang w:val="pl-PL"/>
        </w:rPr>
        <w:t>Language of training</w:t>
      </w:r>
      <w:r w:rsidR="007013BE">
        <w:rPr>
          <w:rFonts w:ascii="Verdana" w:hAnsi="Verdana"/>
          <w:sz w:val="20"/>
          <w:lang w:val="pl-PL"/>
        </w:rPr>
        <w:t xml:space="preserve"> </w:t>
      </w:r>
      <w:r w:rsidR="007013BE" w:rsidRPr="007013BE">
        <w:rPr>
          <w:rFonts w:ascii="Verdana" w:hAnsi="Verdana" w:cs="Calibri"/>
          <w:color w:val="A6A6A6"/>
          <w:sz w:val="18"/>
          <w:szCs w:val="18"/>
          <w:lang w:val="pl-PL"/>
        </w:rPr>
        <w:t>(język prowadzenia szkolenia)</w:t>
      </w:r>
      <w:r w:rsidRPr="007013BE">
        <w:rPr>
          <w:rFonts w:ascii="Verdana" w:hAnsi="Verdana"/>
          <w:sz w:val="20"/>
          <w:lang w:val="pl-PL"/>
        </w:rPr>
        <w:t>: ………………………………………</w:t>
      </w:r>
      <w:r w:rsidR="007013BE" w:rsidRPr="007013BE">
        <w:rPr>
          <w:rFonts w:ascii="Verdana" w:hAnsi="Verdana"/>
          <w:sz w:val="20"/>
          <w:lang w:val="pl-PL"/>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14:paraId="5D72C59E" w14:textId="77777777" w:rsidTr="007E5D32">
        <w:trPr>
          <w:jc w:val="center"/>
        </w:trPr>
        <w:tc>
          <w:tcPr>
            <w:tcW w:w="8763" w:type="dxa"/>
            <w:shd w:val="clear" w:color="auto" w:fill="FFFFFF"/>
            <w:hideMark/>
          </w:tcPr>
          <w:p w14:paraId="0903A024" w14:textId="48C9B09F" w:rsidR="00F550D9" w:rsidRDefault="00377526" w:rsidP="007013BE">
            <w:pPr>
              <w:spacing w:after="0"/>
              <w:ind w:left="-6" w:firstLine="6"/>
              <w:rPr>
                <w:rFonts w:ascii="Verdana" w:hAnsi="Verdana" w:cs="Calibri"/>
                <w:b/>
                <w:sz w:val="20"/>
                <w:lang w:val="en-GB"/>
              </w:rPr>
            </w:pPr>
            <w:r>
              <w:rPr>
                <w:rFonts w:ascii="Verdana" w:hAnsi="Verdana" w:cs="Calibri"/>
                <w:b/>
                <w:sz w:val="20"/>
                <w:lang w:val="en-GB"/>
              </w:rPr>
              <w:t>Overall objectives of the mobility</w:t>
            </w:r>
            <w:r w:rsidR="007013BE">
              <w:rPr>
                <w:rFonts w:ascii="Verdana" w:hAnsi="Verdana" w:cs="Calibri"/>
                <w:b/>
                <w:sz w:val="20"/>
                <w:lang w:val="en-GB"/>
              </w:rPr>
              <w:t xml:space="preserve"> </w:t>
            </w:r>
            <w:r w:rsidR="007013BE" w:rsidRPr="002D7C5A">
              <w:rPr>
                <w:rFonts w:ascii="Verdana" w:hAnsi="Verdana" w:cs="Calibri"/>
                <w:color w:val="A6A6A6"/>
                <w:sz w:val="18"/>
                <w:szCs w:val="18"/>
                <w:lang w:val="en-GB"/>
              </w:rPr>
              <w:t>(ogólne cele wyjazdu)</w:t>
            </w:r>
            <w:r>
              <w:rPr>
                <w:rFonts w:ascii="Verdana" w:hAnsi="Verdana" w:cs="Calibri"/>
                <w:b/>
                <w:sz w:val="20"/>
                <w:lang w:val="en-GB"/>
              </w:rPr>
              <w:t>:</w:t>
            </w:r>
          </w:p>
          <w:p w14:paraId="18740672" w14:textId="1FEC722F" w:rsidR="008F1CA2" w:rsidRPr="007013BE" w:rsidRDefault="008F1CA2" w:rsidP="007013BE">
            <w:pPr>
              <w:spacing w:after="0"/>
              <w:ind w:left="-6" w:firstLine="6"/>
              <w:rPr>
                <w:rFonts w:ascii="Verdana" w:hAnsi="Verdana" w:cs="Calibri"/>
                <w:sz w:val="20"/>
                <w:lang w:val="en-GB"/>
              </w:rPr>
            </w:pPr>
          </w:p>
          <w:p w14:paraId="3C757C00" w14:textId="77777777" w:rsidR="008F1CA2" w:rsidRPr="007013BE" w:rsidRDefault="008F1CA2" w:rsidP="007013BE">
            <w:pPr>
              <w:spacing w:after="0"/>
              <w:rPr>
                <w:rFonts w:ascii="Verdana" w:hAnsi="Verdana" w:cs="Calibri"/>
                <w:sz w:val="20"/>
                <w:lang w:val="en-GB"/>
              </w:rPr>
            </w:pPr>
          </w:p>
          <w:p w14:paraId="069F98C1" w14:textId="77777777" w:rsidR="008F1CA2" w:rsidRDefault="008F1CA2" w:rsidP="007013BE">
            <w:pPr>
              <w:spacing w:after="0"/>
              <w:ind w:left="-6" w:firstLine="6"/>
              <w:rPr>
                <w:rFonts w:ascii="Verdana" w:hAnsi="Verdana" w:cs="Calibri"/>
                <w:sz w:val="20"/>
                <w:lang w:val="en-GB"/>
              </w:rPr>
            </w:pPr>
          </w:p>
          <w:p w14:paraId="19948D81" w14:textId="77777777" w:rsidR="007013BE" w:rsidRPr="007013BE" w:rsidRDefault="007013BE" w:rsidP="007013BE">
            <w:pPr>
              <w:spacing w:after="0"/>
              <w:ind w:left="-6" w:firstLine="6"/>
              <w:rPr>
                <w:rFonts w:ascii="Verdana" w:hAnsi="Verdana" w:cs="Calibri"/>
                <w:sz w:val="20"/>
                <w:lang w:val="en-GB"/>
              </w:rPr>
            </w:pPr>
          </w:p>
          <w:p w14:paraId="5D72C59D" w14:textId="77777777" w:rsidR="00D302B8" w:rsidRPr="00482A4F" w:rsidRDefault="00D302B8" w:rsidP="007013BE">
            <w:pPr>
              <w:spacing w:after="0"/>
              <w:ind w:left="-6" w:firstLine="6"/>
              <w:rPr>
                <w:rFonts w:ascii="Verdana" w:hAnsi="Verdana" w:cs="Calibri"/>
                <w:b/>
                <w:sz w:val="20"/>
                <w:lang w:val="en-GB"/>
              </w:rPr>
            </w:pPr>
          </w:p>
        </w:tc>
      </w:tr>
      <w:tr w:rsidR="00377526" w:rsidRPr="00CC707F" w14:paraId="5D72C5A0" w14:textId="77777777" w:rsidTr="007E5D32">
        <w:trPr>
          <w:jc w:val="center"/>
        </w:trPr>
        <w:tc>
          <w:tcPr>
            <w:tcW w:w="8763" w:type="dxa"/>
            <w:shd w:val="clear" w:color="auto" w:fill="FFFFFF"/>
            <w:hideMark/>
          </w:tcPr>
          <w:p w14:paraId="2C491DAB" w14:textId="7773D454" w:rsidR="00377526" w:rsidRPr="00AC6AF1" w:rsidRDefault="00377526" w:rsidP="007013BE">
            <w:pPr>
              <w:spacing w:after="0"/>
              <w:ind w:left="-6" w:firstLine="6"/>
              <w:rPr>
                <w:rFonts w:ascii="Verdana" w:hAnsi="Verdana" w:cs="Calibri"/>
                <w:b/>
                <w:sz w:val="20"/>
              </w:rPr>
            </w:pPr>
            <w:r w:rsidRPr="00AC6AF1">
              <w:rPr>
                <w:rFonts w:ascii="Verdana" w:hAnsi="Verdana" w:cs="Calibri"/>
                <w:b/>
                <w:sz w:val="20"/>
              </w:rPr>
              <w:t xml:space="preserve">Added value of the mobility </w:t>
            </w:r>
            <w:r w:rsidRPr="00AC6AF1">
              <w:rPr>
                <w:rFonts w:ascii="Verdana" w:hAnsi="Verdana" w:cs="Calibri"/>
                <w:sz w:val="20"/>
              </w:rPr>
              <w:t>(</w:t>
            </w:r>
            <w:r w:rsidR="00D97FE7" w:rsidRPr="00AC6AF1">
              <w:rPr>
                <w:rFonts w:ascii="Verdana" w:hAnsi="Verdana" w:cs="Calibri"/>
                <w:sz w:val="20"/>
              </w:rPr>
              <w:t xml:space="preserve">in the context of the modernisation and internationalisation strategies of </w:t>
            </w:r>
            <w:r w:rsidRPr="00AC6AF1">
              <w:rPr>
                <w:rFonts w:ascii="Verdana" w:hAnsi="Verdana" w:cs="Calibri"/>
                <w:sz w:val="20"/>
              </w:rPr>
              <w:t>the institutions involved</w:t>
            </w:r>
            <w:r w:rsidRPr="00AC6AF1">
              <w:rPr>
                <w:rFonts w:ascii="Verdana" w:hAnsi="Verdana" w:cs="Calibri"/>
                <w:b/>
                <w:sz w:val="20"/>
              </w:rPr>
              <w:t>)</w:t>
            </w:r>
            <w:r w:rsidR="007013BE" w:rsidRPr="00AC6AF1">
              <w:rPr>
                <w:rFonts w:ascii="Verdana" w:hAnsi="Verdana" w:cs="Calibri"/>
                <w:b/>
                <w:sz w:val="20"/>
              </w:rPr>
              <w:t xml:space="preserve"> </w:t>
            </w:r>
            <w:r w:rsidR="007013BE" w:rsidRPr="00AC6AF1">
              <w:rPr>
                <w:rFonts w:ascii="Verdana" w:hAnsi="Verdana" w:cs="Calibri"/>
                <w:color w:val="A6A6A6"/>
                <w:sz w:val="18"/>
                <w:szCs w:val="18"/>
              </w:rPr>
              <w:t>(wartość dodana z wyjazdu dla obu instytucji</w:t>
            </w:r>
            <w:r w:rsidR="00AC6AF1" w:rsidRPr="00AC6AF1">
              <w:rPr>
                <w:rFonts w:ascii="Verdana" w:hAnsi="Verdana" w:cs="Calibri"/>
                <w:color w:val="A6A6A6"/>
                <w:sz w:val="18"/>
                <w:szCs w:val="18"/>
              </w:rPr>
              <w:t xml:space="preserve"> </w:t>
            </w:r>
            <w:r w:rsidR="00AC6AF1" w:rsidRPr="00AC6AF1">
              <w:rPr>
                <w:rFonts w:ascii="Verdana" w:hAnsi="Verdana" w:cs="Calibri"/>
                <w:color w:val="A6A6A6"/>
                <w:sz w:val="18"/>
                <w:szCs w:val="18"/>
              </w:rPr>
              <w:t xml:space="preserve">w odniesieniu do strategii modernizacji </w:t>
            </w:r>
            <w:r w:rsidR="00AC6AF1">
              <w:rPr>
                <w:rFonts w:ascii="Verdana" w:hAnsi="Verdana" w:cs="Calibri"/>
                <w:color w:val="A6A6A6"/>
                <w:sz w:val="18"/>
                <w:szCs w:val="18"/>
              </w:rPr>
              <w:t>i</w:t>
            </w:r>
            <w:r w:rsidR="00AC6AF1" w:rsidRPr="00AC6AF1">
              <w:rPr>
                <w:rFonts w:ascii="Verdana" w:hAnsi="Verdana" w:cs="Calibri"/>
                <w:color w:val="A6A6A6"/>
                <w:sz w:val="18"/>
                <w:szCs w:val="18"/>
              </w:rPr>
              <w:t xml:space="preserve"> umiedzynarodowienia</w:t>
            </w:r>
            <w:r w:rsidR="007013BE" w:rsidRPr="00AC6AF1">
              <w:rPr>
                <w:rFonts w:ascii="Verdana" w:hAnsi="Verdana" w:cs="Calibri"/>
                <w:color w:val="A6A6A6"/>
                <w:sz w:val="18"/>
                <w:szCs w:val="18"/>
              </w:rPr>
              <w:t>)</w:t>
            </w:r>
            <w:r w:rsidRPr="00AC6AF1">
              <w:rPr>
                <w:rFonts w:ascii="Verdana" w:hAnsi="Verdana" w:cs="Calibri"/>
                <w:b/>
                <w:sz w:val="20"/>
              </w:rPr>
              <w:t>:</w:t>
            </w:r>
          </w:p>
          <w:p w14:paraId="1AFAC046" w14:textId="307CE8FB" w:rsidR="008F1CA2" w:rsidRPr="00AC6AF1" w:rsidRDefault="008F1CA2" w:rsidP="007013BE">
            <w:pPr>
              <w:spacing w:after="0"/>
              <w:rPr>
                <w:rFonts w:ascii="Verdana" w:hAnsi="Verdana" w:cs="Calibri"/>
                <w:b/>
                <w:sz w:val="20"/>
              </w:rPr>
            </w:pPr>
          </w:p>
          <w:p w14:paraId="0926CC6B" w14:textId="77777777" w:rsidR="008F1CA2" w:rsidRPr="00AC6AF1" w:rsidRDefault="008F1CA2" w:rsidP="007013BE">
            <w:pPr>
              <w:spacing w:after="0"/>
              <w:rPr>
                <w:rFonts w:ascii="Verdana" w:hAnsi="Verdana" w:cs="Calibri"/>
                <w:b/>
                <w:sz w:val="20"/>
              </w:rPr>
            </w:pPr>
          </w:p>
          <w:p w14:paraId="73053FC3" w14:textId="77777777" w:rsidR="00D302B8" w:rsidRDefault="00D302B8" w:rsidP="007013BE">
            <w:pPr>
              <w:spacing w:after="0"/>
              <w:rPr>
                <w:rFonts w:ascii="Verdana" w:hAnsi="Verdana" w:cs="Calibri"/>
                <w:b/>
                <w:sz w:val="20"/>
              </w:rPr>
            </w:pPr>
          </w:p>
          <w:p w14:paraId="31A58F41" w14:textId="77777777" w:rsidR="00AC6AF1" w:rsidRPr="00AC6AF1" w:rsidRDefault="00AC6AF1" w:rsidP="007013BE">
            <w:pPr>
              <w:spacing w:after="0"/>
              <w:rPr>
                <w:rFonts w:ascii="Verdana" w:hAnsi="Verdana" w:cs="Calibri"/>
                <w:b/>
                <w:sz w:val="20"/>
              </w:rPr>
            </w:pPr>
          </w:p>
          <w:p w14:paraId="5D72C59F" w14:textId="78ACBD81" w:rsidR="007013BE" w:rsidRPr="00AC6AF1" w:rsidRDefault="007013BE" w:rsidP="007013BE">
            <w:pPr>
              <w:spacing w:after="0"/>
              <w:rPr>
                <w:rFonts w:ascii="Verdana" w:hAnsi="Verdana" w:cs="Calibri"/>
                <w:b/>
                <w:sz w:val="20"/>
              </w:rPr>
            </w:pPr>
          </w:p>
        </w:tc>
      </w:tr>
      <w:tr w:rsidR="00377526" w:rsidRPr="00CC707F" w14:paraId="5D72C5A2" w14:textId="77777777" w:rsidTr="007E5D32">
        <w:trPr>
          <w:jc w:val="center"/>
        </w:trPr>
        <w:tc>
          <w:tcPr>
            <w:tcW w:w="8763" w:type="dxa"/>
            <w:shd w:val="clear" w:color="auto" w:fill="FFFFFF"/>
            <w:hideMark/>
          </w:tcPr>
          <w:p w14:paraId="0923DC92" w14:textId="15B25266" w:rsidR="00D302B8" w:rsidRPr="007013BE" w:rsidRDefault="00377526" w:rsidP="007013BE">
            <w:pPr>
              <w:spacing w:after="0"/>
              <w:ind w:left="-6" w:firstLine="6"/>
              <w:rPr>
                <w:rFonts w:ascii="Verdana" w:hAnsi="Verdana" w:cs="Calibri"/>
                <w:b/>
                <w:sz w:val="20"/>
                <w:lang w:val="pl-PL"/>
              </w:rPr>
            </w:pPr>
            <w:r w:rsidRPr="007013BE">
              <w:rPr>
                <w:rFonts w:ascii="Verdana" w:hAnsi="Verdana" w:cs="Calibri"/>
                <w:b/>
                <w:sz w:val="20"/>
                <w:lang w:val="pl-PL"/>
              </w:rPr>
              <w:t>Activities to be carried out</w:t>
            </w:r>
            <w:r w:rsidR="007013BE" w:rsidRPr="007013BE">
              <w:rPr>
                <w:rFonts w:ascii="Verdana" w:hAnsi="Verdana" w:cs="Calibri"/>
                <w:b/>
                <w:sz w:val="20"/>
                <w:lang w:val="pl-PL"/>
              </w:rPr>
              <w:t xml:space="preserve"> </w:t>
            </w:r>
            <w:r w:rsidR="007013BE" w:rsidRPr="007013BE">
              <w:rPr>
                <w:rFonts w:ascii="Verdana" w:hAnsi="Verdana" w:cs="Calibri"/>
                <w:color w:val="A6A6A6"/>
                <w:sz w:val="18"/>
                <w:szCs w:val="18"/>
                <w:lang w:val="pl-PL"/>
              </w:rPr>
              <w:t>(p</w:t>
            </w:r>
            <w:r w:rsidR="00063056">
              <w:rPr>
                <w:rFonts w:ascii="Verdana" w:hAnsi="Verdana" w:cs="Calibri"/>
                <w:color w:val="A6A6A6"/>
                <w:sz w:val="18"/>
                <w:szCs w:val="18"/>
                <w:lang w:val="pl-PL"/>
              </w:rPr>
              <w:t>l</w:t>
            </w:r>
            <w:r w:rsidR="007013BE" w:rsidRPr="007013BE">
              <w:rPr>
                <w:rFonts w:ascii="Verdana" w:hAnsi="Verdana" w:cs="Calibri"/>
                <w:color w:val="A6A6A6"/>
                <w:sz w:val="18"/>
                <w:szCs w:val="18"/>
                <w:lang w:val="pl-PL"/>
              </w:rPr>
              <w:t xml:space="preserve">anowane działania w trakcie </w:t>
            </w:r>
            <w:r w:rsidR="00AC6AF1">
              <w:rPr>
                <w:rFonts w:ascii="Verdana" w:hAnsi="Verdana" w:cs="Calibri"/>
                <w:color w:val="A6A6A6"/>
                <w:sz w:val="18"/>
                <w:szCs w:val="18"/>
                <w:lang w:val="pl-PL"/>
              </w:rPr>
              <w:t xml:space="preserve">kolejnych dni </w:t>
            </w:r>
            <w:bookmarkStart w:id="0" w:name="_GoBack"/>
            <w:bookmarkEnd w:id="0"/>
            <w:r w:rsidR="007013BE" w:rsidRPr="007013BE">
              <w:rPr>
                <w:rFonts w:ascii="Verdana" w:hAnsi="Verdana" w:cs="Calibri"/>
                <w:color w:val="A6A6A6"/>
                <w:sz w:val="18"/>
                <w:szCs w:val="18"/>
                <w:lang w:val="pl-PL"/>
              </w:rPr>
              <w:t>s</w:t>
            </w:r>
            <w:r w:rsidR="00063056">
              <w:rPr>
                <w:rFonts w:ascii="Verdana" w:hAnsi="Verdana" w:cs="Calibri"/>
                <w:color w:val="A6A6A6"/>
                <w:sz w:val="18"/>
                <w:szCs w:val="18"/>
                <w:lang w:val="pl-PL"/>
              </w:rPr>
              <w:t>z</w:t>
            </w:r>
            <w:r w:rsidR="007013BE" w:rsidRPr="007013BE">
              <w:rPr>
                <w:rFonts w:ascii="Verdana" w:hAnsi="Verdana" w:cs="Calibri"/>
                <w:color w:val="A6A6A6"/>
                <w:sz w:val="18"/>
                <w:szCs w:val="18"/>
                <w:lang w:val="pl-PL"/>
              </w:rPr>
              <w:t>kolenia)</w:t>
            </w:r>
            <w:r w:rsidR="00D302B8" w:rsidRPr="007013BE">
              <w:rPr>
                <w:rFonts w:ascii="Verdana" w:hAnsi="Verdana" w:cs="Calibri"/>
                <w:b/>
                <w:sz w:val="20"/>
                <w:lang w:val="pl-PL"/>
              </w:rPr>
              <w:t>:</w:t>
            </w:r>
          </w:p>
          <w:p w14:paraId="40678246" w14:textId="619A3383" w:rsidR="008F1CA2" w:rsidRPr="007013BE" w:rsidRDefault="008F1CA2" w:rsidP="007013BE">
            <w:pPr>
              <w:spacing w:after="0"/>
              <w:rPr>
                <w:rFonts w:ascii="Verdana" w:hAnsi="Verdana" w:cs="Calibri"/>
                <w:sz w:val="20"/>
                <w:lang w:val="pl-PL"/>
              </w:rPr>
            </w:pPr>
          </w:p>
          <w:p w14:paraId="600958A2" w14:textId="77777777" w:rsidR="008F1CA2" w:rsidRPr="007013BE" w:rsidRDefault="008F1CA2" w:rsidP="007013BE">
            <w:pPr>
              <w:spacing w:after="0"/>
              <w:rPr>
                <w:rFonts w:ascii="Verdana" w:hAnsi="Verdana" w:cs="Calibri"/>
                <w:sz w:val="20"/>
                <w:lang w:val="pl-PL"/>
              </w:rPr>
            </w:pPr>
          </w:p>
          <w:p w14:paraId="4E687B6C" w14:textId="3D84E4DC" w:rsidR="008F1CA2" w:rsidRPr="007013BE" w:rsidRDefault="008F1CA2" w:rsidP="007013BE">
            <w:pPr>
              <w:spacing w:after="0"/>
              <w:ind w:left="-6" w:firstLine="6"/>
              <w:rPr>
                <w:rFonts w:ascii="Verdana" w:hAnsi="Verdana" w:cs="Calibri"/>
                <w:sz w:val="20"/>
                <w:lang w:val="pl-PL"/>
              </w:rPr>
            </w:pPr>
          </w:p>
          <w:p w14:paraId="4F244556" w14:textId="77777777" w:rsidR="008F1CA2" w:rsidRDefault="008F1CA2" w:rsidP="007013BE">
            <w:pPr>
              <w:spacing w:after="0"/>
              <w:ind w:left="-6" w:firstLine="6"/>
              <w:rPr>
                <w:rFonts w:ascii="Verdana" w:hAnsi="Verdana" w:cs="Calibri"/>
                <w:sz w:val="20"/>
                <w:lang w:val="pl-PL"/>
              </w:rPr>
            </w:pPr>
          </w:p>
          <w:p w14:paraId="2B6C1AFF" w14:textId="77777777" w:rsidR="007013BE" w:rsidRDefault="007013BE" w:rsidP="007013BE">
            <w:pPr>
              <w:spacing w:after="0"/>
              <w:ind w:left="-6" w:firstLine="6"/>
              <w:rPr>
                <w:rFonts w:ascii="Verdana" w:hAnsi="Verdana" w:cs="Calibri"/>
                <w:sz w:val="20"/>
                <w:lang w:val="pl-PL"/>
              </w:rPr>
            </w:pPr>
          </w:p>
          <w:p w14:paraId="6D54658D" w14:textId="77777777" w:rsidR="007013BE" w:rsidRDefault="007013BE" w:rsidP="007013BE">
            <w:pPr>
              <w:spacing w:after="0"/>
              <w:ind w:left="-6" w:firstLine="6"/>
              <w:rPr>
                <w:rFonts w:ascii="Verdana" w:hAnsi="Verdana" w:cs="Calibri"/>
                <w:sz w:val="20"/>
                <w:lang w:val="pl-PL"/>
              </w:rPr>
            </w:pPr>
          </w:p>
          <w:p w14:paraId="59C8C5E9" w14:textId="77777777" w:rsidR="007013BE" w:rsidRDefault="007013BE" w:rsidP="007013BE">
            <w:pPr>
              <w:spacing w:after="0"/>
              <w:ind w:left="-6" w:firstLine="6"/>
              <w:rPr>
                <w:rFonts w:ascii="Verdana" w:hAnsi="Verdana" w:cs="Calibri"/>
                <w:sz w:val="20"/>
                <w:lang w:val="pl-PL"/>
              </w:rPr>
            </w:pPr>
          </w:p>
          <w:p w14:paraId="608D2DDE" w14:textId="77777777" w:rsidR="007013BE" w:rsidRDefault="007013BE" w:rsidP="007013BE">
            <w:pPr>
              <w:spacing w:after="0"/>
              <w:ind w:left="-6" w:firstLine="6"/>
              <w:rPr>
                <w:rFonts w:ascii="Verdana" w:hAnsi="Verdana" w:cs="Calibri"/>
                <w:sz w:val="20"/>
                <w:lang w:val="pl-PL"/>
              </w:rPr>
            </w:pPr>
          </w:p>
          <w:p w14:paraId="065D66DF" w14:textId="77777777" w:rsidR="007013BE" w:rsidRPr="007013BE" w:rsidRDefault="007013BE" w:rsidP="007013BE">
            <w:pPr>
              <w:spacing w:after="0"/>
              <w:ind w:left="-6" w:firstLine="6"/>
              <w:rPr>
                <w:rFonts w:ascii="Verdana" w:hAnsi="Verdana" w:cs="Calibri"/>
                <w:sz w:val="20"/>
                <w:lang w:val="pl-PL"/>
              </w:rPr>
            </w:pPr>
          </w:p>
          <w:p w14:paraId="5D72C5A1" w14:textId="3FD18097" w:rsidR="00377526" w:rsidRPr="007013BE" w:rsidRDefault="00377526" w:rsidP="007013BE">
            <w:pPr>
              <w:spacing w:after="0"/>
              <w:rPr>
                <w:rFonts w:ascii="Verdana" w:hAnsi="Verdana" w:cs="Calibri"/>
                <w:b/>
                <w:sz w:val="20"/>
                <w:lang w:val="pl-PL"/>
              </w:rPr>
            </w:pPr>
          </w:p>
        </w:tc>
      </w:tr>
      <w:tr w:rsidR="00377526" w:rsidRPr="00CC707F" w14:paraId="5D72C5A4" w14:textId="77777777" w:rsidTr="007E5D32">
        <w:trPr>
          <w:jc w:val="center"/>
        </w:trPr>
        <w:tc>
          <w:tcPr>
            <w:tcW w:w="8763" w:type="dxa"/>
            <w:shd w:val="clear" w:color="auto" w:fill="FFFFFF"/>
            <w:hideMark/>
          </w:tcPr>
          <w:p w14:paraId="633EF97E" w14:textId="06EBA7E4" w:rsidR="00377526" w:rsidRDefault="00377526" w:rsidP="007013BE">
            <w:pPr>
              <w:spacing w:after="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sidR="007013BE">
              <w:rPr>
                <w:rFonts w:ascii="Verdana" w:hAnsi="Verdana" w:cs="Calibri"/>
                <w:b/>
                <w:sz w:val="20"/>
                <w:lang w:val="is-IS"/>
              </w:rPr>
              <w:t xml:space="preserve"> </w:t>
            </w:r>
            <w:r w:rsidR="007013BE" w:rsidRPr="002D7C5A">
              <w:rPr>
                <w:rFonts w:ascii="Verdana" w:hAnsi="Verdana" w:cs="Calibri"/>
                <w:color w:val="A6A6A6"/>
                <w:sz w:val="18"/>
                <w:szCs w:val="18"/>
                <w:lang w:val="en-GB"/>
              </w:rPr>
              <w:t xml:space="preserve">(spodziewane rezultaty, efekty oddziaływania </w:t>
            </w:r>
            <w:r w:rsidR="007013BE">
              <w:rPr>
                <w:rFonts w:ascii="Verdana" w:hAnsi="Verdana" w:cs="Calibri"/>
                <w:color w:val="A6A6A6"/>
                <w:sz w:val="18"/>
                <w:szCs w:val="18"/>
                <w:lang w:val="en-GB"/>
              </w:rPr>
              <w:t>–np. Dla rozwoju zawodowego pracownika i obu instytucji</w:t>
            </w:r>
            <w:r w:rsidR="007013BE" w:rsidRPr="002D7C5A">
              <w:rPr>
                <w:rFonts w:ascii="Verdana" w:hAnsi="Verdana" w:cs="Calibri"/>
                <w:color w:val="A6A6A6"/>
                <w:sz w:val="18"/>
                <w:szCs w:val="18"/>
                <w:lang w:val="en-GB"/>
              </w:rPr>
              <w:t>)</w:t>
            </w:r>
            <w:r>
              <w:rPr>
                <w:rFonts w:ascii="Verdana" w:hAnsi="Verdana" w:cs="Calibri"/>
                <w:b/>
                <w:sz w:val="20"/>
                <w:lang w:val="en-GB"/>
              </w:rPr>
              <w:t>:</w:t>
            </w:r>
          </w:p>
          <w:p w14:paraId="1AA1BC2D" w14:textId="33A24245" w:rsidR="008F1CA2" w:rsidRPr="007013BE" w:rsidRDefault="008F1CA2" w:rsidP="007013BE">
            <w:pPr>
              <w:spacing w:after="0"/>
              <w:rPr>
                <w:rFonts w:ascii="Verdana" w:hAnsi="Verdana" w:cs="Calibri"/>
                <w:sz w:val="20"/>
                <w:lang w:val="en-GB"/>
              </w:rPr>
            </w:pPr>
          </w:p>
          <w:p w14:paraId="193F7CC5" w14:textId="77777777" w:rsidR="008F1CA2" w:rsidRPr="007013BE" w:rsidRDefault="008F1CA2" w:rsidP="007013BE">
            <w:pPr>
              <w:spacing w:after="0"/>
              <w:rPr>
                <w:rFonts w:ascii="Verdana" w:hAnsi="Verdana" w:cs="Calibri"/>
                <w:sz w:val="20"/>
                <w:lang w:val="en-GB"/>
              </w:rPr>
            </w:pPr>
          </w:p>
          <w:p w14:paraId="4DFF5994" w14:textId="77777777" w:rsidR="008F1CA2" w:rsidRDefault="008F1CA2" w:rsidP="007013BE">
            <w:pPr>
              <w:spacing w:after="0"/>
              <w:ind w:left="-6" w:firstLine="6"/>
              <w:rPr>
                <w:rFonts w:ascii="Verdana" w:hAnsi="Verdana" w:cs="Calibri"/>
                <w:sz w:val="20"/>
                <w:lang w:val="en-GB"/>
              </w:rPr>
            </w:pPr>
          </w:p>
          <w:p w14:paraId="484029B7" w14:textId="77777777" w:rsidR="007013BE" w:rsidRPr="007013BE" w:rsidRDefault="007013BE" w:rsidP="007013BE">
            <w:pPr>
              <w:spacing w:after="0"/>
              <w:ind w:left="-6" w:firstLine="6"/>
              <w:rPr>
                <w:rFonts w:ascii="Verdana" w:hAnsi="Verdana" w:cs="Calibri"/>
                <w:sz w:val="20"/>
                <w:lang w:val="en-GB"/>
              </w:rPr>
            </w:pPr>
          </w:p>
          <w:p w14:paraId="5D72C5A3" w14:textId="5D24DEA6" w:rsidR="00D302B8" w:rsidRPr="00482A4F" w:rsidRDefault="00D302B8" w:rsidP="007013BE">
            <w:pPr>
              <w:spacing w:after="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1A7F0367" w14:textId="77777777" w:rsidR="00AC6AF1" w:rsidRPr="004A4118" w:rsidRDefault="00AC6AF1"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772741">
        <w:trPr>
          <w:jc w:val="center"/>
        </w:trPr>
        <w:tc>
          <w:tcPr>
            <w:tcW w:w="8876" w:type="dxa"/>
            <w:shd w:val="clear" w:color="auto" w:fill="FFFFFF"/>
          </w:tcPr>
          <w:p w14:paraId="5BBA1C28" w14:textId="77777777" w:rsidR="007013BE" w:rsidRPr="007013BE" w:rsidRDefault="00F550D9" w:rsidP="00C64303">
            <w:pPr>
              <w:spacing w:after="0"/>
              <w:ind w:right="-992"/>
              <w:jc w:val="left"/>
              <w:rPr>
                <w:rFonts w:ascii="Verdana" w:hAnsi="Verdana" w:cs="Arial"/>
                <w:color w:val="A6A6A6" w:themeColor="background1" w:themeShade="A6"/>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r w:rsidR="007013BE">
              <w:rPr>
                <w:rFonts w:ascii="Verdana" w:hAnsi="Verdana" w:cs="Calibri"/>
                <w:b/>
                <w:sz w:val="20"/>
                <w:lang w:val="en-GB"/>
              </w:rPr>
              <w:t xml:space="preserve"> </w:t>
            </w:r>
            <w:r w:rsidR="007013BE" w:rsidRPr="007013BE">
              <w:rPr>
                <w:rFonts w:ascii="Verdana" w:hAnsi="Verdana" w:cs="Arial"/>
                <w:color w:val="A6A6A6" w:themeColor="background1" w:themeShade="A6"/>
                <w:sz w:val="20"/>
                <w:lang w:val="en-GB"/>
              </w:rPr>
              <w:t>(pracownik)</w:t>
            </w:r>
          </w:p>
          <w:p w14:paraId="6CB8F53D" w14:textId="23257611" w:rsidR="00F550D9" w:rsidRDefault="00F550D9" w:rsidP="00C64303">
            <w:pPr>
              <w:tabs>
                <w:tab w:val="left" w:pos="6165"/>
              </w:tabs>
              <w:spacing w:after="0"/>
              <w:rPr>
                <w:rFonts w:ascii="Verdana" w:hAnsi="Verdana" w:cs="Calibri"/>
                <w:sz w:val="20"/>
                <w:lang w:val="en-GB"/>
              </w:rPr>
            </w:pPr>
          </w:p>
          <w:p w14:paraId="0EA516C1" w14:textId="40BA7AE5" w:rsidR="00F550D9" w:rsidRDefault="00F550D9" w:rsidP="00C64303">
            <w:pPr>
              <w:tabs>
                <w:tab w:val="left" w:pos="6165"/>
              </w:tabs>
              <w:spacing w:after="0"/>
              <w:rPr>
                <w:rFonts w:ascii="Verdana" w:hAnsi="Verdana" w:cs="Calibri"/>
                <w:sz w:val="20"/>
                <w:lang w:val="en-GB"/>
              </w:rPr>
            </w:pPr>
            <w:r>
              <w:rPr>
                <w:rFonts w:ascii="Verdana" w:hAnsi="Verdana" w:cs="Calibri"/>
                <w:sz w:val="20"/>
                <w:lang w:val="en-GB"/>
              </w:rPr>
              <w:t>Name</w:t>
            </w:r>
            <w:r w:rsidR="007013BE">
              <w:rPr>
                <w:rFonts w:ascii="Verdana" w:hAnsi="Verdana" w:cs="Calibri"/>
                <w:sz w:val="20"/>
                <w:lang w:val="en-GB"/>
              </w:rPr>
              <w:t xml:space="preserve"> </w:t>
            </w:r>
            <w:r w:rsidR="007013BE" w:rsidRPr="007013BE">
              <w:rPr>
                <w:rFonts w:ascii="Verdana" w:hAnsi="Verdana" w:cs="Calibri"/>
                <w:color w:val="A6A6A6"/>
                <w:sz w:val="16"/>
                <w:szCs w:val="16"/>
                <w:lang w:val="en-GB"/>
              </w:rPr>
              <w:t>(nazwisko)</w:t>
            </w:r>
            <w:r>
              <w:rPr>
                <w:rFonts w:ascii="Verdana" w:hAnsi="Verdana" w:cs="Calibri"/>
                <w:sz w:val="20"/>
                <w:lang w:val="en-GB"/>
              </w:rPr>
              <w:t>:</w:t>
            </w:r>
          </w:p>
          <w:p w14:paraId="504CD442" w14:textId="77777777" w:rsidR="00C64303" w:rsidRDefault="00C64303" w:rsidP="00C64303">
            <w:pPr>
              <w:tabs>
                <w:tab w:val="left" w:pos="6165"/>
              </w:tabs>
              <w:spacing w:after="0"/>
              <w:rPr>
                <w:rFonts w:ascii="Verdana" w:hAnsi="Verdana" w:cs="Calibri"/>
                <w:sz w:val="20"/>
                <w:lang w:val="en-GB"/>
              </w:rPr>
            </w:pPr>
          </w:p>
          <w:p w14:paraId="6E66ABAC" w14:textId="4333BEA8" w:rsidR="00F550D9" w:rsidRPr="007B3F1B" w:rsidRDefault="00F550D9" w:rsidP="00C64303">
            <w:pPr>
              <w:tabs>
                <w:tab w:val="left" w:pos="6165"/>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7013BE">
              <w:rPr>
                <w:rFonts w:ascii="Verdana" w:hAnsi="Verdana" w:cs="Calibri"/>
                <w:sz w:val="20"/>
                <w:lang w:val="en-GB"/>
              </w:rPr>
              <w:t xml:space="preserve"> </w:t>
            </w:r>
            <w:r w:rsidR="007013BE" w:rsidRPr="007013BE">
              <w:rPr>
                <w:rFonts w:ascii="Verdana" w:hAnsi="Verdana" w:cs="Calibri"/>
                <w:color w:val="A6A6A6"/>
                <w:sz w:val="16"/>
                <w:szCs w:val="16"/>
                <w:lang w:val="en-GB"/>
              </w:rPr>
              <w:t>(podpis)</w:t>
            </w:r>
            <w:r w:rsidR="007013BE" w:rsidRPr="007013BE">
              <w:rPr>
                <w:rFonts w:ascii="Verdana" w:hAnsi="Verdana" w:cs="Calibri"/>
                <w:sz w:val="20"/>
                <w:lang w:val="en-GB"/>
              </w:rPr>
              <w:t>:</w:t>
            </w:r>
            <w:r w:rsidR="007013BE" w:rsidRPr="007013BE">
              <w:rPr>
                <w:rStyle w:val="Odwoanieprzypisukocowego"/>
                <w:rFonts w:ascii="Verdana" w:hAnsi="Verdana" w:cs="Calibri"/>
                <w:b/>
                <w:sz w:val="20"/>
                <w:lang w:val="en-GB"/>
              </w:rPr>
              <w:t xml:space="preserve"> </w:t>
            </w:r>
            <w:r w:rsidR="007013BE" w:rsidRPr="00490F95">
              <w:rPr>
                <w:rStyle w:val="Odwoanieprzypisukocowego"/>
                <w:rFonts w:ascii="Verdana" w:hAnsi="Verdana" w:cs="Calibri"/>
                <w:b/>
                <w:sz w:val="20"/>
                <w:lang w:val="en-GB"/>
              </w:rPr>
              <w:t xml:space="preserve"> </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31A9D3D2" w:rsidR="00F550D9" w:rsidRPr="00C64303" w:rsidRDefault="00F550D9" w:rsidP="00772741">
            <w:pPr>
              <w:spacing w:before="120" w:after="120"/>
              <w:rPr>
                <w:rFonts w:ascii="Calibri" w:hAnsi="Calibri" w:cs="Calibri"/>
                <w:color w:val="A6A6A6"/>
                <w:sz w:val="18"/>
                <w:szCs w:val="18"/>
                <w:lang w:val="en-GB"/>
              </w:rPr>
            </w:pPr>
            <w:r w:rsidRPr="006B63AE">
              <w:rPr>
                <w:rFonts w:ascii="Verdana" w:hAnsi="Verdana" w:cs="Calibri"/>
                <w:b/>
                <w:sz w:val="20"/>
                <w:lang w:val="en-GB"/>
              </w:rPr>
              <w:t>The sending institution</w:t>
            </w:r>
            <w:r w:rsidR="007013BE">
              <w:rPr>
                <w:rFonts w:ascii="Verdana" w:hAnsi="Verdana" w:cs="Calibri"/>
                <w:b/>
                <w:sz w:val="20"/>
                <w:lang w:val="en-GB"/>
              </w:rPr>
              <w:t xml:space="preserve"> </w:t>
            </w:r>
            <w:r w:rsidR="00C64303" w:rsidRPr="005B345E">
              <w:rPr>
                <w:rFonts w:ascii="Verdana" w:hAnsi="Verdana" w:cs="Calibri"/>
                <w:color w:val="A6A6A6"/>
                <w:sz w:val="16"/>
                <w:szCs w:val="16"/>
                <w:lang w:val="en-GB"/>
              </w:rPr>
              <w:t>(dziekan /</w:t>
            </w:r>
            <w:r w:rsidR="00C64303">
              <w:rPr>
                <w:rFonts w:ascii="Verdana" w:hAnsi="Verdana" w:cs="Calibri"/>
                <w:color w:val="A6A6A6"/>
                <w:sz w:val="16"/>
                <w:szCs w:val="16"/>
                <w:lang w:val="en-GB"/>
              </w:rPr>
              <w:t xml:space="preserve"> kier.jedn.</w:t>
            </w:r>
            <w:r w:rsidR="00C64303" w:rsidRPr="00E32269">
              <w:rPr>
                <w:rFonts w:ascii="Verdana" w:hAnsi="Verdana" w:cs="Calibri"/>
                <w:color w:val="A6A6A6"/>
                <w:sz w:val="16"/>
                <w:szCs w:val="16"/>
                <w:lang w:val="en-GB"/>
              </w:rPr>
              <w:t>)</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9F02297" w14:textId="77777777" w:rsidR="00247878" w:rsidRDefault="00247878" w:rsidP="007013BE">
            <w:pPr>
              <w:tabs>
                <w:tab w:val="left" w:pos="3348"/>
                <w:tab w:val="left" w:pos="6183"/>
                <w:tab w:val="left" w:pos="6892"/>
              </w:tabs>
              <w:spacing w:after="120"/>
              <w:rPr>
                <w:rFonts w:ascii="Verdana" w:hAnsi="Verdana" w:cs="Calibri"/>
                <w:sz w:val="20"/>
                <w:lang w:val="en-GB"/>
              </w:rPr>
            </w:pPr>
          </w:p>
          <w:p w14:paraId="7B184A19" w14:textId="7E460E83" w:rsidR="00F550D9" w:rsidRPr="007B3F1B" w:rsidRDefault="00F550D9" w:rsidP="007013BE">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7013BE">
              <w:rPr>
                <w:rFonts w:ascii="Verdana" w:hAnsi="Verdana" w:cs="Calibri"/>
                <w:sz w:val="20"/>
                <w:lang w:val="en-GB"/>
              </w:rPr>
              <w:t xml:space="preserve"> </w:t>
            </w:r>
            <w:r w:rsidR="007013BE" w:rsidRPr="00E32269">
              <w:rPr>
                <w:rFonts w:ascii="Verdana" w:hAnsi="Verdana" w:cs="Calibri"/>
                <w:color w:val="A6A6A6"/>
                <w:sz w:val="16"/>
                <w:szCs w:val="16"/>
                <w:lang w:val="pl-PL"/>
              </w:rPr>
              <w:t>(podpis)</w:t>
            </w:r>
            <w:r w:rsidR="007013BE" w:rsidRPr="00C03B95">
              <w:rPr>
                <w:rFonts w:ascii="Verdana" w:hAnsi="Verdana" w:cs="Calibri"/>
                <w:sz w:val="20"/>
                <w:lang w:val="pl-PL"/>
              </w:rPr>
              <w:t>:</w:t>
            </w:r>
            <w:r w:rsidR="007013BE" w:rsidRPr="00C03B95">
              <w:rPr>
                <w:rStyle w:val="Odwoanieprzypisukocowego"/>
                <w:rFonts w:ascii="Verdana" w:hAnsi="Verdana" w:cs="Calibri"/>
                <w:b/>
                <w:sz w:val="20"/>
                <w:lang w:val="pl-PL"/>
              </w:rPr>
              <w:t xml:space="preserve"> </w:t>
            </w:r>
            <w:r w:rsidR="007013BE" w:rsidRPr="00490F95">
              <w:rPr>
                <w:rStyle w:val="Odwoanieprzypisukocowego"/>
                <w:rFonts w:ascii="Verdana" w:hAnsi="Verdana" w:cs="Calibri"/>
                <w:b/>
                <w:sz w:val="20"/>
                <w:lang w:val="en-GB"/>
              </w:rPr>
              <w:t xml:space="preserve"> </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6C6BE361" w14:textId="77777777" w:rsidR="00247878" w:rsidRDefault="00247878" w:rsidP="00772741">
            <w:pPr>
              <w:tabs>
                <w:tab w:val="left" w:pos="3312"/>
                <w:tab w:val="left" w:pos="6147"/>
                <w:tab w:val="left" w:pos="6856"/>
              </w:tabs>
              <w:spacing w:after="120"/>
              <w:rPr>
                <w:rFonts w:ascii="Verdana" w:hAnsi="Verdana" w:cs="Calibri"/>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4378EE">
      <w:headerReference w:type="default" r:id="rId11"/>
      <w:footerReference w:type="default" r:id="rId12"/>
      <w:headerReference w:type="first" r:id="rId13"/>
      <w:footerReference w:type="first" r:id="rId14"/>
      <w:endnotePr>
        <w:numFmt w:val="decimal"/>
      </w:endnotePr>
      <w:pgSz w:w="11907" w:h="16839" w:code="9"/>
      <w:pgMar w:top="1134" w:right="1134"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EEBDD" w14:textId="77777777" w:rsidR="00274F04" w:rsidRDefault="00274F04">
      <w:r>
        <w:separator/>
      </w:r>
    </w:p>
  </w:endnote>
  <w:endnote w:type="continuationSeparator" w:id="0">
    <w:p w14:paraId="73F9B7AA" w14:textId="77777777" w:rsidR="00274F04" w:rsidRDefault="00274F04">
      <w:r>
        <w:continuationSeparator/>
      </w:r>
    </w:p>
  </w:endnote>
  <w:endnote w:id="1">
    <w:p w14:paraId="34985CE8" w14:textId="1665FCC8" w:rsidR="00D97FE7" w:rsidRPr="004A4118" w:rsidRDefault="00D97FE7"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Style w:val="Odwoanieprzypisukocowego"/>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401DAF4E" w14:textId="77777777" w:rsidR="007013BE" w:rsidRPr="00B223B0" w:rsidRDefault="007013BE" w:rsidP="007013BE">
      <w:pPr>
        <w:pStyle w:val="Tekstprzypisukocowego"/>
        <w:spacing w:after="0"/>
        <w:rPr>
          <w:sz w:val="16"/>
          <w:szCs w:val="16"/>
          <w:lang w:val="en-GB"/>
        </w:rPr>
      </w:pPr>
      <w:r w:rsidRPr="00B223B0">
        <w:rPr>
          <w:rStyle w:val="Odwoanieprzypisukocowego"/>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DDB074C" w14:textId="77777777" w:rsidR="007013BE" w:rsidRPr="00B223B0" w:rsidRDefault="007013BE" w:rsidP="007013BE">
      <w:pPr>
        <w:pStyle w:val="Tekstprzypisukocowego"/>
        <w:spacing w:after="0"/>
        <w:rPr>
          <w:rFonts w:ascii="Verdana" w:hAnsi="Verdana"/>
          <w:sz w:val="16"/>
          <w:szCs w:val="16"/>
          <w:lang w:val="en-GB"/>
        </w:rPr>
      </w:pPr>
      <w:r w:rsidRPr="00B223B0">
        <w:rPr>
          <w:rStyle w:val="Odwoanieprzypisukocowego"/>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ipercze"/>
            <w:rFonts w:ascii="Verdana" w:hAnsi="Verdana"/>
            <w:sz w:val="16"/>
            <w:szCs w:val="16"/>
            <w:lang w:val="en-GB"/>
          </w:rPr>
          <w:t>https://www.iso.org/obp/ui/#search</w:t>
        </w:r>
      </w:hyperlink>
      <w:r w:rsidRPr="00B223B0">
        <w:rPr>
          <w:rFonts w:ascii="Verdana" w:hAnsi="Verdana"/>
          <w:sz w:val="16"/>
          <w:szCs w:val="16"/>
          <w:lang w:val="en-GB"/>
        </w:rPr>
        <w:t>.</w:t>
      </w:r>
    </w:p>
  </w:endnote>
  <w:endnote w:id="6">
    <w:p w14:paraId="6EB5BAE8" w14:textId="483C4676" w:rsidR="009F2721" w:rsidRPr="004A4118" w:rsidRDefault="009F2721"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14:paraId="5D72C5CF" w14:textId="4F22178D" w:rsidR="00377526" w:rsidRPr="008F1CA2" w:rsidRDefault="00377526" w:rsidP="004A4118">
      <w:pPr>
        <w:pStyle w:val="Tekstprzypisukocowego"/>
        <w:spacing w:after="100"/>
        <w:jc w:val="left"/>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ipercze"/>
            <w:rFonts w:ascii="Verdana" w:hAnsi="Verdana"/>
            <w:sz w:val="16"/>
            <w:szCs w:val="16"/>
            <w:lang w:val="en-GB"/>
          </w:rPr>
          <w:t>http://ec.europa.eu/eurostat/ramon/nomenclatures/index.cfm?TargetUrl=LST_NOM_DTL&amp;StrNom=NACE_REV2&amp;StrLanguageCode=EN</w:t>
        </w:r>
      </w:hyperlink>
    </w:p>
  </w:endnote>
  <w:endnote w:id="8">
    <w:p w14:paraId="2A32932D" w14:textId="4BE6D76C" w:rsidR="008F1CA2" w:rsidRPr="008F1CA2" w:rsidRDefault="008F1CA2"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Stopka"/>
          <w:jc w:val="center"/>
        </w:pPr>
        <w:r>
          <w:fldChar w:fldCharType="begin"/>
        </w:r>
        <w:r>
          <w:instrText xml:space="preserve"> PAGE   \* MERGEFORMAT </w:instrText>
        </w:r>
        <w:r>
          <w:fldChar w:fldCharType="separate"/>
        </w:r>
        <w:r w:rsidR="00AC6AF1">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ECA40" w14:textId="77777777" w:rsidR="00274F04" w:rsidRDefault="00274F04">
      <w:r>
        <w:separator/>
      </w:r>
    </w:p>
  </w:footnote>
  <w:footnote w:type="continuationSeparator" w:id="0">
    <w:p w14:paraId="144403DC" w14:textId="77777777" w:rsidR="00274F04" w:rsidRDefault="00274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4C2B94BC"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084720">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64E74FD0">
                    <wp:simplePos x="0" y="0"/>
                    <wp:positionH relativeFrom="column">
                      <wp:posOffset>1554480</wp:posOffset>
                    </wp:positionH>
                    <wp:positionV relativeFrom="paragraph">
                      <wp:posOffset>-8890</wp:posOffset>
                    </wp:positionV>
                    <wp:extent cx="263588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8AC34" w14:textId="77777777" w:rsidR="00D4629E" w:rsidRDefault="00D4629E" w:rsidP="00D4629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8132B5F" w14:textId="77777777" w:rsidR="00D4629E" w:rsidRDefault="00D4629E" w:rsidP="00D4629E">
                                <w:pPr>
                                  <w:tabs>
                                    <w:tab w:val="left" w:pos="3119"/>
                                  </w:tabs>
                                  <w:spacing w:after="0"/>
                                  <w:jc w:val="left"/>
                                  <w:rPr>
                                    <w:rFonts w:ascii="Verdana" w:hAnsi="Verdana"/>
                                    <w:b/>
                                    <w:i/>
                                    <w:color w:val="003CB4"/>
                                    <w:sz w:val="16"/>
                                    <w:szCs w:val="16"/>
                                    <w:u w:val="single"/>
                                    <w:lang w:val="en-GB"/>
                                  </w:rPr>
                                </w:pPr>
                              </w:p>
                              <w:p w14:paraId="1251EFDD" w14:textId="75B47879" w:rsidR="00247878" w:rsidRPr="00247878" w:rsidRDefault="00247878" w:rsidP="00247878">
                                <w:pPr>
                                  <w:tabs>
                                    <w:tab w:val="left" w:pos="3119"/>
                                  </w:tabs>
                                  <w:spacing w:after="0"/>
                                  <w:jc w:val="left"/>
                                  <w:rPr>
                                    <w:rFonts w:ascii="Verdana" w:hAnsi="Verdana"/>
                                    <w:b/>
                                    <w:sz w:val="22"/>
                                    <w:szCs w:val="22"/>
                                    <w:lang w:val="en-GB"/>
                                  </w:rPr>
                                </w:pPr>
                                <w:r w:rsidRPr="0053414F">
                                  <w:rPr>
                                    <w:rFonts w:ascii="Verdana" w:hAnsi="Verdana"/>
                                    <w:b/>
                                    <w:i/>
                                    <w:color w:val="FF0000"/>
                                    <w:sz w:val="16"/>
                                    <w:szCs w:val="16"/>
                                    <w:u w:val="single"/>
                                    <w:lang w:val="en-GB"/>
                                  </w:rPr>
                                  <w:t>Participant’s name:</w:t>
                                </w:r>
                                <w:r>
                                  <w:rPr>
                                    <w:rFonts w:ascii="Verdana" w:hAnsi="Verdana"/>
                                    <w:b/>
                                    <w:color w:val="FF0000"/>
                                    <w:sz w:val="22"/>
                                    <w:szCs w:val="22"/>
                                    <w:lang w:val="en-GB"/>
                                  </w:rPr>
                                  <w:t xml:space="preserve">  </w:t>
                                </w:r>
                              </w:p>
                              <w:p w14:paraId="49970B2C" w14:textId="77777777" w:rsidR="00D4629E" w:rsidRPr="00AD66BB" w:rsidRDefault="00D4629E" w:rsidP="00D4629E">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22.4pt;margin-top:-.7pt;width:207.5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V9sw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" filled="f" stroked="f">
                    <v:textbox>
                      <w:txbxContent>
                        <w:p w14:paraId="3C98AC34" w14:textId="77777777" w:rsidR="00D4629E" w:rsidRDefault="00D4629E" w:rsidP="00D4629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8132B5F" w14:textId="77777777" w:rsidR="00D4629E" w:rsidRDefault="00D4629E" w:rsidP="00D4629E">
                          <w:pPr>
                            <w:tabs>
                              <w:tab w:val="left" w:pos="3119"/>
                            </w:tabs>
                            <w:spacing w:after="0"/>
                            <w:jc w:val="left"/>
                            <w:rPr>
                              <w:rFonts w:ascii="Verdana" w:hAnsi="Verdana"/>
                              <w:b/>
                              <w:i/>
                              <w:color w:val="003CB4"/>
                              <w:sz w:val="16"/>
                              <w:szCs w:val="16"/>
                              <w:u w:val="single"/>
                              <w:lang w:val="en-GB"/>
                            </w:rPr>
                          </w:pPr>
                        </w:p>
                        <w:p w14:paraId="1251EFDD" w14:textId="75B47879" w:rsidR="00247878" w:rsidRPr="00247878" w:rsidRDefault="00247878" w:rsidP="00247878">
                          <w:pPr>
                            <w:tabs>
                              <w:tab w:val="left" w:pos="3119"/>
                            </w:tabs>
                            <w:spacing w:after="0"/>
                            <w:jc w:val="left"/>
                            <w:rPr>
                              <w:rFonts w:ascii="Verdana" w:hAnsi="Verdana"/>
                              <w:b/>
                              <w:sz w:val="22"/>
                              <w:szCs w:val="22"/>
                              <w:lang w:val="en-GB"/>
                            </w:rPr>
                          </w:pPr>
                          <w:r w:rsidRPr="0053414F">
                            <w:rPr>
                              <w:rFonts w:ascii="Verdana" w:hAnsi="Verdana"/>
                              <w:b/>
                              <w:i/>
                              <w:color w:val="FF0000"/>
                              <w:sz w:val="16"/>
                              <w:szCs w:val="16"/>
                              <w:u w:val="single"/>
                              <w:lang w:val="en-GB"/>
                            </w:rPr>
                            <w:t>Participant’s name:</w:t>
                          </w:r>
                          <w:r>
                            <w:rPr>
                              <w:rFonts w:ascii="Verdana" w:hAnsi="Verdana"/>
                              <w:b/>
                              <w:color w:val="FF0000"/>
                              <w:sz w:val="22"/>
                              <w:szCs w:val="22"/>
                              <w:lang w:val="en-GB"/>
                            </w:rPr>
                            <w:t xml:space="preserve">  </w:t>
                          </w:r>
                        </w:p>
                        <w:p w14:paraId="49970B2C" w14:textId="77777777" w:rsidR="00D4629E" w:rsidRPr="00AD66BB" w:rsidRDefault="00D4629E" w:rsidP="00D4629E">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3056"/>
    <w:rsid w:val="00071695"/>
    <w:rsid w:val="0007337F"/>
    <w:rsid w:val="000734DE"/>
    <w:rsid w:val="00073505"/>
    <w:rsid w:val="0007372E"/>
    <w:rsid w:val="00076EA2"/>
    <w:rsid w:val="00080D53"/>
    <w:rsid w:val="00081568"/>
    <w:rsid w:val="00082002"/>
    <w:rsid w:val="000846B0"/>
    <w:rsid w:val="0008472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DEA"/>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878"/>
    <w:rsid w:val="00251021"/>
    <w:rsid w:val="00255678"/>
    <w:rsid w:val="00255C91"/>
    <w:rsid w:val="00260F2A"/>
    <w:rsid w:val="00261147"/>
    <w:rsid w:val="00262F89"/>
    <w:rsid w:val="00266ED9"/>
    <w:rsid w:val="0026795B"/>
    <w:rsid w:val="00271299"/>
    <w:rsid w:val="00271FDB"/>
    <w:rsid w:val="00272732"/>
    <w:rsid w:val="00274F04"/>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5DB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8EE"/>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6FA"/>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29CE"/>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13BE"/>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195"/>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6AF1"/>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427D"/>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303"/>
    <w:rsid w:val="00C64987"/>
    <w:rsid w:val="00C64E81"/>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D5FB4"/>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29E"/>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1CD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558E"/>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1C9"/>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09487F22-CD2C-44FD-BFDD-44BF5E20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4A47B7E0-DFE3-49AA-B8E2-93491041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473</Words>
  <Characters>2844</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3311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User</cp:lastModifiedBy>
  <cp:revision>5</cp:revision>
  <cp:lastPrinted>2013-11-06T08:46:00Z</cp:lastPrinted>
  <dcterms:created xsi:type="dcterms:W3CDTF">2016-04-26T07:56:00Z</dcterms:created>
  <dcterms:modified xsi:type="dcterms:W3CDTF">2017-06-12T08:56:00Z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