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BF" w:rsidRDefault="00452BBF" w:rsidP="00F302F2">
      <w:pPr>
        <w:ind w:right="-993"/>
        <w:jc w:val="left"/>
        <w:rPr>
          <w:rFonts w:ascii="Verdana" w:hAnsi="Verdana" w:cs="Arial"/>
          <w:b/>
          <w:color w:val="002060"/>
          <w:sz w:val="36"/>
          <w:szCs w:val="36"/>
          <w:lang w:val="en-GB"/>
        </w:rPr>
      </w:pPr>
    </w:p>
    <w:p w:rsidR="00441C7A" w:rsidRPr="00512430" w:rsidRDefault="00AA1AA5" w:rsidP="00512430">
      <w:pPr>
        <w:tabs>
          <w:tab w:val="left" w:pos="709"/>
        </w:tabs>
        <w:ind w:left="-142" w:right="-993"/>
        <w:jc w:val="left"/>
        <w:rPr>
          <w:rFonts w:ascii="Verdana" w:hAnsi="Verdana" w:cs="Arial"/>
          <w:b/>
          <w:color w:val="002060"/>
          <w:sz w:val="36"/>
          <w:szCs w:val="36"/>
          <w:lang w:val="en-GB"/>
        </w:rPr>
      </w:pPr>
      <w:r>
        <w:rPr>
          <w:rFonts w:ascii="Verdana" w:hAnsi="Verdana" w:cs="Arial"/>
          <w:b/>
          <w:color w:val="002060"/>
          <w:sz w:val="36"/>
          <w:szCs w:val="36"/>
          <w:lang w:val="en-GB"/>
        </w:rPr>
        <w:tab/>
      </w:r>
      <w:r w:rsidR="005D5129" w:rsidRPr="009166B6">
        <w:rPr>
          <w:rFonts w:ascii="Verdana" w:hAnsi="Verdana" w:cs="Arial"/>
          <w:b/>
          <w:color w:val="002060"/>
          <w:sz w:val="36"/>
          <w:szCs w:val="36"/>
          <w:lang w:val="en-GB"/>
        </w:rPr>
        <w:t>LEARNING AGREEMENT</w:t>
      </w:r>
      <w:r w:rsidR="0015507D" w:rsidRPr="009166B6">
        <w:rPr>
          <w:rFonts w:ascii="Verdana" w:hAnsi="Verdana" w:cs="Arial"/>
          <w:b/>
          <w:color w:val="002060"/>
          <w:sz w:val="36"/>
          <w:szCs w:val="36"/>
          <w:lang w:val="en-GB"/>
        </w:rPr>
        <w:t xml:space="preserve"> FOR STUDIES</w:t>
      </w:r>
    </w:p>
    <w:p w:rsidR="00937213" w:rsidRDefault="00441C7A" w:rsidP="00AA1AA5">
      <w:pPr>
        <w:tabs>
          <w:tab w:val="left" w:pos="709"/>
        </w:tabs>
        <w:ind w:left="-142" w:right="-993"/>
        <w:jc w:val="left"/>
        <w:rPr>
          <w:rFonts w:ascii="Verdana" w:hAnsi="Verdana" w:cs="Arial"/>
          <w:b/>
          <w:color w:val="002060"/>
          <w:sz w:val="36"/>
          <w:szCs w:val="36"/>
          <w:lang w:val="en-GB"/>
        </w:rPr>
      </w:pPr>
      <w:r w:rsidRPr="005F214B">
        <w:rPr>
          <w:rFonts w:ascii="Verdana" w:hAnsi="Verdana" w:cs="Arial"/>
          <w:b/>
          <w:color w:val="002060"/>
          <w:sz w:val="22"/>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1951"/>
        <w:gridCol w:w="3260"/>
        <w:gridCol w:w="1843"/>
        <w:gridCol w:w="1874"/>
      </w:tblGrid>
      <w:tr w:rsidR="001B0BB8" w:rsidRPr="005F214B" w:rsidTr="00EC1296">
        <w:trPr>
          <w:trHeight w:val="334"/>
        </w:trPr>
        <w:tc>
          <w:tcPr>
            <w:tcW w:w="1951" w:type="dxa"/>
            <w:shd w:val="clear" w:color="auto" w:fill="auto"/>
          </w:tcPr>
          <w:p w:rsidR="001903D7" w:rsidRPr="005F214B" w:rsidRDefault="001903D7"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Last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p w:rsidR="007628D2" w:rsidRPr="005F214B" w:rsidRDefault="007628D2" w:rsidP="00AA1AA5">
            <w:pPr>
              <w:spacing w:before="60" w:after="0"/>
              <w:ind w:right="-992"/>
              <w:jc w:val="left"/>
              <w:rPr>
                <w:rFonts w:ascii="Verdana" w:hAnsi="Verdana" w:cs="Arial"/>
                <w:sz w:val="20"/>
                <w:lang w:val="en-GB"/>
              </w:rPr>
            </w:pPr>
          </w:p>
        </w:tc>
        <w:tc>
          <w:tcPr>
            <w:tcW w:w="3260"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1843" w:type="dxa"/>
            <w:shd w:val="clear" w:color="auto" w:fill="auto"/>
          </w:tcPr>
          <w:p w:rsidR="001903D7" w:rsidRPr="005F214B" w:rsidRDefault="00DC287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First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tc>
        <w:tc>
          <w:tcPr>
            <w:tcW w:w="1874"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EC1296">
        <w:trPr>
          <w:trHeight w:val="412"/>
        </w:trPr>
        <w:tc>
          <w:tcPr>
            <w:tcW w:w="1951" w:type="dxa"/>
            <w:shd w:val="clear" w:color="auto" w:fill="auto"/>
          </w:tcPr>
          <w:p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Date of </w:t>
            </w:r>
            <w:r w:rsidR="009F6B7E" w:rsidRPr="005F214B">
              <w:rPr>
                <w:rFonts w:ascii="Verdana" w:hAnsi="Verdana" w:cs="Arial"/>
                <w:sz w:val="20"/>
                <w:lang w:val="en-GB"/>
              </w:rPr>
              <w:t>b</w:t>
            </w:r>
            <w:r w:rsidRPr="005F214B">
              <w:rPr>
                <w:rFonts w:ascii="Verdana" w:hAnsi="Verdana" w:cs="Arial"/>
                <w:sz w:val="20"/>
                <w:lang w:val="en-GB"/>
              </w:rPr>
              <w:t>irth</w:t>
            </w:r>
          </w:p>
        </w:tc>
        <w:tc>
          <w:tcPr>
            <w:tcW w:w="3260"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1843" w:type="dxa"/>
            <w:shd w:val="clear" w:color="auto" w:fill="auto"/>
          </w:tcPr>
          <w:p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Nationality</w:t>
            </w:r>
            <w:r w:rsidR="004B00A1" w:rsidRPr="005F214B">
              <w:rPr>
                <w:rStyle w:val="Odwoanieprzypisukocowego"/>
                <w:rFonts w:ascii="Verdana" w:hAnsi="Verdana" w:cs="Arial"/>
                <w:sz w:val="20"/>
                <w:lang w:val="en-GB"/>
              </w:rPr>
              <w:endnoteReference w:id="2"/>
            </w:r>
          </w:p>
        </w:tc>
        <w:tc>
          <w:tcPr>
            <w:tcW w:w="1874"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EC1296">
        <w:tc>
          <w:tcPr>
            <w:tcW w:w="1951" w:type="dxa"/>
            <w:shd w:val="clear" w:color="auto" w:fill="auto"/>
          </w:tcPr>
          <w:p w:rsidR="001903D7"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 xml:space="preserve">Sex </w:t>
            </w:r>
            <w:r w:rsidRPr="005F214B">
              <w:rPr>
                <w:rFonts w:ascii="Verdana" w:hAnsi="Verdana" w:cs="Calibri"/>
                <w:sz w:val="20"/>
                <w:lang w:val="en-GB"/>
              </w:rPr>
              <w:t>[</w:t>
            </w:r>
            <w:r w:rsidRPr="005F214B">
              <w:rPr>
                <w:rFonts w:ascii="Verdana" w:hAnsi="Verdana" w:cs="Calibri"/>
                <w:i/>
                <w:sz w:val="20"/>
                <w:lang w:val="en-GB"/>
              </w:rPr>
              <w:t>M/F</w:t>
            </w:r>
            <w:r w:rsidRPr="005F214B">
              <w:rPr>
                <w:rFonts w:ascii="Verdana" w:hAnsi="Verdana" w:cs="Calibri"/>
                <w:sz w:val="20"/>
                <w:lang w:val="en-GB"/>
              </w:rPr>
              <w:t>]</w:t>
            </w:r>
          </w:p>
        </w:tc>
        <w:tc>
          <w:tcPr>
            <w:tcW w:w="3260" w:type="dxa"/>
            <w:shd w:val="clear" w:color="auto" w:fill="auto"/>
          </w:tcPr>
          <w:p w:rsidR="001903D7" w:rsidRPr="005F214B" w:rsidRDefault="001903D7" w:rsidP="00B53D2E">
            <w:pPr>
              <w:spacing w:before="60" w:after="60"/>
              <w:ind w:right="-992"/>
              <w:rPr>
                <w:rFonts w:ascii="Verdana" w:hAnsi="Verdana" w:cs="Arial"/>
                <w:color w:val="002060"/>
                <w:sz w:val="20"/>
                <w:lang w:val="en-GB"/>
              </w:rPr>
            </w:pPr>
          </w:p>
        </w:tc>
        <w:tc>
          <w:tcPr>
            <w:tcW w:w="1843" w:type="dxa"/>
            <w:shd w:val="clear" w:color="auto" w:fill="auto"/>
          </w:tcPr>
          <w:p w:rsidR="00C60042"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Academic year</w:t>
            </w:r>
          </w:p>
        </w:tc>
        <w:tc>
          <w:tcPr>
            <w:tcW w:w="1874" w:type="dxa"/>
            <w:shd w:val="clear" w:color="auto" w:fill="auto"/>
          </w:tcPr>
          <w:p w:rsidR="001903D7" w:rsidRPr="004A0886" w:rsidRDefault="004A0886" w:rsidP="00B53D2E">
            <w:pPr>
              <w:spacing w:before="60" w:after="60"/>
              <w:ind w:right="-992"/>
              <w:rPr>
                <w:rFonts w:ascii="Verdana" w:hAnsi="Verdana" w:cs="Arial"/>
                <w:sz w:val="20"/>
                <w:lang w:val="en-GB"/>
              </w:rPr>
            </w:pPr>
            <w:r w:rsidRPr="004A0886">
              <w:rPr>
                <w:rFonts w:ascii="Verdana" w:hAnsi="Verdana" w:cs="Arial"/>
                <w:sz w:val="20"/>
                <w:lang w:val="en-GB"/>
              </w:rPr>
              <w:t>2014</w:t>
            </w:r>
            <w:r w:rsidR="00AA0AF4" w:rsidRPr="004A0886">
              <w:rPr>
                <w:rFonts w:ascii="Verdana" w:hAnsi="Verdana" w:cs="Arial"/>
                <w:sz w:val="20"/>
                <w:lang w:val="en-GB"/>
              </w:rPr>
              <w:t>/20</w:t>
            </w:r>
            <w:r w:rsidRPr="004A0886">
              <w:rPr>
                <w:rFonts w:ascii="Verdana" w:hAnsi="Verdana" w:cs="Arial"/>
                <w:sz w:val="20"/>
                <w:lang w:val="en-GB"/>
              </w:rPr>
              <w:t>15</w:t>
            </w:r>
          </w:p>
        </w:tc>
      </w:tr>
      <w:tr w:rsidR="003D7EC0" w:rsidRPr="005F214B" w:rsidTr="00EC1296">
        <w:tc>
          <w:tcPr>
            <w:tcW w:w="1951" w:type="dxa"/>
            <w:shd w:val="clear" w:color="auto" w:fill="auto"/>
          </w:tcPr>
          <w:p w:rsidR="001903D7"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Study </w:t>
            </w:r>
            <w:r w:rsidR="009F6B7E" w:rsidRPr="005F214B">
              <w:rPr>
                <w:rFonts w:ascii="Verdana" w:hAnsi="Verdana" w:cs="Arial"/>
                <w:sz w:val="20"/>
                <w:lang w:val="en-GB"/>
              </w:rPr>
              <w:t>c</w:t>
            </w:r>
            <w:r w:rsidRPr="005F214B">
              <w:rPr>
                <w:rFonts w:ascii="Verdana" w:hAnsi="Verdana" w:cs="Arial"/>
                <w:sz w:val="20"/>
                <w:lang w:val="en-GB"/>
              </w:rPr>
              <w:t>ycle</w:t>
            </w:r>
            <w:r w:rsidR="004B00A1" w:rsidRPr="005F214B">
              <w:rPr>
                <w:rStyle w:val="Odwoanieprzypisukocowego"/>
                <w:rFonts w:ascii="Verdana" w:hAnsi="Verdana" w:cs="Arial"/>
                <w:sz w:val="20"/>
                <w:lang w:val="en-GB"/>
              </w:rPr>
              <w:endnoteReference w:id="3"/>
            </w:r>
          </w:p>
        </w:tc>
        <w:tc>
          <w:tcPr>
            <w:tcW w:w="3260"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1843" w:type="dxa"/>
            <w:shd w:val="clear" w:color="auto" w:fill="auto"/>
          </w:tcPr>
          <w:p w:rsidR="006C3273" w:rsidRPr="005F214B" w:rsidRDefault="007427B4" w:rsidP="00AA1AA5">
            <w:pPr>
              <w:spacing w:before="60" w:after="0"/>
              <w:ind w:right="-992"/>
              <w:jc w:val="left"/>
              <w:rPr>
                <w:rFonts w:ascii="Verdana" w:hAnsi="Verdana" w:cs="Arial"/>
                <w:sz w:val="20"/>
                <w:lang w:val="en-GB"/>
              </w:rPr>
            </w:pPr>
            <w:r w:rsidRPr="005F214B">
              <w:rPr>
                <w:rFonts w:ascii="Verdana" w:hAnsi="Verdana" w:cs="Arial"/>
                <w:sz w:val="20"/>
                <w:lang w:val="en-GB"/>
              </w:rPr>
              <w:t>S</w:t>
            </w:r>
            <w:r w:rsidR="00742775" w:rsidRPr="005F214B">
              <w:rPr>
                <w:rFonts w:ascii="Verdana" w:hAnsi="Verdana" w:cs="Arial"/>
                <w:sz w:val="20"/>
                <w:lang w:val="en-GB"/>
              </w:rPr>
              <w:t>ubject area</w:t>
            </w:r>
            <w:r w:rsidR="006C3273" w:rsidRPr="005F214B">
              <w:rPr>
                <w:rFonts w:ascii="Verdana" w:hAnsi="Verdana" w:cs="Arial"/>
                <w:sz w:val="20"/>
                <w:lang w:val="en-GB"/>
              </w:rPr>
              <w:t>,</w:t>
            </w:r>
          </w:p>
          <w:p w:rsidR="001903D7" w:rsidRPr="005F214B" w:rsidRDefault="00A74F63" w:rsidP="00AA1AA5">
            <w:pPr>
              <w:spacing w:before="60" w:after="0"/>
              <w:ind w:right="-992"/>
              <w:jc w:val="left"/>
              <w:rPr>
                <w:rFonts w:ascii="Verdana" w:hAnsi="Verdana" w:cs="Arial"/>
                <w:sz w:val="20"/>
                <w:lang w:val="en-GB"/>
              </w:rPr>
            </w:pPr>
            <w:r w:rsidRPr="005F214B">
              <w:rPr>
                <w:rFonts w:ascii="Verdana" w:hAnsi="Verdana" w:cs="Arial"/>
                <w:sz w:val="20"/>
                <w:lang w:val="en-GB"/>
              </w:rPr>
              <w:t>Code</w:t>
            </w:r>
            <w:r w:rsidR="004B00A1" w:rsidRPr="005F214B">
              <w:rPr>
                <w:rStyle w:val="Odwoanieprzypisukocowego"/>
                <w:rFonts w:ascii="Verdana" w:hAnsi="Verdana" w:cs="Arial"/>
                <w:sz w:val="20"/>
                <w:lang w:val="en-GB"/>
              </w:rPr>
              <w:endnoteReference w:id="4"/>
            </w:r>
          </w:p>
        </w:tc>
        <w:tc>
          <w:tcPr>
            <w:tcW w:w="1874"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EC1296">
        <w:tc>
          <w:tcPr>
            <w:tcW w:w="1951" w:type="dxa"/>
            <w:shd w:val="clear" w:color="auto" w:fill="auto"/>
          </w:tcPr>
          <w:p w:rsidR="001903D7" w:rsidRPr="005F214B" w:rsidRDefault="00F1587C" w:rsidP="00AA1AA5">
            <w:pPr>
              <w:spacing w:before="60" w:after="0"/>
              <w:ind w:right="-992"/>
              <w:jc w:val="left"/>
              <w:rPr>
                <w:rFonts w:ascii="Verdana" w:hAnsi="Verdana" w:cs="Arial"/>
                <w:b/>
                <w:color w:val="002060"/>
                <w:sz w:val="20"/>
                <w:lang w:val="en-GB"/>
              </w:rPr>
            </w:pPr>
            <w:r w:rsidRPr="005F214B">
              <w:rPr>
                <w:rFonts w:ascii="Verdana" w:hAnsi="Verdana" w:cs="Arial"/>
                <w:sz w:val="20"/>
                <w:lang w:val="en-GB"/>
              </w:rPr>
              <w:t>Phone</w:t>
            </w:r>
          </w:p>
        </w:tc>
        <w:tc>
          <w:tcPr>
            <w:tcW w:w="3260"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1843" w:type="dxa"/>
            <w:shd w:val="clear" w:color="auto" w:fill="auto"/>
          </w:tcPr>
          <w:p w:rsidR="00C60042"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E-mail</w:t>
            </w:r>
          </w:p>
          <w:p w:rsidR="008D1391" w:rsidRPr="005F214B" w:rsidRDefault="008D1391" w:rsidP="00AA1AA5">
            <w:pPr>
              <w:spacing w:before="60" w:after="0"/>
              <w:ind w:right="-992"/>
              <w:jc w:val="left"/>
              <w:rPr>
                <w:rFonts w:ascii="Verdana" w:hAnsi="Verdana" w:cs="Arial"/>
                <w:sz w:val="20"/>
                <w:lang w:val="en-GB"/>
              </w:rPr>
            </w:pPr>
          </w:p>
        </w:tc>
        <w:tc>
          <w:tcPr>
            <w:tcW w:w="1874"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bl>
    <w:p w:rsidR="006852C7" w:rsidRPr="005F214B" w:rsidRDefault="006852C7" w:rsidP="0032299C">
      <w:pPr>
        <w:spacing w:after="0"/>
        <w:ind w:right="-992"/>
        <w:jc w:val="left"/>
        <w:rPr>
          <w:rFonts w:ascii="Verdana" w:hAnsi="Verdana" w:cs="Arial"/>
          <w:b/>
          <w:color w:val="002060"/>
          <w:sz w:val="22"/>
          <w:szCs w:val="24"/>
          <w:lang w:val="en-GB"/>
        </w:rPr>
      </w:pPr>
    </w:p>
    <w:p w:rsidR="000A1116" w:rsidRDefault="00BD0C31"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Sending Institution</w:t>
      </w:r>
    </w:p>
    <w:p w:rsidR="000A1116" w:rsidRDefault="000A1116" w:rsidP="00AA1AA5">
      <w:pPr>
        <w:spacing w:after="60"/>
        <w:ind w:right="-992"/>
        <w:jc w:val="left"/>
        <w:rPr>
          <w:rFonts w:ascii="Verdana" w:hAnsi="Verdana" w:cs="Arial"/>
          <w:b/>
          <w:color w:val="002060"/>
          <w:sz w:val="22"/>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3119"/>
        <w:gridCol w:w="1984"/>
        <w:gridCol w:w="1874"/>
      </w:tblGrid>
      <w:tr w:rsidR="000A1116" w:rsidRPr="0006518D" w:rsidTr="00EC1296">
        <w:trPr>
          <w:trHeight w:val="371"/>
        </w:trPr>
        <w:tc>
          <w:tcPr>
            <w:tcW w:w="1951" w:type="dxa"/>
            <w:shd w:val="clear" w:color="auto" w:fill="auto"/>
          </w:tcPr>
          <w:p w:rsidR="000A1116" w:rsidRPr="0006518D" w:rsidRDefault="000A1116" w:rsidP="00C11649">
            <w:pPr>
              <w:spacing w:before="60" w:after="0"/>
              <w:ind w:right="-993"/>
              <w:jc w:val="left"/>
              <w:rPr>
                <w:rFonts w:ascii="Verdana" w:hAnsi="Verdana" w:cs="Arial"/>
                <w:sz w:val="18"/>
                <w:szCs w:val="18"/>
                <w:lang w:val="en-GB"/>
              </w:rPr>
            </w:pPr>
            <w:r w:rsidRPr="0006518D">
              <w:rPr>
                <w:rFonts w:ascii="Verdana" w:hAnsi="Verdana" w:cs="Arial"/>
                <w:sz w:val="18"/>
                <w:szCs w:val="18"/>
                <w:lang w:val="en-GB"/>
              </w:rPr>
              <w:t xml:space="preserve">Name </w:t>
            </w:r>
          </w:p>
        </w:tc>
        <w:tc>
          <w:tcPr>
            <w:tcW w:w="3119" w:type="dxa"/>
            <w:shd w:val="clear" w:color="auto" w:fill="auto"/>
          </w:tcPr>
          <w:p w:rsidR="000A1116" w:rsidRPr="00EC1296" w:rsidRDefault="000A1116" w:rsidP="00C11649">
            <w:pPr>
              <w:spacing w:after="0"/>
              <w:ind w:right="-993"/>
              <w:jc w:val="left"/>
              <w:rPr>
                <w:rFonts w:ascii="Verdana" w:hAnsi="Verdana" w:cs="Arial"/>
                <w:b/>
                <w:noProof/>
                <w:sz w:val="18"/>
                <w:szCs w:val="18"/>
                <w:lang w:val="en-GB"/>
              </w:rPr>
            </w:pPr>
            <w:r w:rsidRPr="00EC1296">
              <w:rPr>
                <w:rFonts w:ascii="Verdana" w:hAnsi="Verdana" w:cs="Arial"/>
                <w:b/>
                <w:noProof/>
                <w:sz w:val="18"/>
                <w:szCs w:val="18"/>
                <w:lang w:val="en-GB"/>
              </w:rPr>
              <w:t xml:space="preserve">Maria Curie-Sklodowska </w:t>
            </w:r>
          </w:p>
          <w:p w:rsidR="000A1116" w:rsidRPr="00EC1296" w:rsidRDefault="000A1116" w:rsidP="00C11649">
            <w:pPr>
              <w:spacing w:before="60"/>
              <w:ind w:right="-993"/>
              <w:jc w:val="left"/>
              <w:rPr>
                <w:rFonts w:ascii="Verdana" w:hAnsi="Verdana" w:cs="Arial"/>
                <w:b/>
                <w:color w:val="002060"/>
                <w:sz w:val="20"/>
                <w:lang w:val="en-GB"/>
              </w:rPr>
            </w:pPr>
            <w:r w:rsidRPr="00EC1296">
              <w:rPr>
                <w:rFonts w:ascii="Verdana" w:hAnsi="Verdana" w:cs="Arial"/>
                <w:b/>
                <w:noProof/>
                <w:sz w:val="18"/>
                <w:szCs w:val="18"/>
                <w:lang w:val="en-GB"/>
              </w:rPr>
              <w:t>University</w:t>
            </w:r>
          </w:p>
        </w:tc>
        <w:tc>
          <w:tcPr>
            <w:tcW w:w="1984" w:type="dxa"/>
            <w:shd w:val="clear" w:color="auto" w:fill="auto"/>
          </w:tcPr>
          <w:p w:rsidR="000A1116" w:rsidRPr="0006518D" w:rsidRDefault="000A1116" w:rsidP="00C11649">
            <w:pPr>
              <w:spacing w:before="60"/>
              <w:ind w:right="-993"/>
              <w:jc w:val="left"/>
              <w:rPr>
                <w:rFonts w:ascii="Verdana" w:hAnsi="Verdana" w:cs="Arial"/>
                <w:sz w:val="18"/>
                <w:szCs w:val="18"/>
                <w:lang w:val="en-GB"/>
              </w:rPr>
            </w:pPr>
            <w:r w:rsidRPr="0006518D">
              <w:rPr>
                <w:rFonts w:ascii="Verdana" w:hAnsi="Verdana" w:cs="Arial"/>
                <w:sz w:val="18"/>
                <w:szCs w:val="18"/>
                <w:lang w:val="en-GB"/>
              </w:rPr>
              <w:t>Faculty</w:t>
            </w:r>
          </w:p>
        </w:tc>
        <w:tc>
          <w:tcPr>
            <w:tcW w:w="1874" w:type="dxa"/>
            <w:shd w:val="clear" w:color="auto" w:fill="auto"/>
          </w:tcPr>
          <w:p w:rsidR="000A1116" w:rsidRPr="0006518D" w:rsidRDefault="000A1116" w:rsidP="00C11649">
            <w:pPr>
              <w:spacing w:before="60"/>
              <w:ind w:right="-993"/>
              <w:jc w:val="left"/>
              <w:rPr>
                <w:rFonts w:ascii="Verdana" w:hAnsi="Verdana" w:cs="Arial"/>
                <w:color w:val="002060"/>
                <w:sz w:val="20"/>
                <w:lang w:val="en-GB"/>
              </w:rPr>
            </w:pPr>
          </w:p>
        </w:tc>
      </w:tr>
      <w:tr w:rsidR="000A1116" w:rsidRPr="0006518D" w:rsidTr="00EC1296">
        <w:trPr>
          <w:trHeight w:val="371"/>
        </w:trPr>
        <w:tc>
          <w:tcPr>
            <w:tcW w:w="1951" w:type="dxa"/>
            <w:shd w:val="clear" w:color="auto" w:fill="auto"/>
          </w:tcPr>
          <w:p w:rsidR="000A1116" w:rsidRPr="0006518D" w:rsidRDefault="000A1116" w:rsidP="00C11649">
            <w:pPr>
              <w:spacing w:before="60" w:after="0"/>
              <w:ind w:right="-993"/>
              <w:jc w:val="left"/>
              <w:rPr>
                <w:rFonts w:ascii="Verdana" w:hAnsi="Verdana" w:cs="Arial"/>
                <w:sz w:val="18"/>
                <w:szCs w:val="18"/>
                <w:lang w:val="en-GB"/>
              </w:rPr>
            </w:pPr>
            <w:r w:rsidRPr="0006518D">
              <w:rPr>
                <w:rFonts w:ascii="Verdana" w:hAnsi="Verdana" w:cs="Arial"/>
                <w:sz w:val="18"/>
                <w:szCs w:val="18"/>
                <w:lang w:val="en-GB"/>
              </w:rPr>
              <w:t xml:space="preserve">Erasmus code </w:t>
            </w:r>
          </w:p>
          <w:p w:rsidR="000A1116" w:rsidRPr="0006518D" w:rsidRDefault="000A1116" w:rsidP="00C11649">
            <w:pPr>
              <w:spacing w:before="60" w:after="0"/>
              <w:ind w:right="-993"/>
              <w:jc w:val="left"/>
              <w:rPr>
                <w:rFonts w:ascii="Verdana" w:hAnsi="Verdana" w:cs="Arial"/>
                <w:sz w:val="18"/>
                <w:szCs w:val="18"/>
                <w:lang w:val="en-GB"/>
              </w:rPr>
            </w:pPr>
            <w:r w:rsidRPr="0006518D">
              <w:rPr>
                <w:rFonts w:ascii="Verdana" w:hAnsi="Verdana" w:cs="Arial"/>
                <w:sz w:val="18"/>
                <w:szCs w:val="18"/>
                <w:lang w:val="en-GB"/>
              </w:rPr>
              <w:t>(if applicable)</w:t>
            </w:r>
          </w:p>
          <w:p w:rsidR="000A1116" w:rsidRPr="0006518D" w:rsidRDefault="000A1116" w:rsidP="00C11649">
            <w:pPr>
              <w:spacing w:before="60" w:after="0"/>
              <w:ind w:right="-993"/>
              <w:jc w:val="left"/>
              <w:rPr>
                <w:rFonts w:ascii="Verdana" w:hAnsi="Verdana" w:cs="Arial"/>
                <w:sz w:val="18"/>
                <w:szCs w:val="18"/>
                <w:lang w:val="en-GB"/>
              </w:rPr>
            </w:pPr>
          </w:p>
        </w:tc>
        <w:tc>
          <w:tcPr>
            <w:tcW w:w="3119" w:type="dxa"/>
            <w:shd w:val="clear" w:color="auto" w:fill="auto"/>
          </w:tcPr>
          <w:p w:rsidR="000A1116" w:rsidRPr="00EC1296" w:rsidRDefault="000A1116" w:rsidP="00C11649">
            <w:pPr>
              <w:spacing w:before="60"/>
              <w:ind w:right="-993"/>
              <w:jc w:val="left"/>
              <w:rPr>
                <w:rFonts w:ascii="Verdana" w:hAnsi="Verdana" w:cs="Arial"/>
                <w:b/>
                <w:color w:val="002060"/>
                <w:sz w:val="20"/>
                <w:lang w:val="en-GB"/>
              </w:rPr>
            </w:pPr>
            <w:r w:rsidRPr="00EC1296">
              <w:rPr>
                <w:rFonts w:ascii="Verdana" w:hAnsi="Verdana" w:cs="Arial"/>
                <w:b/>
                <w:sz w:val="18"/>
                <w:szCs w:val="18"/>
                <w:lang w:val="en-GB"/>
              </w:rPr>
              <w:t>PL LUBLIN01</w:t>
            </w:r>
          </w:p>
        </w:tc>
        <w:tc>
          <w:tcPr>
            <w:tcW w:w="1984" w:type="dxa"/>
            <w:shd w:val="clear" w:color="auto" w:fill="auto"/>
          </w:tcPr>
          <w:p w:rsidR="000A1116" w:rsidRPr="0006518D" w:rsidRDefault="000A1116" w:rsidP="00C11649">
            <w:pPr>
              <w:spacing w:before="60"/>
              <w:ind w:right="-993"/>
              <w:jc w:val="left"/>
              <w:rPr>
                <w:rFonts w:ascii="Verdana" w:hAnsi="Verdana" w:cs="Arial"/>
                <w:sz w:val="18"/>
                <w:szCs w:val="18"/>
                <w:lang w:val="en-GB"/>
              </w:rPr>
            </w:pPr>
            <w:r w:rsidRPr="0006518D">
              <w:rPr>
                <w:rFonts w:ascii="Verdana" w:hAnsi="Verdana" w:cs="Arial"/>
                <w:sz w:val="18"/>
                <w:szCs w:val="18"/>
                <w:lang w:val="en-GB"/>
              </w:rPr>
              <w:t>Department</w:t>
            </w:r>
          </w:p>
        </w:tc>
        <w:tc>
          <w:tcPr>
            <w:tcW w:w="1874" w:type="dxa"/>
            <w:shd w:val="clear" w:color="auto" w:fill="auto"/>
          </w:tcPr>
          <w:p w:rsidR="000A1116" w:rsidRPr="0006518D" w:rsidRDefault="000A1116" w:rsidP="00C11649">
            <w:pPr>
              <w:spacing w:before="60"/>
              <w:ind w:right="-993"/>
              <w:jc w:val="left"/>
              <w:rPr>
                <w:rFonts w:ascii="Verdana" w:hAnsi="Verdana" w:cs="Arial"/>
                <w:color w:val="002060"/>
                <w:sz w:val="20"/>
                <w:lang w:val="en-GB"/>
              </w:rPr>
            </w:pPr>
          </w:p>
        </w:tc>
      </w:tr>
      <w:tr w:rsidR="000A1116" w:rsidRPr="0006518D" w:rsidTr="00EC1296">
        <w:trPr>
          <w:trHeight w:val="559"/>
        </w:trPr>
        <w:tc>
          <w:tcPr>
            <w:tcW w:w="1951" w:type="dxa"/>
            <w:shd w:val="clear" w:color="auto" w:fill="auto"/>
          </w:tcPr>
          <w:p w:rsidR="000A1116" w:rsidRPr="0006518D" w:rsidRDefault="000A1116" w:rsidP="00C11649">
            <w:pPr>
              <w:spacing w:before="60"/>
              <w:ind w:right="-993"/>
              <w:jc w:val="left"/>
              <w:rPr>
                <w:rFonts w:ascii="Verdana" w:hAnsi="Verdana" w:cs="Arial"/>
                <w:sz w:val="18"/>
                <w:szCs w:val="18"/>
                <w:lang w:val="en-GB"/>
              </w:rPr>
            </w:pPr>
            <w:r w:rsidRPr="0006518D">
              <w:rPr>
                <w:rFonts w:ascii="Verdana" w:hAnsi="Verdana" w:cs="Arial"/>
                <w:sz w:val="18"/>
                <w:szCs w:val="18"/>
                <w:lang w:val="en-GB"/>
              </w:rPr>
              <w:t>Address</w:t>
            </w:r>
          </w:p>
        </w:tc>
        <w:tc>
          <w:tcPr>
            <w:tcW w:w="3119" w:type="dxa"/>
            <w:shd w:val="clear" w:color="auto" w:fill="auto"/>
          </w:tcPr>
          <w:p w:rsidR="000A1116" w:rsidRPr="00EC1296" w:rsidRDefault="000A1116" w:rsidP="00C11649">
            <w:pPr>
              <w:spacing w:after="0"/>
              <w:ind w:right="-993"/>
              <w:jc w:val="left"/>
              <w:rPr>
                <w:rFonts w:ascii="Verdana" w:hAnsi="Verdana" w:cs="Arial"/>
                <w:sz w:val="18"/>
                <w:szCs w:val="18"/>
                <w:lang w:val="pl-PL"/>
              </w:rPr>
            </w:pPr>
            <w:r w:rsidRPr="00EC1296">
              <w:rPr>
                <w:rFonts w:ascii="Verdana" w:hAnsi="Verdana" w:cs="Arial"/>
                <w:sz w:val="18"/>
                <w:szCs w:val="18"/>
                <w:lang w:val="pl-PL"/>
              </w:rPr>
              <w:t>pl. M. Curie-Skłodowskiej 5</w:t>
            </w:r>
          </w:p>
          <w:p w:rsidR="000A1116" w:rsidRPr="00EC1296" w:rsidRDefault="000A1116" w:rsidP="007C024C">
            <w:pPr>
              <w:spacing w:after="0"/>
              <w:ind w:right="-992"/>
              <w:jc w:val="left"/>
              <w:rPr>
                <w:rFonts w:ascii="Verdana" w:hAnsi="Verdana" w:cs="Arial"/>
                <w:b/>
                <w:color w:val="002060"/>
                <w:sz w:val="20"/>
                <w:lang w:val="pl-PL"/>
              </w:rPr>
            </w:pPr>
            <w:r w:rsidRPr="00EC1296">
              <w:rPr>
                <w:rFonts w:ascii="Verdana" w:hAnsi="Verdana" w:cs="Arial"/>
                <w:sz w:val="18"/>
                <w:szCs w:val="18"/>
                <w:lang w:val="pl-PL"/>
              </w:rPr>
              <w:t>20-031 Lublin</w:t>
            </w:r>
          </w:p>
        </w:tc>
        <w:tc>
          <w:tcPr>
            <w:tcW w:w="1984" w:type="dxa"/>
            <w:shd w:val="clear" w:color="auto" w:fill="auto"/>
          </w:tcPr>
          <w:p w:rsidR="000A1116" w:rsidRPr="0006518D" w:rsidRDefault="000A1116" w:rsidP="00C11649">
            <w:pPr>
              <w:spacing w:before="60" w:after="0"/>
              <w:ind w:right="-992"/>
              <w:jc w:val="left"/>
              <w:rPr>
                <w:rFonts w:ascii="Verdana" w:hAnsi="Verdana" w:cs="Arial"/>
                <w:sz w:val="18"/>
                <w:szCs w:val="18"/>
                <w:lang w:val="en-GB"/>
              </w:rPr>
            </w:pPr>
            <w:r w:rsidRPr="0006518D">
              <w:rPr>
                <w:rFonts w:ascii="Verdana" w:hAnsi="Verdana" w:cs="Arial"/>
                <w:sz w:val="18"/>
                <w:szCs w:val="18"/>
                <w:lang w:val="en-GB"/>
              </w:rPr>
              <w:t>Country,</w:t>
            </w:r>
            <w:r w:rsidRPr="0006518D">
              <w:rPr>
                <w:rFonts w:ascii="Verdana" w:hAnsi="Verdana" w:cs="Arial"/>
                <w:sz w:val="18"/>
                <w:szCs w:val="18"/>
                <w:lang w:val="en-GB"/>
              </w:rPr>
              <w:br/>
              <w:t>Country code</w:t>
            </w:r>
          </w:p>
        </w:tc>
        <w:tc>
          <w:tcPr>
            <w:tcW w:w="1874" w:type="dxa"/>
            <w:shd w:val="clear" w:color="auto" w:fill="auto"/>
          </w:tcPr>
          <w:p w:rsidR="000A1116" w:rsidRPr="0006518D" w:rsidRDefault="000A1116" w:rsidP="00C11649">
            <w:pPr>
              <w:spacing w:after="0"/>
              <w:ind w:right="-993"/>
              <w:jc w:val="left"/>
              <w:rPr>
                <w:rFonts w:ascii="Verdana" w:hAnsi="Verdana" w:cs="Arial"/>
                <w:sz w:val="18"/>
                <w:szCs w:val="18"/>
                <w:lang w:val="en-GB"/>
              </w:rPr>
            </w:pPr>
            <w:r w:rsidRPr="0006518D">
              <w:rPr>
                <w:rFonts w:ascii="Verdana" w:hAnsi="Verdana" w:cs="Arial"/>
                <w:sz w:val="18"/>
                <w:szCs w:val="18"/>
                <w:lang w:val="en-GB"/>
              </w:rPr>
              <w:t>Poland</w:t>
            </w:r>
          </w:p>
          <w:p w:rsidR="000A1116" w:rsidRPr="0006518D" w:rsidRDefault="000A1116" w:rsidP="00C11649">
            <w:pPr>
              <w:spacing w:before="60"/>
              <w:ind w:right="-993"/>
              <w:jc w:val="left"/>
              <w:rPr>
                <w:rFonts w:ascii="Verdana" w:hAnsi="Verdana" w:cs="Arial"/>
                <w:color w:val="002060"/>
                <w:sz w:val="20"/>
                <w:lang w:val="en-GB"/>
              </w:rPr>
            </w:pPr>
            <w:r w:rsidRPr="0006518D">
              <w:rPr>
                <w:rFonts w:ascii="Verdana" w:hAnsi="Verdana" w:cs="Arial"/>
                <w:sz w:val="18"/>
                <w:szCs w:val="18"/>
                <w:lang w:val="en-GB"/>
              </w:rPr>
              <w:t>PL</w:t>
            </w:r>
          </w:p>
        </w:tc>
      </w:tr>
      <w:tr w:rsidR="000A1116" w:rsidRPr="00683708" w:rsidTr="00EC1296">
        <w:tc>
          <w:tcPr>
            <w:tcW w:w="1951" w:type="dxa"/>
            <w:shd w:val="clear" w:color="auto" w:fill="auto"/>
          </w:tcPr>
          <w:p w:rsidR="000A1116" w:rsidRDefault="000A1116" w:rsidP="00D7267C">
            <w:pPr>
              <w:spacing w:after="0"/>
              <w:ind w:right="-992"/>
              <w:jc w:val="left"/>
              <w:rPr>
                <w:rFonts w:ascii="Verdana" w:hAnsi="Verdana" w:cs="Arial"/>
                <w:sz w:val="18"/>
                <w:szCs w:val="18"/>
                <w:lang w:val="en-GB"/>
              </w:rPr>
            </w:pPr>
            <w:r w:rsidRPr="0006518D">
              <w:rPr>
                <w:rFonts w:ascii="Verdana" w:hAnsi="Verdana" w:cs="Arial"/>
                <w:sz w:val="18"/>
                <w:szCs w:val="18"/>
                <w:lang w:val="en-GB"/>
              </w:rPr>
              <w:t>Contact person</w:t>
            </w:r>
            <w:r w:rsidRPr="0006518D">
              <w:rPr>
                <w:rFonts w:ascii="Verdana" w:hAnsi="Verdana" w:cs="Arial"/>
                <w:sz w:val="18"/>
                <w:szCs w:val="18"/>
                <w:lang w:val="en-GB"/>
              </w:rPr>
              <w:br/>
              <w:t>name</w:t>
            </w:r>
          </w:p>
          <w:p w:rsidR="00D7267C" w:rsidRPr="0006518D" w:rsidRDefault="00D7267C" w:rsidP="00D7267C">
            <w:pPr>
              <w:spacing w:after="0"/>
              <w:ind w:right="-992"/>
              <w:jc w:val="left"/>
              <w:rPr>
                <w:rFonts w:ascii="Verdana" w:hAnsi="Verdana" w:cs="Arial"/>
                <w:sz w:val="18"/>
                <w:szCs w:val="18"/>
                <w:lang w:val="en-GB"/>
              </w:rPr>
            </w:pPr>
            <w:r>
              <w:rPr>
                <w:rFonts w:ascii="Verdana" w:hAnsi="Verdana" w:cs="Arial"/>
                <w:sz w:val="18"/>
                <w:szCs w:val="18"/>
                <w:lang w:val="en-GB"/>
              </w:rPr>
              <w:t>at Erasmus office</w:t>
            </w:r>
          </w:p>
        </w:tc>
        <w:tc>
          <w:tcPr>
            <w:tcW w:w="3119" w:type="dxa"/>
            <w:shd w:val="clear" w:color="auto" w:fill="auto"/>
          </w:tcPr>
          <w:p w:rsidR="000A1116" w:rsidRPr="00EC1296" w:rsidRDefault="000A1116" w:rsidP="000A1116">
            <w:pPr>
              <w:spacing w:before="60"/>
              <w:ind w:right="-993"/>
              <w:jc w:val="left"/>
              <w:rPr>
                <w:rFonts w:ascii="Verdana" w:hAnsi="Verdana" w:cs="Arial"/>
                <w:sz w:val="20"/>
                <w:lang w:val="en-GB"/>
              </w:rPr>
            </w:pPr>
            <w:r w:rsidRPr="00EC1296">
              <w:rPr>
                <w:rFonts w:ascii="Verdana" w:hAnsi="Verdana" w:cs="Arial"/>
                <w:sz w:val="20"/>
                <w:lang w:val="en-GB"/>
              </w:rPr>
              <w:t>Justyna Mazur</w:t>
            </w:r>
          </w:p>
        </w:tc>
        <w:tc>
          <w:tcPr>
            <w:tcW w:w="1984" w:type="dxa"/>
            <w:shd w:val="clear" w:color="auto" w:fill="auto"/>
          </w:tcPr>
          <w:p w:rsidR="000A1116" w:rsidRPr="00683708" w:rsidRDefault="000A1116" w:rsidP="00C11649">
            <w:pPr>
              <w:spacing w:before="60" w:after="0"/>
              <w:ind w:right="-993"/>
              <w:jc w:val="left"/>
              <w:rPr>
                <w:rFonts w:ascii="Verdana" w:hAnsi="Verdana" w:cs="Arial"/>
                <w:sz w:val="18"/>
                <w:szCs w:val="18"/>
              </w:rPr>
            </w:pPr>
            <w:r w:rsidRPr="00683708">
              <w:rPr>
                <w:rFonts w:ascii="Verdana" w:hAnsi="Verdana" w:cs="Arial"/>
                <w:sz w:val="18"/>
                <w:szCs w:val="18"/>
              </w:rPr>
              <w:t>Contact person</w:t>
            </w:r>
            <w:r w:rsidRPr="00683708">
              <w:rPr>
                <w:rFonts w:ascii="Verdana" w:hAnsi="Verdana" w:cs="Arial"/>
                <w:sz w:val="18"/>
                <w:szCs w:val="18"/>
              </w:rPr>
              <w:br/>
              <w:t>e-mail / phone</w:t>
            </w:r>
          </w:p>
        </w:tc>
        <w:tc>
          <w:tcPr>
            <w:tcW w:w="1874" w:type="dxa"/>
            <w:shd w:val="clear" w:color="auto" w:fill="auto"/>
          </w:tcPr>
          <w:p w:rsidR="000A1116" w:rsidRPr="00683708" w:rsidRDefault="00AF2C99" w:rsidP="00EC1296">
            <w:pPr>
              <w:spacing w:after="0"/>
              <w:ind w:right="-992"/>
              <w:jc w:val="left"/>
              <w:rPr>
                <w:rFonts w:ascii="Verdana" w:hAnsi="Verdana" w:cs="Arial"/>
                <w:color w:val="002060"/>
                <w:sz w:val="18"/>
                <w:szCs w:val="18"/>
              </w:rPr>
            </w:pPr>
            <w:hyperlink r:id="rId8" w:history="1">
              <w:r w:rsidR="000A1116" w:rsidRPr="00683708">
                <w:rPr>
                  <w:rStyle w:val="Hipercze"/>
                  <w:rFonts w:ascii="Verdana" w:hAnsi="Verdana" w:cs="Arial"/>
                  <w:sz w:val="18"/>
                  <w:szCs w:val="18"/>
                </w:rPr>
                <w:t>erasmus@umcs.pl</w:t>
              </w:r>
            </w:hyperlink>
          </w:p>
          <w:p w:rsidR="00EC1296" w:rsidRDefault="00EC1296" w:rsidP="00EC1296">
            <w:pPr>
              <w:spacing w:after="0"/>
              <w:ind w:right="-992"/>
              <w:jc w:val="left"/>
              <w:rPr>
                <w:rFonts w:ascii="Verdana" w:hAnsi="Verdana" w:cs="Arial"/>
                <w:sz w:val="18"/>
                <w:szCs w:val="18"/>
              </w:rPr>
            </w:pPr>
            <w:r>
              <w:rPr>
                <w:rFonts w:ascii="Verdana" w:hAnsi="Verdana" w:cs="Arial"/>
                <w:sz w:val="18"/>
                <w:szCs w:val="18"/>
              </w:rPr>
              <w:t>tel/fax :</w:t>
            </w:r>
          </w:p>
          <w:p w:rsidR="000A1116" w:rsidRPr="00683708" w:rsidRDefault="000A1116" w:rsidP="00EC1296">
            <w:pPr>
              <w:spacing w:after="0"/>
              <w:ind w:right="-992"/>
              <w:jc w:val="left"/>
              <w:rPr>
                <w:rFonts w:ascii="Verdana" w:hAnsi="Verdana" w:cs="Arial"/>
                <w:sz w:val="20"/>
              </w:rPr>
            </w:pPr>
            <w:r w:rsidRPr="00683708">
              <w:rPr>
                <w:rFonts w:ascii="Verdana" w:hAnsi="Verdana" w:cs="Arial"/>
                <w:sz w:val="18"/>
                <w:szCs w:val="18"/>
              </w:rPr>
              <w:t>+48815375410</w:t>
            </w:r>
          </w:p>
        </w:tc>
      </w:tr>
      <w:tr w:rsidR="00046C97" w:rsidRPr="00046C97" w:rsidTr="00EC1296">
        <w:tc>
          <w:tcPr>
            <w:tcW w:w="1951" w:type="dxa"/>
            <w:shd w:val="clear" w:color="auto" w:fill="auto"/>
          </w:tcPr>
          <w:p w:rsidR="00046C97" w:rsidRPr="00046C97" w:rsidRDefault="00046C97" w:rsidP="00046C97">
            <w:pPr>
              <w:spacing w:before="60" w:after="0"/>
              <w:ind w:right="-993"/>
              <w:jc w:val="left"/>
              <w:rPr>
                <w:rFonts w:ascii="Verdana" w:hAnsi="Verdana" w:cs="Arial"/>
                <w:sz w:val="18"/>
                <w:szCs w:val="18"/>
                <w:lang w:val="en-GB"/>
              </w:rPr>
            </w:pPr>
            <w:r w:rsidRPr="00046C97">
              <w:rPr>
                <w:rFonts w:ascii="Verdana" w:hAnsi="Verdana" w:cs="Arial"/>
                <w:sz w:val="18"/>
                <w:szCs w:val="18"/>
                <w:lang w:val="en-GB"/>
              </w:rPr>
              <w:t>Faculty coordinator</w:t>
            </w:r>
            <w:r w:rsidRPr="00046C97">
              <w:rPr>
                <w:rFonts w:ascii="Verdana" w:hAnsi="Verdana" w:cs="Arial"/>
                <w:sz w:val="18"/>
                <w:szCs w:val="18"/>
                <w:lang w:val="en-GB"/>
              </w:rPr>
              <w:br/>
              <w:t>name</w:t>
            </w:r>
          </w:p>
        </w:tc>
        <w:tc>
          <w:tcPr>
            <w:tcW w:w="3119" w:type="dxa"/>
            <w:shd w:val="clear" w:color="auto" w:fill="auto"/>
          </w:tcPr>
          <w:p w:rsidR="00046C97" w:rsidRPr="00EC1296" w:rsidRDefault="00046C97" w:rsidP="00046C97">
            <w:pPr>
              <w:spacing w:before="60"/>
              <w:ind w:right="-993"/>
              <w:jc w:val="left"/>
              <w:rPr>
                <w:rFonts w:ascii="Verdana" w:hAnsi="Verdana" w:cs="Arial"/>
                <w:sz w:val="20"/>
                <w:lang w:val="en-GB"/>
              </w:rPr>
            </w:pPr>
          </w:p>
        </w:tc>
        <w:tc>
          <w:tcPr>
            <w:tcW w:w="1984" w:type="dxa"/>
            <w:shd w:val="clear" w:color="auto" w:fill="auto"/>
          </w:tcPr>
          <w:p w:rsidR="00046C97" w:rsidRPr="00046C97" w:rsidRDefault="00046C97" w:rsidP="00046C97">
            <w:pPr>
              <w:spacing w:before="60" w:after="0"/>
              <w:ind w:right="-993"/>
              <w:jc w:val="left"/>
              <w:rPr>
                <w:rFonts w:ascii="Verdana" w:hAnsi="Verdana" w:cs="Arial"/>
                <w:sz w:val="18"/>
                <w:szCs w:val="18"/>
                <w:lang w:val="en-GB"/>
              </w:rPr>
            </w:pPr>
            <w:r w:rsidRPr="00046C97">
              <w:rPr>
                <w:rFonts w:ascii="Verdana" w:hAnsi="Verdana" w:cs="Arial"/>
                <w:sz w:val="18"/>
                <w:szCs w:val="18"/>
                <w:lang w:val="en-GB"/>
              </w:rPr>
              <w:t>Faculty coordinator</w:t>
            </w:r>
          </w:p>
          <w:p w:rsidR="00046C97" w:rsidRPr="00046C97" w:rsidRDefault="00046C97" w:rsidP="00046C97">
            <w:pPr>
              <w:spacing w:before="60" w:after="0"/>
              <w:ind w:right="-993"/>
              <w:jc w:val="left"/>
              <w:rPr>
                <w:rFonts w:ascii="Verdana" w:hAnsi="Verdana" w:cs="Arial"/>
                <w:sz w:val="18"/>
                <w:szCs w:val="18"/>
                <w:lang w:val="en-US"/>
              </w:rPr>
            </w:pPr>
            <w:r w:rsidRPr="00046C97">
              <w:rPr>
                <w:rFonts w:ascii="Verdana" w:hAnsi="Verdana" w:cs="Arial"/>
                <w:sz w:val="18"/>
                <w:szCs w:val="18"/>
                <w:lang w:val="en-US"/>
              </w:rPr>
              <w:t>e-mail / phone</w:t>
            </w:r>
          </w:p>
        </w:tc>
        <w:tc>
          <w:tcPr>
            <w:tcW w:w="1874" w:type="dxa"/>
            <w:shd w:val="clear" w:color="auto" w:fill="auto"/>
          </w:tcPr>
          <w:p w:rsidR="00046C97" w:rsidRPr="00046C97" w:rsidRDefault="00046C97" w:rsidP="00046C97">
            <w:pPr>
              <w:spacing w:after="0"/>
              <w:ind w:right="-993"/>
              <w:jc w:val="left"/>
              <w:rPr>
                <w:rFonts w:ascii="Verdana" w:hAnsi="Verdana" w:cs="Arial"/>
                <w:color w:val="002060"/>
                <w:sz w:val="18"/>
                <w:szCs w:val="18"/>
                <w:lang w:val="en-GB"/>
              </w:rPr>
            </w:pPr>
          </w:p>
        </w:tc>
      </w:tr>
    </w:tbl>
    <w:p w:rsidR="000A1116" w:rsidRPr="00046C97" w:rsidRDefault="000A1116" w:rsidP="00AA1AA5">
      <w:pPr>
        <w:spacing w:after="60"/>
        <w:ind w:right="-992"/>
        <w:jc w:val="left"/>
        <w:rPr>
          <w:rFonts w:ascii="Verdana" w:hAnsi="Verdana" w:cs="Arial"/>
          <w:b/>
          <w:color w:val="002060"/>
          <w:sz w:val="22"/>
          <w:szCs w:val="24"/>
          <w:lang w:val="en-US"/>
        </w:rPr>
      </w:pPr>
    </w:p>
    <w:p w:rsidR="001E13D3" w:rsidRDefault="001E13D3"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Receiving Institution</w:t>
      </w:r>
    </w:p>
    <w:p w:rsidR="000A1116" w:rsidRDefault="000A1116" w:rsidP="00AA1AA5">
      <w:pPr>
        <w:spacing w:after="60"/>
        <w:ind w:right="-992"/>
        <w:jc w:val="left"/>
        <w:rPr>
          <w:rFonts w:ascii="Verdana" w:hAnsi="Verdana" w:cs="Arial"/>
          <w:b/>
          <w:color w:val="002060"/>
          <w:sz w:val="22"/>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1951"/>
        <w:gridCol w:w="3119"/>
        <w:gridCol w:w="1842"/>
        <w:gridCol w:w="2016"/>
      </w:tblGrid>
      <w:tr w:rsidR="000A1116" w:rsidRPr="005F214B" w:rsidTr="00EC1296">
        <w:trPr>
          <w:trHeight w:val="371"/>
        </w:trPr>
        <w:tc>
          <w:tcPr>
            <w:tcW w:w="1951" w:type="dxa"/>
            <w:shd w:val="clear" w:color="auto" w:fill="auto"/>
          </w:tcPr>
          <w:p w:rsidR="000A1116" w:rsidRPr="005F214B" w:rsidRDefault="000A1116" w:rsidP="00C11649">
            <w:pPr>
              <w:spacing w:before="60" w:after="0"/>
              <w:ind w:right="-993"/>
              <w:jc w:val="left"/>
              <w:rPr>
                <w:rFonts w:ascii="Verdana" w:hAnsi="Verdana" w:cs="Arial"/>
                <w:sz w:val="20"/>
                <w:lang w:val="en-GB"/>
              </w:rPr>
            </w:pPr>
            <w:r w:rsidRPr="005F214B">
              <w:rPr>
                <w:rFonts w:ascii="Verdana" w:hAnsi="Verdana" w:cs="Arial"/>
                <w:sz w:val="20"/>
                <w:lang w:val="en-GB"/>
              </w:rPr>
              <w:t>Name</w:t>
            </w:r>
          </w:p>
        </w:tc>
        <w:tc>
          <w:tcPr>
            <w:tcW w:w="3119" w:type="dxa"/>
            <w:shd w:val="clear" w:color="auto" w:fill="auto"/>
          </w:tcPr>
          <w:p w:rsidR="000A1116" w:rsidRPr="00EC1296" w:rsidRDefault="000A1116" w:rsidP="00C11649">
            <w:pPr>
              <w:spacing w:before="60"/>
              <w:ind w:right="-993"/>
              <w:jc w:val="left"/>
              <w:rPr>
                <w:rFonts w:ascii="Verdana" w:hAnsi="Verdana" w:cs="Arial"/>
                <w:b/>
                <w:color w:val="002060"/>
                <w:sz w:val="20"/>
                <w:lang w:val="en-GB"/>
              </w:rPr>
            </w:pPr>
          </w:p>
        </w:tc>
        <w:tc>
          <w:tcPr>
            <w:tcW w:w="1842" w:type="dxa"/>
            <w:shd w:val="clear" w:color="auto" w:fill="auto"/>
          </w:tcPr>
          <w:p w:rsidR="000A1116" w:rsidRPr="005F214B" w:rsidRDefault="000A1116" w:rsidP="00C11649">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016" w:type="dxa"/>
            <w:shd w:val="clear" w:color="auto" w:fill="auto"/>
          </w:tcPr>
          <w:p w:rsidR="000A1116" w:rsidRPr="005F214B" w:rsidRDefault="000A1116" w:rsidP="00C11649">
            <w:pPr>
              <w:spacing w:before="60"/>
              <w:ind w:right="-993"/>
              <w:rPr>
                <w:rFonts w:ascii="Verdana" w:hAnsi="Verdana" w:cs="Arial"/>
                <w:color w:val="002060"/>
                <w:sz w:val="20"/>
                <w:lang w:val="en-GB"/>
              </w:rPr>
            </w:pPr>
          </w:p>
        </w:tc>
      </w:tr>
      <w:tr w:rsidR="000A1116" w:rsidRPr="005F214B" w:rsidTr="00EC1296">
        <w:trPr>
          <w:trHeight w:val="371"/>
        </w:trPr>
        <w:tc>
          <w:tcPr>
            <w:tcW w:w="1951" w:type="dxa"/>
            <w:shd w:val="clear" w:color="auto" w:fill="auto"/>
          </w:tcPr>
          <w:p w:rsidR="000A1116" w:rsidRPr="005F214B" w:rsidRDefault="000A1116" w:rsidP="00C11649">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rsidR="000A1116" w:rsidRPr="005F214B" w:rsidRDefault="000A1116" w:rsidP="00C11649">
            <w:pPr>
              <w:spacing w:before="60" w:after="0"/>
              <w:ind w:right="-993"/>
              <w:jc w:val="left"/>
              <w:rPr>
                <w:rFonts w:ascii="Verdana" w:hAnsi="Verdana" w:cs="Arial"/>
                <w:sz w:val="20"/>
                <w:lang w:val="en-GB"/>
              </w:rPr>
            </w:pPr>
            <w:r w:rsidRPr="005F214B">
              <w:rPr>
                <w:rFonts w:ascii="Verdana" w:hAnsi="Verdana" w:cs="Arial"/>
                <w:sz w:val="16"/>
                <w:szCs w:val="16"/>
                <w:lang w:val="en-GB"/>
              </w:rPr>
              <w:t>(if applicable)</w:t>
            </w:r>
          </w:p>
        </w:tc>
        <w:tc>
          <w:tcPr>
            <w:tcW w:w="3119" w:type="dxa"/>
            <w:shd w:val="clear" w:color="auto" w:fill="auto"/>
          </w:tcPr>
          <w:p w:rsidR="000A1116" w:rsidRPr="00EC1296" w:rsidRDefault="000A1116" w:rsidP="00C11649">
            <w:pPr>
              <w:spacing w:before="60"/>
              <w:ind w:right="-993"/>
              <w:jc w:val="left"/>
              <w:rPr>
                <w:rFonts w:ascii="Verdana" w:hAnsi="Verdana" w:cs="Arial"/>
                <w:b/>
                <w:color w:val="002060"/>
                <w:sz w:val="20"/>
                <w:lang w:val="en-GB"/>
              </w:rPr>
            </w:pPr>
          </w:p>
        </w:tc>
        <w:tc>
          <w:tcPr>
            <w:tcW w:w="1842" w:type="dxa"/>
            <w:shd w:val="clear" w:color="auto" w:fill="auto"/>
          </w:tcPr>
          <w:p w:rsidR="000A1116" w:rsidRPr="005F214B" w:rsidRDefault="000A1116" w:rsidP="00C11649">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016" w:type="dxa"/>
            <w:shd w:val="clear" w:color="auto" w:fill="auto"/>
          </w:tcPr>
          <w:p w:rsidR="000A1116" w:rsidRPr="005F214B" w:rsidRDefault="000A1116" w:rsidP="00C11649">
            <w:pPr>
              <w:spacing w:before="60"/>
              <w:ind w:right="-993"/>
              <w:rPr>
                <w:rFonts w:ascii="Verdana" w:hAnsi="Verdana" w:cs="Arial"/>
                <w:color w:val="002060"/>
                <w:sz w:val="20"/>
                <w:lang w:val="en-GB"/>
              </w:rPr>
            </w:pPr>
          </w:p>
        </w:tc>
      </w:tr>
      <w:tr w:rsidR="000A1116" w:rsidRPr="005F214B" w:rsidTr="00EC1296">
        <w:trPr>
          <w:trHeight w:val="559"/>
        </w:trPr>
        <w:tc>
          <w:tcPr>
            <w:tcW w:w="1951" w:type="dxa"/>
            <w:shd w:val="clear" w:color="auto" w:fill="auto"/>
          </w:tcPr>
          <w:p w:rsidR="000A1116" w:rsidRPr="005F214B" w:rsidRDefault="000A1116" w:rsidP="00C11649">
            <w:pPr>
              <w:spacing w:before="60"/>
              <w:ind w:right="-993"/>
              <w:jc w:val="left"/>
              <w:rPr>
                <w:rFonts w:ascii="Verdana" w:hAnsi="Verdana" w:cs="Arial"/>
                <w:sz w:val="20"/>
                <w:lang w:val="en-GB"/>
              </w:rPr>
            </w:pPr>
            <w:r w:rsidRPr="005F214B">
              <w:rPr>
                <w:rFonts w:ascii="Verdana" w:hAnsi="Verdana" w:cs="Arial"/>
                <w:sz w:val="20"/>
                <w:lang w:val="en-GB"/>
              </w:rPr>
              <w:t>Address</w:t>
            </w:r>
          </w:p>
        </w:tc>
        <w:tc>
          <w:tcPr>
            <w:tcW w:w="3119" w:type="dxa"/>
            <w:shd w:val="clear" w:color="auto" w:fill="auto"/>
          </w:tcPr>
          <w:p w:rsidR="000A1116" w:rsidRPr="005F214B" w:rsidRDefault="000A1116" w:rsidP="00C11649">
            <w:pPr>
              <w:spacing w:before="60"/>
              <w:ind w:right="-993"/>
              <w:jc w:val="left"/>
              <w:rPr>
                <w:rFonts w:ascii="Verdana" w:hAnsi="Verdana" w:cs="Arial"/>
                <w:color w:val="002060"/>
                <w:sz w:val="20"/>
                <w:lang w:val="en-GB"/>
              </w:rPr>
            </w:pPr>
          </w:p>
        </w:tc>
        <w:tc>
          <w:tcPr>
            <w:tcW w:w="1842" w:type="dxa"/>
            <w:shd w:val="clear" w:color="auto" w:fill="auto"/>
          </w:tcPr>
          <w:p w:rsidR="000A1116" w:rsidRPr="005F214B" w:rsidRDefault="000A1116" w:rsidP="00C11649">
            <w:pPr>
              <w:spacing w:before="60" w:after="0"/>
              <w:ind w:right="-992"/>
              <w:jc w:val="left"/>
              <w:rPr>
                <w:rFonts w:ascii="Verdana" w:hAnsi="Verdana" w:cs="Arial"/>
                <w:sz w:val="20"/>
                <w:lang w:val="en-GB"/>
              </w:rPr>
            </w:pPr>
            <w:r w:rsidRPr="005F214B">
              <w:rPr>
                <w:rFonts w:ascii="Verdana" w:hAnsi="Verdana" w:cs="Arial"/>
                <w:sz w:val="20"/>
                <w:lang w:val="en-GB"/>
              </w:rPr>
              <w:t>Country,</w:t>
            </w:r>
            <w:r w:rsidRPr="005F214B">
              <w:rPr>
                <w:rFonts w:ascii="Verdana" w:hAnsi="Verdana" w:cs="Arial"/>
                <w:sz w:val="20"/>
                <w:lang w:val="en-GB"/>
              </w:rPr>
              <w:br/>
              <w:t>Country code</w:t>
            </w:r>
            <w:r w:rsidRPr="005F214B">
              <w:rPr>
                <w:rStyle w:val="Odwoanieprzypisukocowego"/>
                <w:rFonts w:ascii="Verdana" w:hAnsi="Verdana" w:cs="Arial"/>
                <w:sz w:val="20"/>
                <w:lang w:val="en-GB"/>
              </w:rPr>
              <w:endnoteReference w:id="5"/>
            </w:r>
          </w:p>
        </w:tc>
        <w:tc>
          <w:tcPr>
            <w:tcW w:w="2016" w:type="dxa"/>
            <w:shd w:val="clear" w:color="auto" w:fill="auto"/>
          </w:tcPr>
          <w:p w:rsidR="000A1116" w:rsidRPr="005F214B" w:rsidRDefault="000A1116" w:rsidP="00C11649">
            <w:pPr>
              <w:spacing w:before="60"/>
              <w:ind w:right="-993"/>
              <w:rPr>
                <w:rFonts w:ascii="Verdana" w:hAnsi="Verdana" w:cs="Arial"/>
                <w:color w:val="002060"/>
                <w:sz w:val="20"/>
                <w:lang w:val="en-GB"/>
              </w:rPr>
            </w:pPr>
          </w:p>
        </w:tc>
      </w:tr>
      <w:tr w:rsidR="000A1116" w:rsidRPr="005F214B" w:rsidTr="00EC1296">
        <w:trPr>
          <w:trHeight w:val="531"/>
        </w:trPr>
        <w:tc>
          <w:tcPr>
            <w:tcW w:w="1951" w:type="dxa"/>
            <w:shd w:val="clear" w:color="auto" w:fill="auto"/>
          </w:tcPr>
          <w:p w:rsidR="000A1116" w:rsidRPr="005F214B" w:rsidRDefault="000A1116" w:rsidP="00C11649">
            <w:pPr>
              <w:spacing w:before="60" w:after="0"/>
              <w:ind w:right="-993"/>
              <w:jc w:val="left"/>
              <w:rPr>
                <w:rFonts w:ascii="Verdana" w:hAnsi="Verdana" w:cs="Arial"/>
                <w:sz w:val="20"/>
                <w:lang w:val="en-GB"/>
              </w:rPr>
            </w:pPr>
            <w:r w:rsidRPr="005F214B">
              <w:rPr>
                <w:rFonts w:ascii="Verdana" w:hAnsi="Verdana" w:cs="Arial"/>
                <w:sz w:val="20"/>
                <w:lang w:val="en-GB"/>
              </w:rPr>
              <w:t>Contact person</w:t>
            </w:r>
            <w:r w:rsidRPr="005F214B">
              <w:rPr>
                <w:rStyle w:val="Odwoanieprzypisukocowego"/>
                <w:rFonts w:ascii="Verdana" w:hAnsi="Verdana" w:cs="Arial"/>
                <w:sz w:val="20"/>
                <w:lang w:val="en-GB"/>
              </w:rPr>
              <w:endnoteReference w:id="6"/>
            </w:r>
            <w:r w:rsidRPr="005F214B">
              <w:rPr>
                <w:rFonts w:ascii="Verdana" w:hAnsi="Verdana" w:cs="Arial"/>
                <w:sz w:val="20"/>
                <w:lang w:val="en-GB"/>
              </w:rPr>
              <w:br/>
              <w:t>name</w:t>
            </w:r>
          </w:p>
        </w:tc>
        <w:tc>
          <w:tcPr>
            <w:tcW w:w="3119" w:type="dxa"/>
            <w:shd w:val="clear" w:color="auto" w:fill="auto"/>
          </w:tcPr>
          <w:p w:rsidR="000A1116" w:rsidRPr="005F214B" w:rsidRDefault="000A1116" w:rsidP="00C11649">
            <w:pPr>
              <w:spacing w:before="60"/>
              <w:ind w:right="-993"/>
              <w:jc w:val="left"/>
              <w:rPr>
                <w:rFonts w:ascii="Verdana" w:hAnsi="Verdana" w:cs="Arial"/>
                <w:color w:val="002060"/>
                <w:sz w:val="20"/>
                <w:lang w:val="en-GB"/>
              </w:rPr>
            </w:pPr>
          </w:p>
        </w:tc>
        <w:tc>
          <w:tcPr>
            <w:tcW w:w="1842" w:type="dxa"/>
            <w:shd w:val="clear" w:color="auto" w:fill="auto"/>
          </w:tcPr>
          <w:p w:rsidR="000A1116" w:rsidRPr="005F214B" w:rsidRDefault="000A1116" w:rsidP="00C11649">
            <w:pPr>
              <w:spacing w:before="60" w:after="0"/>
              <w:ind w:right="-993"/>
              <w:jc w:val="left"/>
              <w:rPr>
                <w:rFonts w:ascii="Verdana" w:hAnsi="Verdana" w:cs="Arial"/>
                <w:b/>
                <w:color w:val="002060"/>
                <w:sz w:val="20"/>
              </w:rPr>
            </w:pPr>
            <w:r w:rsidRPr="005F214B">
              <w:rPr>
                <w:rFonts w:ascii="Verdana" w:hAnsi="Verdana" w:cs="Arial"/>
                <w:sz w:val="20"/>
              </w:rPr>
              <w:t>Contact person</w:t>
            </w:r>
            <w:r w:rsidRPr="005F214B">
              <w:rPr>
                <w:rFonts w:ascii="Verdana" w:hAnsi="Verdana" w:cs="Arial"/>
                <w:sz w:val="20"/>
              </w:rPr>
              <w:br/>
              <w:t>e-mail / phone</w:t>
            </w:r>
          </w:p>
        </w:tc>
        <w:tc>
          <w:tcPr>
            <w:tcW w:w="2016" w:type="dxa"/>
            <w:shd w:val="clear" w:color="auto" w:fill="auto"/>
          </w:tcPr>
          <w:p w:rsidR="000A1116" w:rsidRPr="005F214B" w:rsidRDefault="000A1116" w:rsidP="00C11649">
            <w:pPr>
              <w:spacing w:before="60"/>
              <w:ind w:right="-993"/>
              <w:rPr>
                <w:rFonts w:ascii="Verdana" w:hAnsi="Verdana" w:cs="Arial"/>
                <w:color w:val="002060"/>
                <w:sz w:val="20"/>
              </w:rPr>
            </w:pPr>
          </w:p>
        </w:tc>
      </w:tr>
    </w:tbl>
    <w:p w:rsidR="000A1116" w:rsidRPr="000A1116" w:rsidRDefault="000A1116" w:rsidP="00AA1AA5">
      <w:pPr>
        <w:spacing w:after="60"/>
        <w:ind w:right="-992"/>
        <w:jc w:val="left"/>
        <w:rPr>
          <w:rFonts w:ascii="Verdana" w:hAnsi="Verdana" w:cs="Arial"/>
          <w:b/>
          <w:color w:val="002060"/>
          <w:sz w:val="22"/>
          <w:szCs w:val="24"/>
        </w:rPr>
      </w:pPr>
    </w:p>
    <w:p w:rsidR="000A1116" w:rsidRDefault="000A1116" w:rsidP="008D1391">
      <w:pPr>
        <w:pStyle w:val="Text4"/>
        <w:ind w:left="0"/>
        <w:rPr>
          <w:lang w:val="fr-BE"/>
        </w:rPr>
      </w:pPr>
    </w:p>
    <w:p w:rsidR="008D1391" w:rsidRDefault="008D1391" w:rsidP="008D1391">
      <w:pPr>
        <w:pStyle w:val="Text4"/>
        <w:pBdr>
          <w:bottom w:val="single" w:sz="6" w:space="1" w:color="auto"/>
        </w:pBdr>
        <w:ind w:left="0"/>
        <w:rPr>
          <w:lang w:val="fr-BE"/>
        </w:rPr>
      </w:pPr>
    </w:p>
    <w:p w:rsidR="00E003B8" w:rsidRDefault="00B64FD3" w:rsidP="00A740AA">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w:t>
      </w:r>
      <w:r w:rsidR="00A4556A">
        <w:rPr>
          <w:rFonts w:ascii="Verdana" w:hAnsi="Verdana" w:cs="Arial"/>
          <w:sz w:val="20"/>
          <w:lang w:val="en-GB"/>
        </w:rPr>
        <w:t>g</w:t>
      </w:r>
      <w:r>
        <w:rPr>
          <w:rFonts w:ascii="Verdana" w:hAnsi="Verdana" w:cs="Arial"/>
          <w:sz w:val="20"/>
          <w:lang w:val="en-GB"/>
        </w:rPr>
        <w:t>uidelines, please look at A</w:t>
      </w:r>
      <w:r w:rsidR="00E003B8">
        <w:rPr>
          <w:rFonts w:ascii="Verdana" w:hAnsi="Verdana" w:cs="Arial"/>
          <w:sz w:val="20"/>
          <w:lang w:val="en-GB"/>
        </w:rPr>
        <w:t>nnex 1</w:t>
      </w:r>
      <w:r>
        <w:rPr>
          <w:rFonts w:ascii="Verdana" w:hAnsi="Verdana" w:cs="Arial"/>
          <w:sz w:val="20"/>
          <w:lang w:val="en-GB"/>
        </w:rPr>
        <w:t>, for end notes please look at A</w:t>
      </w:r>
      <w:r w:rsidR="00E003B8">
        <w:rPr>
          <w:rFonts w:ascii="Verdana" w:hAnsi="Verdana" w:cs="Arial"/>
          <w:sz w:val="20"/>
          <w:lang w:val="en-GB"/>
        </w:rPr>
        <w:t xml:space="preserve">nnex 2.  </w:t>
      </w:r>
    </w:p>
    <w:p w:rsidR="00686D76" w:rsidRPr="00512430" w:rsidRDefault="008318D5" w:rsidP="00A95FA4">
      <w:pPr>
        <w:pStyle w:val="Nagwek4"/>
        <w:keepNext w:val="0"/>
        <w:numPr>
          <w:ilvl w:val="0"/>
          <w:numId w:val="0"/>
        </w:numPr>
        <w:jc w:val="center"/>
        <w:rPr>
          <w:rFonts w:ascii="Verdana" w:hAnsi="Verdana" w:cs="Calibri"/>
          <w:b/>
          <w:color w:val="002060"/>
          <w:sz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rsidR="00B256DE" w:rsidRPr="00354F60" w:rsidRDefault="005D5129" w:rsidP="00B256DE">
      <w:pPr>
        <w:keepNext/>
        <w:keepLines/>
        <w:spacing w:after="120"/>
        <w:rPr>
          <w:rFonts w:ascii="Verdana" w:hAnsi="Verdana" w:cs="Calibri"/>
          <w:b/>
          <w:color w:val="002060"/>
          <w:sz w:val="20"/>
          <w:lang w:val="en-GB"/>
        </w:rPr>
      </w:pPr>
      <w:r w:rsidRPr="007B3F1B">
        <w:rPr>
          <w:rFonts w:ascii="Verdana" w:hAnsi="Verdana" w:cs="Calibri"/>
          <w:b/>
          <w:color w:val="002060"/>
          <w:sz w:val="20"/>
          <w:lang w:val="en-GB"/>
        </w:rPr>
        <w:t>I</w:t>
      </w:r>
      <w:r w:rsidR="00B256DE">
        <w:rPr>
          <w:rFonts w:ascii="Verdana" w:hAnsi="Verdana" w:cs="Calibri"/>
          <w:b/>
          <w:color w:val="002060"/>
          <w:sz w:val="20"/>
          <w:lang w:val="en-GB"/>
        </w:rPr>
        <w:t xml:space="preserve">. </w:t>
      </w:r>
      <w:r w:rsidR="00B256DE" w:rsidRPr="00354F60">
        <w:rPr>
          <w:rFonts w:ascii="Verdana" w:hAnsi="Verdana" w:cs="Calibri"/>
          <w:b/>
          <w:color w:val="002060"/>
          <w:sz w:val="20"/>
          <w:lang w:val="en-GB"/>
        </w:rPr>
        <w:t>PROPOSED MOBILITY PROGRAMME</w:t>
      </w:r>
    </w:p>
    <w:p w:rsidR="00D423A9" w:rsidRPr="00EC1296" w:rsidRDefault="00B256DE" w:rsidP="00AA53AD">
      <w:pPr>
        <w:pStyle w:val="Tekstkomentarza"/>
        <w:spacing w:after="120"/>
        <w:rPr>
          <w:rFonts w:ascii="Verdana" w:hAnsi="Verdana" w:cs="Calibri"/>
          <w:b/>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Pr="000E0A70">
        <w:rPr>
          <w:rFonts w:ascii="Verdana" w:hAnsi="Verdana" w:cs="Calibri"/>
          <w:lang w:val="en-GB"/>
        </w:rPr>
        <w:t xml:space="preserve">from </w:t>
      </w:r>
      <w:r w:rsidRPr="00EC1296">
        <w:rPr>
          <w:rFonts w:ascii="Verdana" w:hAnsi="Verdana" w:cs="Calibri"/>
          <w:sz w:val="16"/>
          <w:szCs w:val="16"/>
          <w:lang w:val="en-GB"/>
        </w:rPr>
        <w:t>[month/year]</w:t>
      </w:r>
      <w:r w:rsidRPr="00EC1296">
        <w:rPr>
          <w:rFonts w:ascii="Verdana" w:hAnsi="Verdana" w:cs="Calibri"/>
          <w:b/>
          <w:lang w:val="en-GB"/>
        </w:rPr>
        <w:t>……………</w:t>
      </w:r>
      <w:r w:rsidRPr="000E0A70">
        <w:rPr>
          <w:rFonts w:ascii="Verdana" w:hAnsi="Verdana" w:cs="Calibri"/>
          <w:lang w:val="en-GB"/>
        </w:rPr>
        <w:t xml:space="preserve">. till </w:t>
      </w:r>
      <w:r w:rsidRPr="00EC1296">
        <w:rPr>
          <w:rFonts w:ascii="Verdana" w:hAnsi="Verdana" w:cs="Calibri"/>
          <w:sz w:val="16"/>
          <w:szCs w:val="16"/>
          <w:lang w:val="en-GB"/>
        </w:rPr>
        <w:t>[month/year]</w:t>
      </w:r>
      <w:r w:rsidRPr="00EC1296">
        <w:rPr>
          <w:rFonts w:ascii="Verdana" w:hAnsi="Verdana" w:cs="Calibri"/>
          <w:b/>
          <w:lang w:val="en-GB"/>
        </w:rPr>
        <w:t>……</w:t>
      </w:r>
      <w:r w:rsidR="00AA53AD" w:rsidRPr="00EC1296">
        <w:rPr>
          <w:rFonts w:ascii="Verdana" w:hAnsi="Verdana" w:cs="Calibri"/>
          <w:b/>
          <w:lang w:val="en-GB"/>
        </w:rPr>
        <w:t>........</w:t>
      </w:r>
    </w:p>
    <w:p w:rsidR="00B256DE" w:rsidRDefault="00B256DE" w:rsidP="00B256DE">
      <w:pPr>
        <w:pStyle w:val="Tekstkomentarza"/>
        <w:tabs>
          <w:tab w:val="left" w:pos="2552"/>
          <w:tab w:val="left" w:pos="3686"/>
          <w:tab w:val="left" w:pos="5954"/>
        </w:tabs>
        <w:spacing w:after="0"/>
        <w:rPr>
          <w:rFonts w:ascii="Verdana" w:hAnsi="Verdana" w:cs="Calibri"/>
          <w:lang w:val="en-GB"/>
        </w:rPr>
      </w:pPr>
      <w:r w:rsidRPr="001B601A">
        <w:rPr>
          <w:rFonts w:ascii="Verdana" w:hAnsi="Verdana" w:cs="Calibri"/>
          <w:u w:val="single"/>
          <w:lang w:val="en-GB"/>
        </w:rPr>
        <w:t>Table A: Study programme abroad</w:t>
      </w:r>
    </w:p>
    <w:p w:rsidR="00D423A9" w:rsidRDefault="00D423A9" w:rsidP="00B256DE">
      <w:pPr>
        <w:pStyle w:val="Tekstkomentarza"/>
        <w:tabs>
          <w:tab w:val="left" w:pos="2552"/>
          <w:tab w:val="left" w:pos="3686"/>
          <w:tab w:val="left" w:pos="5954"/>
        </w:tabs>
        <w:spacing w:after="0"/>
        <w:rPr>
          <w:rFonts w:ascii="Verdana" w:hAnsi="Verdana" w:cs="Calibri"/>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969"/>
        <w:gridCol w:w="1134"/>
        <w:gridCol w:w="2268"/>
      </w:tblGrid>
      <w:tr w:rsidR="00B256DE" w:rsidRPr="00865FC1" w:rsidTr="00645353">
        <w:trPr>
          <w:jc w:val="center"/>
        </w:trPr>
        <w:tc>
          <w:tcPr>
            <w:tcW w:w="1418" w:type="dxa"/>
            <w:shd w:val="clear" w:color="auto" w:fill="auto"/>
          </w:tcPr>
          <w:p w:rsidR="00B256DE" w:rsidRPr="00A740AA" w:rsidRDefault="00B256DE" w:rsidP="00E3573B">
            <w:pPr>
              <w:spacing w:before="120" w:after="120"/>
              <w:rPr>
                <w:rFonts w:ascii="Verdana" w:hAnsi="Verdana" w:cs="Calibri"/>
                <w:b/>
                <w:sz w:val="16"/>
                <w:szCs w:val="16"/>
                <w:lang w:val="en-GB"/>
              </w:rPr>
            </w:pPr>
            <w:r>
              <w:rPr>
                <w:rFonts w:ascii="Verdana" w:hAnsi="Verdana" w:cs="Calibri"/>
                <w:b/>
                <w:sz w:val="16"/>
                <w:szCs w:val="16"/>
                <w:lang w:val="en-GB"/>
              </w:rPr>
              <w:t>Component</w:t>
            </w:r>
            <w:r w:rsidR="00E3573B" w:rsidRPr="00E3573B">
              <w:rPr>
                <w:rFonts w:ascii="Verdana" w:hAnsi="Verdana" w:cs="Calibri"/>
                <w:b/>
                <w:i/>
                <w:sz w:val="16"/>
                <w:szCs w:val="16"/>
                <w:vertAlign w:val="superscript"/>
                <w:lang w:val="en-GB"/>
              </w:rPr>
              <w:endnoteReference w:id="7"/>
            </w:r>
            <w:r w:rsidRPr="00A740AA">
              <w:rPr>
                <w:rFonts w:ascii="Verdana" w:hAnsi="Verdana" w:cs="Calibri"/>
                <w:b/>
                <w:sz w:val="16"/>
                <w:szCs w:val="16"/>
                <w:lang w:val="en-GB"/>
              </w:rPr>
              <w:t xml:space="preserve">code(if any) </w:t>
            </w:r>
          </w:p>
        </w:tc>
        <w:tc>
          <w:tcPr>
            <w:tcW w:w="3969"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Component title (as indicated in the course catalogue) at the receiving institution</w:t>
            </w:r>
          </w:p>
        </w:tc>
        <w:tc>
          <w:tcPr>
            <w:tcW w:w="1134"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268" w:type="dxa"/>
            <w:shd w:val="clear" w:color="auto" w:fill="auto"/>
          </w:tcPr>
          <w:p w:rsidR="00B256DE" w:rsidRPr="00A740AA" w:rsidRDefault="00B256DE" w:rsidP="009D365E">
            <w:pPr>
              <w:spacing w:before="120" w:after="120"/>
              <w:rPr>
                <w:rFonts w:ascii="Verdana" w:hAnsi="Verdana" w:cs="Calibri"/>
                <w:b/>
                <w:sz w:val="16"/>
                <w:szCs w:val="16"/>
                <w:lang w:val="en-GB"/>
              </w:rPr>
            </w:pPr>
            <w:r w:rsidRPr="00A740AA">
              <w:rPr>
                <w:rFonts w:ascii="Verdana" w:hAnsi="Verdana" w:cs="Calibri"/>
                <w:b/>
                <w:sz w:val="16"/>
                <w:szCs w:val="16"/>
                <w:lang w:val="en-GB"/>
              </w:rPr>
              <w:t>Number of ECTS credits to be awarded by the receiving institution upon successful completion</w:t>
            </w:r>
          </w:p>
        </w:tc>
      </w:tr>
      <w:tr w:rsidR="00B256DE" w:rsidRPr="00865FC1" w:rsidTr="00645353">
        <w:trPr>
          <w:trHeight w:val="473"/>
          <w:jc w:val="center"/>
        </w:trPr>
        <w:tc>
          <w:tcPr>
            <w:tcW w:w="1418" w:type="dxa"/>
            <w:shd w:val="clear" w:color="auto" w:fill="auto"/>
          </w:tcPr>
          <w:p w:rsidR="00B256DE" w:rsidRPr="00752FD5" w:rsidRDefault="00B256DE" w:rsidP="009B2E4A">
            <w:pPr>
              <w:spacing w:before="120" w:after="120"/>
              <w:rPr>
                <w:rFonts w:ascii="Verdana" w:hAnsi="Verdana" w:cs="Calibri"/>
                <w:i/>
                <w:sz w:val="16"/>
                <w:lang w:val="en-US"/>
              </w:rPr>
            </w:pPr>
          </w:p>
        </w:tc>
        <w:tc>
          <w:tcPr>
            <w:tcW w:w="3969" w:type="dxa"/>
            <w:shd w:val="clear" w:color="auto" w:fill="auto"/>
          </w:tcPr>
          <w:p w:rsidR="00B256DE" w:rsidRPr="00A740AA" w:rsidRDefault="00B256DE" w:rsidP="00D423A9">
            <w:pPr>
              <w:pStyle w:val="Tekstkomentarza"/>
              <w:spacing w:before="120" w:after="120"/>
              <w:rPr>
                <w:rFonts w:ascii="Verdana" w:hAnsi="Verdana" w:cs="Calibri"/>
                <w:i/>
                <w:sz w:val="16"/>
                <w:lang w:val="en-US"/>
              </w:rPr>
            </w:pPr>
          </w:p>
        </w:tc>
        <w:tc>
          <w:tcPr>
            <w:tcW w:w="1134" w:type="dxa"/>
            <w:shd w:val="clear" w:color="auto" w:fill="auto"/>
          </w:tcPr>
          <w:p w:rsidR="00B256DE" w:rsidRPr="00A740AA" w:rsidRDefault="00B256DE" w:rsidP="009B2E4A">
            <w:pPr>
              <w:spacing w:before="120" w:after="120"/>
              <w:rPr>
                <w:rFonts w:ascii="Verdana" w:hAnsi="Verdana" w:cs="Calibri"/>
                <w:i/>
                <w:sz w:val="16"/>
                <w:lang w:val="en-US"/>
              </w:rPr>
            </w:pPr>
          </w:p>
        </w:tc>
        <w:tc>
          <w:tcPr>
            <w:tcW w:w="2268" w:type="dxa"/>
            <w:shd w:val="clear" w:color="auto" w:fill="auto"/>
          </w:tcPr>
          <w:p w:rsidR="00B256DE" w:rsidRPr="00752FD5" w:rsidRDefault="00B256DE" w:rsidP="009B2E4A">
            <w:pPr>
              <w:spacing w:before="120" w:after="120"/>
              <w:rPr>
                <w:rFonts w:ascii="Verdana" w:hAnsi="Verdana" w:cs="Calibri"/>
                <w:i/>
                <w:sz w:val="16"/>
                <w:lang w:val="en-US"/>
              </w:rPr>
            </w:pPr>
          </w:p>
        </w:tc>
      </w:tr>
      <w:tr w:rsidR="00D423A9" w:rsidRPr="00865FC1" w:rsidTr="00645353">
        <w:trPr>
          <w:trHeight w:val="473"/>
          <w:jc w:val="center"/>
        </w:trPr>
        <w:tc>
          <w:tcPr>
            <w:tcW w:w="1418" w:type="dxa"/>
            <w:shd w:val="clear" w:color="auto" w:fill="auto"/>
          </w:tcPr>
          <w:p w:rsidR="00D423A9" w:rsidRPr="00752FD5" w:rsidRDefault="00D423A9" w:rsidP="009B2E4A">
            <w:pPr>
              <w:spacing w:before="120" w:after="120"/>
              <w:rPr>
                <w:rFonts w:ascii="Verdana" w:hAnsi="Verdana" w:cs="Calibri"/>
                <w:i/>
                <w:sz w:val="16"/>
                <w:lang w:val="en-US"/>
              </w:rPr>
            </w:pPr>
          </w:p>
        </w:tc>
        <w:tc>
          <w:tcPr>
            <w:tcW w:w="3969" w:type="dxa"/>
            <w:shd w:val="clear" w:color="auto" w:fill="auto"/>
          </w:tcPr>
          <w:p w:rsidR="00D423A9" w:rsidRPr="00A740AA" w:rsidRDefault="00D423A9" w:rsidP="009B2E4A">
            <w:pPr>
              <w:pStyle w:val="Tekstkomentarza"/>
              <w:spacing w:before="120" w:after="120"/>
              <w:rPr>
                <w:rFonts w:ascii="Verdana" w:hAnsi="Verdana" w:cs="Calibri"/>
                <w:i/>
                <w:sz w:val="16"/>
                <w:lang w:val="en-US"/>
              </w:rPr>
            </w:pPr>
          </w:p>
        </w:tc>
        <w:tc>
          <w:tcPr>
            <w:tcW w:w="1134" w:type="dxa"/>
            <w:shd w:val="clear" w:color="auto" w:fill="auto"/>
          </w:tcPr>
          <w:p w:rsidR="00D423A9" w:rsidRPr="00A740AA" w:rsidRDefault="00D423A9" w:rsidP="009B2E4A">
            <w:pPr>
              <w:spacing w:before="120" w:after="120"/>
              <w:rPr>
                <w:rFonts w:ascii="Verdana" w:hAnsi="Verdana" w:cs="Calibri"/>
                <w:i/>
                <w:sz w:val="16"/>
                <w:lang w:val="en-US"/>
              </w:rPr>
            </w:pPr>
          </w:p>
        </w:tc>
        <w:tc>
          <w:tcPr>
            <w:tcW w:w="2268" w:type="dxa"/>
            <w:shd w:val="clear" w:color="auto" w:fill="auto"/>
          </w:tcPr>
          <w:p w:rsidR="00D423A9" w:rsidRPr="00752FD5" w:rsidRDefault="00D423A9" w:rsidP="009B2E4A">
            <w:pPr>
              <w:spacing w:before="120" w:after="120"/>
              <w:rPr>
                <w:rFonts w:ascii="Verdana" w:hAnsi="Verdana" w:cs="Calibri"/>
                <w:i/>
                <w:sz w:val="16"/>
                <w:lang w:val="en-US"/>
              </w:rPr>
            </w:pPr>
          </w:p>
        </w:tc>
      </w:tr>
      <w:tr w:rsidR="00512430" w:rsidRPr="00865FC1" w:rsidTr="00645353">
        <w:trPr>
          <w:trHeight w:val="473"/>
          <w:jc w:val="center"/>
        </w:trPr>
        <w:tc>
          <w:tcPr>
            <w:tcW w:w="1418" w:type="dxa"/>
            <w:shd w:val="clear" w:color="auto" w:fill="auto"/>
          </w:tcPr>
          <w:p w:rsidR="00512430" w:rsidRPr="00752FD5" w:rsidRDefault="00512430" w:rsidP="009B2E4A">
            <w:pPr>
              <w:spacing w:before="120" w:after="120"/>
              <w:rPr>
                <w:rFonts w:ascii="Verdana" w:hAnsi="Verdana" w:cs="Calibri"/>
                <w:i/>
                <w:sz w:val="16"/>
                <w:lang w:val="en-US"/>
              </w:rPr>
            </w:pPr>
          </w:p>
        </w:tc>
        <w:tc>
          <w:tcPr>
            <w:tcW w:w="3969" w:type="dxa"/>
            <w:shd w:val="clear" w:color="auto" w:fill="auto"/>
          </w:tcPr>
          <w:p w:rsidR="00512430" w:rsidRPr="00A740AA" w:rsidRDefault="00512430" w:rsidP="009B2E4A">
            <w:pPr>
              <w:pStyle w:val="Tekstkomentarza"/>
              <w:spacing w:before="120" w:after="120"/>
              <w:rPr>
                <w:rFonts w:ascii="Verdana" w:hAnsi="Verdana" w:cs="Calibri"/>
                <w:i/>
                <w:sz w:val="16"/>
                <w:lang w:val="en-US"/>
              </w:rPr>
            </w:pPr>
          </w:p>
        </w:tc>
        <w:tc>
          <w:tcPr>
            <w:tcW w:w="1134" w:type="dxa"/>
            <w:shd w:val="clear" w:color="auto" w:fill="auto"/>
          </w:tcPr>
          <w:p w:rsidR="00512430" w:rsidRPr="00A740AA" w:rsidRDefault="00512430" w:rsidP="009B2E4A">
            <w:pPr>
              <w:spacing w:before="120" w:after="120"/>
              <w:rPr>
                <w:rFonts w:ascii="Verdana" w:hAnsi="Verdana" w:cs="Calibri"/>
                <w:i/>
                <w:sz w:val="16"/>
                <w:lang w:val="en-US"/>
              </w:rPr>
            </w:pPr>
          </w:p>
        </w:tc>
        <w:tc>
          <w:tcPr>
            <w:tcW w:w="2268" w:type="dxa"/>
            <w:shd w:val="clear" w:color="auto" w:fill="auto"/>
          </w:tcPr>
          <w:p w:rsidR="00512430" w:rsidRPr="00752FD5" w:rsidRDefault="00512430" w:rsidP="009B2E4A">
            <w:pPr>
              <w:spacing w:before="120" w:after="120"/>
              <w:rPr>
                <w:rFonts w:ascii="Verdana" w:hAnsi="Verdana" w:cs="Calibri"/>
                <w:i/>
                <w:sz w:val="16"/>
                <w:lang w:val="en-US"/>
              </w:rPr>
            </w:pPr>
          </w:p>
        </w:tc>
      </w:tr>
      <w:tr w:rsidR="00512430" w:rsidRPr="00865FC1" w:rsidTr="00645353">
        <w:trPr>
          <w:trHeight w:val="473"/>
          <w:jc w:val="center"/>
        </w:trPr>
        <w:tc>
          <w:tcPr>
            <w:tcW w:w="1418" w:type="dxa"/>
            <w:shd w:val="clear" w:color="auto" w:fill="auto"/>
          </w:tcPr>
          <w:p w:rsidR="00512430" w:rsidRPr="00752FD5" w:rsidRDefault="00512430" w:rsidP="009B2E4A">
            <w:pPr>
              <w:spacing w:before="120" w:after="120"/>
              <w:rPr>
                <w:rFonts w:ascii="Verdana" w:hAnsi="Verdana" w:cs="Calibri"/>
                <w:i/>
                <w:sz w:val="16"/>
                <w:lang w:val="en-US"/>
              </w:rPr>
            </w:pPr>
          </w:p>
        </w:tc>
        <w:tc>
          <w:tcPr>
            <w:tcW w:w="3969" w:type="dxa"/>
            <w:shd w:val="clear" w:color="auto" w:fill="auto"/>
          </w:tcPr>
          <w:p w:rsidR="00512430" w:rsidRPr="00A740AA" w:rsidRDefault="00512430" w:rsidP="009B2E4A">
            <w:pPr>
              <w:pStyle w:val="Tekstkomentarza"/>
              <w:spacing w:before="120" w:after="120"/>
              <w:rPr>
                <w:rFonts w:ascii="Verdana" w:hAnsi="Verdana" w:cs="Calibri"/>
                <w:i/>
                <w:sz w:val="16"/>
                <w:lang w:val="en-US"/>
              </w:rPr>
            </w:pPr>
          </w:p>
        </w:tc>
        <w:tc>
          <w:tcPr>
            <w:tcW w:w="1134" w:type="dxa"/>
            <w:shd w:val="clear" w:color="auto" w:fill="auto"/>
          </w:tcPr>
          <w:p w:rsidR="00512430" w:rsidRPr="00A740AA" w:rsidRDefault="00512430" w:rsidP="009B2E4A">
            <w:pPr>
              <w:spacing w:before="120" w:after="120"/>
              <w:rPr>
                <w:rFonts w:ascii="Verdana" w:hAnsi="Verdana" w:cs="Calibri"/>
                <w:i/>
                <w:sz w:val="16"/>
                <w:lang w:val="en-US"/>
              </w:rPr>
            </w:pPr>
          </w:p>
        </w:tc>
        <w:tc>
          <w:tcPr>
            <w:tcW w:w="2268" w:type="dxa"/>
            <w:shd w:val="clear" w:color="auto" w:fill="auto"/>
          </w:tcPr>
          <w:p w:rsidR="00512430" w:rsidRPr="00752FD5" w:rsidRDefault="00512430" w:rsidP="009B2E4A">
            <w:pPr>
              <w:spacing w:before="120" w:after="120"/>
              <w:rPr>
                <w:rFonts w:ascii="Verdana" w:hAnsi="Verdana" w:cs="Calibri"/>
                <w:i/>
                <w:sz w:val="16"/>
                <w:lang w:val="en-US"/>
              </w:rPr>
            </w:pPr>
          </w:p>
        </w:tc>
      </w:tr>
      <w:tr w:rsidR="00512430" w:rsidRPr="00865FC1" w:rsidTr="00645353">
        <w:trPr>
          <w:trHeight w:val="473"/>
          <w:jc w:val="center"/>
        </w:trPr>
        <w:tc>
          <w:tcPr>
            <w:tcW w:w="1418" w:type="dxa"/>
            <w:shd w:val="clear" w:color="auto" w:fill="auto"/>
          </w:tcPr>
          <w:p w:rsidR="00512430" w:rsidRPr="00752FD5" w:rsidRDefault="00512430" w:rsidP="009B2E4A">
            <w:pPr>
              <w:spacing w:before="120" w:after="120"/>
              <w:rPr>
                <w:rFonts w:ascii="Verdana" w:hAnsi="Verdana" w:cs="Calibri"/>
                <w:i/>
                <w:sz w:val="16"/>
                <w:lang w:val="en-US"/>
              </w:rPr>
            </w:pPr>
          </w:p>
        </w:tc>
        <w:tc>
          <w:tcPr>
            <w:tcW w:w="3969" w:type="dxa"/>
            <w:shd w:val="clear" w:color="auto" w:fill="auto"/>
          </w:tcPr>
          <w:p w:rsidR="00512430" w:rsidRPr="00A740AA" w:rsidRDefault="00512430" w:rsidP="009B2E4A">
            <w:pPr>
              <w:pStyle w:val="Tekstkomentarza"/>
              <w:spacing w:before="120" w:after="120"/>
              <w:rPr>
                <w:rFonts w:ascii="Verdana" w:hAnsi="Verdana" w:cs="Calibri"/>
                <w:i/>
                <w:sz w:val="16"/>
                <w:lang w:val="en-US"/>
              </w:rPr>
            </w:pPr>
          </w:p>
        </w:tc>
        <w:tc>
          <w:tcPr>
            <w:tcW w:w="1134" w:type="dxa"/>
            <w:shd w:val="clear" w:color="auto" w:fill="auto"/>
          </w:tcPr>
          <w:p w:rsidR="00512430" w:rsidRPr="00A740AA" w:rsidRDefault="00512430" w:rsidP="009B2E4A">
            <w:pPr>
              <w:spacing w:before="120" w:after="120"/>
              <w:rPr>
                <w:rFonts w:ascii="Verdana" w:hAnsi="Verdana" w:cs="Calibri"/>
                <w:i/>
                <w:sz w:val="16"/>
                <w:lang w:val="en-US"/>
              </w:rPr>
            </w:pPr>
          </w:p>
        </w:tc>
        <w:tc>
          <w:tcPr>
            <w:tcW w:w="2268" w:type="dxa"/>
            <w:shd w:val="clear" w:color="auto" w:fill="auto"/>
          </w:tcPr>
          <w:p w:rsidR="00512430" w:rsidRPr="00752FD5" w:rsidRDefault="00512430" w:rsidP="009B2E4A">
            <w:pPr>
              <w:spacing w:before="120" w:after="120"/>
              <w:rPr>
                <w:rFonts w:ascii="Verdana" w:hAnsi="Verdana" w:cs="Calibri"/>
                <w:i/>
                <w:sz w:val="16"/>
                <w:lang w:val="en-US"/>
              </w:rPr>
            </w:pPr>
          </w:p>
        </w:tc>
      </w:tr>
      <w:tr w:rsidR="00D423A9" w:rsidRPr="00865FC1" w:rsidTr="00645353">
        <w:trPr>
          <w:trHeight w:val="473"/>
          <w:jc w:val="center"/>
        </w:trPr>
        <w:tc>
          <w:tcPr>
            <w:tcW w:w="1418" w:type="dxa"/>
            <w:shd w:val="clear" w:color="auto" w:fill="auto"/>
          </w:tcPr>
          <w:p w:rsidR="00D423A9" w:rsidRPr="00752FD5" w:rsidRDefault="00D423A9" w:rsidP="009B2E4A">
            <w:pPr>
              <w:spacing w:before="120" w:after="120"/>
              <w:rPr>
                <w:rFonts w:ascii="Verdana" w:hAnsi="Verdana" w:cs="Calibri"/>
                <w:i/>
                <w:sz w:val="16"/>
                <w:lang w:val="en-US"/>
              </w:rPr>
            </w:pPr>
          </w:p>
        </w:tc>
        <w:tc>
          <w:tcPr>
            <w:tcW w:w="3969" w:type="dxa"/>
            <w:shd w:val="clear" w:color="auto" w:fill="auto"/>
          </w:tcPr>
          <w:p w:rsidR="00D423A9" w:rsidRPr="00A740AA" w:rsidRDefault="00D423A9" w:rsidP="009B2E4A">
            <w:pPr>
              <w:pStyle w:val="Tekstkomentarza"/>
              <w:spacing w:before="120" w:after="120"/>
              <w:rPr>
                <w:rFonts w:ascii="Verdana" w:hAnsi="Verdana" w:cs="Calibri"/>
                <w:i/>
                <w:sz w:val="16"/>
                <w:lang w:val="en-US"/>
              </w:rPr>
            </w:pPr>
          </w:p>
        </w:tc>
        <w:tc>
          <w:tcPr>
            <w:tcW w:w="1134" w:type="dxa"/>
            <w:shd w:val="clear" w:color="auto" w:fill="auto"/>
          </w:tcPr>
          <w:p w:rsidR="00D423A9" w:rsidRPr="00A740AA" w:rsidRDefault="00D423A9" w:rsidP="009B2E4A">
            <w:pPr>
              <w:spacing w:before="120" w:after="120"/>
              <w:rPr>
                <w:rFonts w:ascii="Verdana" w:hAnsi="Verdana" w:cs="Calibri"/>
                <w:i/>
                <w:sz w:val="16"/>
                <w:lang w:val="en-US"/>
              </w:rPr>
            </w:pPr>
          </w:p>
        </w:tc>
        <w:tc>
          <w:tcPr>
            <w:tcW w:w="2268"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B256DE" w:rsidRDefault="00B256DE" w:rsidP="00B256DE">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sidR="0021084F">
        <w:rPr>
          <w:rFonts w:ascii="Verdana" w:hAnsi="Verdana" w:cs="Calibri"/>
          <w:b/>
          <w:sz w:val="16"/>
          <w:szCs w:val="16"/>
          <w:lang w:val="en-GB"/>
        </w:rPr>
        <w:t xml:space="preserve"> describing the learning outcomes</w:t>
      </w:r>
      <w:r>
        <w:rPr>
          <w:rFonts w:ascii="Verdana" w:hAnsi="Verdana" w:cs="Calibri"/>
          <w:b/>
          <w:sz w:val="16"/>
          <w:szCs w:val="16"/>
          <w:lang w:val="en-GB"/>
        </w:rPr>
        <w:t>:</w:t>
      </w:r>
    </w:p>
    <w:tbl>
      <w:tblPr>
        <w:tblW w:w="8770" w:type="dxa"/>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tblPr>
      <w:tblGrid>
        <w:gridCol w:w="8770"/>
      </w:tblGrid>
      <w:tr w:rsidR="00B256DE" w:rsidRPr="00082002" w:rsidTr="00280F15">
        <w:trPr>
          <w:jc w:val="center"/>
        </w:trPr>
        <w:tc>
          <w:tcPr>
            <w:tcW w:w="8770" w:type="dxa"/>
            <w:shd w:val="clear" w:color="auto" w:fill="auto"/>
          </w:tcPr>
          <w:p w:rsidR="00B256DE" w:rsidRPr="00D423A9" w:rsidRDefault="00D423A9" w:rsidP="00D423A9">
            <w:pPr>
              <w:spacing w:before="120" w:after="120"/>
              <w:rPr>
                <w:rFonts w:ascii="Verdana" w:hAnsi="Verdana" w:cs="Calibri"/>
                <w:i/>
                <w:sz w:val="16"/>
                <w:szCs w:val="16"/>
                <w:vertAlign w:val="superscript"/>
                <w:lang w:val="en-GB"/>
              </w:rPr>
            </w:pPr>
            <w:r w:rsidRPr="00B256DE">
              <w:rPr>
                <w:rFonts w:ascii="Verdana" w:hAnsi="Verdana" w:cs="Calibri"/>
                <w:i/>
                <w:sz w:val="16"/>
                <w:szCs w:val="16"/>
                <w:lang w:val="en-GB"/>
              </w:rPr>
              <w:t>[</w:t>
            </w:r>
            <w:r w:rsidR="00B256DE" w:rsidRPr="00104BB6">
              <w:rPr>
                <w:rFonts w:ascii="Verdana" w:hAnsi="Verdana" w:cs="Calibri"/>
                <w:i/>
                <w:sz w:val="16"/>
                <w:szCs w:val="16"/>
                <w:lang w:val="en-GB"/>
              </w:rPr>
              <w:t>Web link(s) to be provided</w:t>
            </w:r>
            <w:r w:rsidRPr="00B256DE">
              <w:rPr>
                <w:rFonts w:ascii="Verdana" w:hAnsi="Verdana" w:cs="Calibri"/>
                <w:i/>
                <w:sz w:val="16"/>
                <w:szCs w:val="16"/>
                <w:lang w:val="en-GB"/>
              </w:rPr>
              <w:t>.]</w:t>
            </w:r>
          </w:p>
        </w:tc>
      </w:tr>
    </w:tbl>
    <w:p w:rsidR="00B256DE" w:rsidRDefault="00B256DE" w:rsidP="00B256DE">
      <w:pPr>
        <w:pStyle w:val="Akapitzlist"/>
        <w:suppressAutoHyphens w:val="0"/>
        <w:ind w:left="0"/>
        <w:jc w:val="both"/>
        <w:rPr>
          <w:rFonts w:ascii="Verdana" w:hAnsi="Verdana" w:cs="Calibri"/>
          <w:sz w:val="20"/>
          <w:szCs w:val="20"/>
          <w:u w:val="single"/>
        </w:rPr>
      </w:pPr>
    </w:p>
    <w:p w:rsidR="00E75B8D" w:rsidRPr="00E75B8D" w:rsidRDefault="00B256DE" w:rsidP="00B256DE">
      <w:pPr>
        <w:pStyle w:val="Akapitzlist"/>
        <w:suppressAutoHyphens w:val="0"/>
        <w:ind w:left="0"/>
        <w:jc w:val="both"/>
        <w:rPr>
          <w:rFonts w:ascii="Verdana" w:hAnsi="Verdana" w:cs="Calibri"/>
          <w:sz w:val="20"/>
          <w:szCs w:val="20"/>
        </w:rPr>
      </w:pPr>
      <w:r w:rsidRPr="00B76983">
        <w:rPr>
          <w:rFonts w:ascii="Verdana" w:hAnsi="Verdana" w:cs="Calibri"/>
          <w:sz w:val="20"/>
          <w:szCs w:val="20"/>
          <w:u w:val="single"/>
        </w:rPr>
        <w:t xml:space="preserve">Table B: </w:t>
      </w:r>
      <w:r w:rsidR="000C2FFF">
        <w:rPr>
          <w:rFonts w:ascii="Verdana"/>
          <w:sz w:val="20"/>
          <w:szCs w:val="20"/>
          <w:u w:val="single"/>
          <w:lang w:val="en-US"/>
        </w:rPr>
        <w:t>Group</w:t>
      </w:r>
      <w:r w:rsidR="00E75B8D">
        <w:rPr>
          <w:rFonts w:ascii="Verdana"/>
          <w:sz w:val="20"/>
          <w:szCs w:val="20"/>
          <w:u w:val="single"/>
          <w:lang w:val="en-US"/>
        </w:rPr>
        <w:t xml:space="preserve"> of educational components in the student's degree that would normally be completed at the sending institution and which will be replaced by the study abroad </w:t>
      </w:r>
      <w:r w:rsidR="00E75B8D" w:rsidRPr="00E75B8D">
        <w:rPr>
          <w:rFonts w:ascii="Verdana"/>
          <w:sz w:val="18"/>
          <w:szCs w:val="20"/>
          <w:lang w:val="en-US"/>
        </w:rPr>
        <w:t>NB no one to one match with Table A is required. Where all credits in Table A are recognised as forming part of the programme at the sending institution without any further conditions being applied, Table B may be completed with a reference to the mobility window (see guidelines).</w:t>
      </w:r>
    </w:p>
    <w:p w:rsidR="00D423A9" w:rsidRPr="00B76983" w:rsidRDefault="00D423A9" w:rsidP="00B256DE">
      <w:pPr>
        <w:pStyle w:val="Akapitzlist"/>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969"/>
        <w:gridCol w:w="1134"/>
        <w:gridCol w:w="2268"/>
      </w:tblGrid>
      <w:tr w:rsidR="00B256DE" w:rsidRPr="00865FC1" w:rsidTr="00645353">
        <w:trPr>
          <w:jc w:val="center"/>
        </w:trPr>
        <w:tc>
          <w:tcPr>
            <w:tcW w:w="1418" w:type="dxa"/>
            <w:shd w:val="clear" w:color="auto" w:fill="auto"/>
          </w:tcPr>
          <w:p w:rsidR="00B256DE" w:rsidRPr="00A740AA" w:rsidRDefault="00B256DE" w:rsidP="009B2E4A">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969"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134"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268"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B256DE" w:rsidRPr="00865FC1" w:rsidTr="00645353">
        <w:trPr>
          <w:trHeight w:val="473"/>
          <w:jc w:val="center"/>
        </w:trPr>
        <w:tc>
          <w:tcPr>
            <w:tcW w:w="1418" w:type="dxa"/>
            <w:shd w:val="clear" w:color="auto" w:fill="auto"/>
          </w:tcPr>
          <w:p w:rsidR="00B256DE" w:rsidRPr="00A740AA" w:rsidRDefault="00B256DE" w:rsidP="009B2E4A">
            <w:pPr>
              <w:spacing w:before="120" w:after="120"/>
              <w:rPr>
                <w:rFonts w:ascii="Verdana" w:hAnsi="Verdana" w:cs="Calibri"/>
                <w:i/>
                <w:sz w:val="16"/>
                <w:lang w:val="en-US"/>
              </w:rPr>
            </w:pPr>
          </w:p>
        </w:tc>
        <w:tc>
          <w:tcPr>
            <w:tcW w:w="3969" w:type="dxa"/>
            <w:shd w:val="clear" w:color="auto" w:fill="auto"/>
          </w:tcPr>
          <w:p w:rsidR="00B256DE" w:rsidRPr="00A740AA" w:rsidRDefault="00B256DE" w:rsidP="009B2E4A">
            <w:pPr>
              <w:spacing w:before="120" w:after="120"/>
              <w:rPr>
                <w:rFonts w:ascii="Verdana" w:hAnsi="Verdana" w:cs="Calibri"/>
                <w:i/>
                <w:sz w:val="16"/>
                <w:lang w:val="en-US"/>
              </w:rPr>
            </w:pPr>
          </w:p>
        </w:tc>
        <w:tc>
          <w:tcPr>
            <w:tcW w:w="1134" w:type="dxa"/>
            <w:shd w:val="clear" w:color="auto" w:fill="auto"/>
          </w:tcPr>
          <w:p w:rsidR="00B256DE" w:rsidRPr="00A740AA" w:rsidRDefault="00B256DE" w:rsidP="009B2E4A">
            <w:pPr>
              <w:spacing w:before="120" w:after="120"/>
              <w:rPr>
                <w:rFonts w:ascii="Verdana" w:hAnsi="Verdana" w:cs="Calibri"/>
                <w:i/>
                <w:sz w:val="16"/>
                <w:lang w:val="en-US"/>
              </w:rPr>
            </w:pPr>
          </w:p>
        </w:tc>
        <w:tc>
          <w:tcPr>
            <w:tcW w:w="2268" w:type="dxa"/>
            <w:shd w:val="clear" w:color="auto" w:fill="auto"/>
          </w:tcPr>
          <w:p w:rsidR="00B256DE" w:rsidRPr="00A740AA" w:rsidRDefault="00B256DE" w:rsidP="00CA59E7">
            <w:pPr>
              <w:spacing w:before="120" w:after="120"/>
              <w:rPr>
                <w:rFonts w:ascii="Verdana" w:hAnsi="Verdana" w:cs="Calibri"/>
                <w:i/>
                <w:sz w:val="16"/>
                <w:lang w:val="en-US"/>
              </w:rPr>
            </w:pPr>
          </w:p>
        </w:tc>
      </w:tr>
      <w:tr w:rsidR="00512430" w:rsidRPr="00865FC1" w:rsidTr="00645353">
        <w:trPr>
          <w:trHeight w:val="473"/>
          <w:jc w:val="center"/>
        </w:trPr>
        <w:tc>
          <w:tcPr>
            <w:tcW w:w="1418" w:type="dxa"/>
            <w:shd w:val="clear" w:color="auto" w:fill="auto"/>
          </w:tcPr>
          <w:p w:rsidR="00512430" w:rsidRPr="00A740AA" w:rsidRDefault="00512430" w:rsidP="009B2E4A">
            <w:pPr>
              <w:spacing w:before="120" w:after="120"/>
              <w:rPr>
                <w:rFonts w:ascii="Verdana" w:hAnsi="Verdana" w:cs="Calibri"/>
                <w:i/>
                <w:sz w:val="16"/>
                <w:lang w:val="en-US"/>
              </w:rPr>
            </w:pPr>
          </w:p>
        </w:tc>
        <w:tc>
          <w:tcPr>
            <w:tcW w:w="3969" w:type="dxa"/>
            <w:shd w:val="clear" w:color="auto" w:fill="auto"/>
          </w:tcPr>
          <w:p w:rsidR="00512430" w:rsidRPr="00A740AA" w:rsidRDefault="00512430" w:rsidP="009B2E4A">
            <w:pPr>
              <w:spacing w:before="120" w:after="120"/>
              <w:rPr>
                <w:rFonts w:ascii="Verdana" w:hAnsi="Verdana" w:cs="Calibri"/>
                <w:i/>
                <w:sz w:val="16"/>
                <w:lang w:val="en-US"/>
              </w:rPr>
            </w:pPr>
          </w:p>
        </w:tc>
        <w:tc>
          <w:tcPr>
            <w:tcW w:w="1134" w:type="dxa"/>
            <w:shd w:val="clear" w:color="auto" w:fill="auto"/>
          </w:tcPr>
          <w:p w:rsidR="00512430" w:rsidRPr="00A740AA" w:rsidRDefault="00512430" w:rsidP="009B2E4A">
            <w:pPr>
              <w:spacing w:before="120" w:after="120"/>
              <w:rPr>
                <w:rFonts w:ascii="Verdana" w:hAnsi="Verdana" w:cs="Calibri"/>
                <w:i/>
                <w:sz w:val="16"/>
                <w:lang w:val="en-US"/>
              </w:rPr>
            </w:pPr>
          </w:p>
        </w:tc>
        <w:tc>
          <w:tcPr>
            <w:tcW w:w="2268" w:type="dxa"/>
            <w:shd w:val="clear" w:color="auto" w:fill="auto"/>
          </w:tcPr>
          <w:p w:rsidR="00512430" w:rsidRPr="00A740AA" w:rsidRDefault="00512430" w:rsidP="00CA59E7">
            <w:pPr>
              <w:spacing w:before="120" w:after="120"/>
              <w:rPr>
                <w:rFonts w:ascii="Verdana" w:hAnsi="Verdana" w:cs="Calibri"/>
                <w:i/>
                <w:sz w:val="16"/>
                <w:lang w:val="en-US"/>
              </w:rPr>
            </w:pPr>
          </w:p>
        </w:tc>
      </w:tr>
      <w:tr w:rsidR="00512430" w:rsidRPr="00865FC1" w:rsidTr="00645353">
        <w:trPr>
          <w:trHeight w:val="473"/>
          <w:jc w:val="center"/>
        </w:trPr>
        <w:tc>
          <w:tcPr>
            <w:tcW w:w="1418" w:type="dxa"/>
            <w:shd w:val="clear" w:color="auto" w:fill="auto"/>
          </w:tcPr>
          <w:p w:rsidR="00512430" w:rsidRPr="00A740AA" w:rsidRDefault="00512430" w:rsidP="009B2E4A">
            <w:pPr>
              <w:spacing w:before="120" w:after="120"/>
              <w:rPr>
                <w:rFonts w:ascii="Verdana" w:hAnsi="Verdana" w:cs="Calibri"/>
                <w:i/>
                <w:sz w:val="16"/>
                <w:lang w:val="en-US"/>
              </w:rPr>
            </w:pPr>
          </w:p>
        </w:tc>
        <w:tc>
          <w:tcPr>
            <w:tcW w:w="3969" w:type="dxa"/>
            <w:shd w:val="clear" w:color="auto" w:fill="auto"/>
          </w:tcPr>
          <w:p w:rsidR="00512430" w:rsidRPr="00A740AA" w:rsidRDefault="00512430" w:rsidP="009B2E4A">
            <w:pPr>
              <w:spacing w:before="120" w:after="120"/>
              <w:rPr>
                <w:rFonts w:ascii="Verdana" w:hAnsi="Verdana" w:cs="Calibri"/>
                <w:i/>
                <w:sz w:val="16"/>
                <w:lang w:val="en-US"/>
              </w:rPr>
            </w:pPr>
          </w:p>
        </w:tc>
        <w:tc>
          <w:tcPr>
            <w:tcW w:w="1134" w:type="dxa"/>
            <w:shd w:val="clear" w:color="auto" w:fill="auto"/>
          </w:tcPr>
          <w:p w:rsidR="00512430" w:rsidRPr="00A740AA" w:rsidRDefault="00512430" w:rsidP="009B2E4A">
            <w:pPr>
              <w:spacing w:before="120" w:after="120"/>
              <w:rPr>
                <w:rFonts w:ascii="Verdana" w:hAnsi="Verdana" w:cs="Calibri"/>
                <w:i/>
                <w:sz w:val="16"/>
                <w:lang w:val="en-US"/>
              </w:rPr>
            </w:pPr>
          </w:p>
        </w:tc>
        <w:tc>
          <w:tcPr>
            <w:tcW w:w="2268" w:type="dxa"/>
            <w:shd w:val="clear" w:color="auto" w:fill="auto"/>
          </w:tcPr>
          <w:p w:rsidR="00512430" w:rsidRPr="00A740AA" w:rsidRDefault="00512430" w:rsidP="00CA59E7">
            <w:pPr>
              <w:spacing w:before="120" w:after="120"/>
              <w:rPr>
                <w:rFonts w:ascii="Verdana" w:hAnsi="Verdana" w:cs="Calibri"/>
                <w:i/>
                <w:sz w:val="16"/>
                <w:lang w:val="en-US"/>
              </w:rPr>
            </w:pPr>
          </w:p>
        </w:tc>
      </w:tr>
      <w:tr w:rsidR="00512430" w:rsidRPr="00865FC1" w:rsidTr="00645353">
        <w:trPr>
          <w:trHeight w:val="473"/>
          <w:jc w:val="center"/>
        </w:trPr>
        <w:tc>
          <w:tcPr>
            <w:tcW w:w="1418" w:type="dxa"/>
            <w:shd w:val="clear" w:color="auto" w:fill="auto"/>
          </w:tcPr>
          <w:p w:rsidR="00512430" w:rsidRPr="00A740AA" w:rsidRDefault="00512430" w:rsidP="009B2E4A">
            <w:pPr>
              <w:spacing w:before="120" w:after="120"/>
              <w:rPr>
                <w:rFonts w:ascii="Verdana" w:hAnsi="Verdana" w:cs="Calibri"/>
                <w:i/>
                <w:sz w:val="16"/>
                <w:lang w:val="en-US"/>
              </w:rPr>
            </w:pPr>
          </w:p>
        </w:tc>
        <w:tc>
          <w:tcPr>
            <w:tcW w:w="3969" w:type="dxa"/>
            <w:shd w:val="clear" w:color="auto" w:fill="auto"/>
          </w:tcPr>
          <w:p w:rsidR="00512430" w:rsidRPr="00A740AA" w:rsidRDefault="00512430" w:rsidP="009B2E4A">
            <w:pPr>
              <w:spacing w:before="120" w:after="120"/>
              <w:rPr>
                <w:rFonts w:ascii="Verdana" w:hAnsi="Verdana" w:cs="Calibri"/>
                <w:i/>
                <w:sz w:val="16"/>
                <w:lang w:val="en-US"/>
              </w:rPr>
            </w:pPr>
          </w:p>
        </w:tc>
        <w:tc>
          <w:tcPr>
            <w:tcW w:w="1134" w:type="dxa"/>
            <w:shd w:val="clear" w:color="auto" w:fill="auto"/>
          </w:tcPr>
          <w:p w:rsidR="00512430" w:rsidRPr="00A740AA" w:rsidRDefault="00512430" w:rsidP="009B2E4A">
            <w:pPr>
              <w:spacing w:before="120" w:after="120"/>
              <w:rPr>
                <w:rFonts w:ascii="Verdana" w:hAnsi="Verdana" w:cs="Calibri"/>
                <w:i/>
                <w:sz w:val="16"/>
                <w:lang w:val="en-US"/>
              </w:rPr>
            </w:pPr>
          </w:p>
        </w:tc>
        <w:tc>
          <w:tcPr>
            <w:tcW w:w="2268" w:type="dxa"/>
            <w:shd w:val="clear" w:color="auto" w:fill="auto"/>
          </w:tcPr>
          <w:p w:rsidR="00512430" w:rsidRPr="00A740AA" w:rsidRDefault="00512430" w:rsidP="00CA59E7">
            <w:pPr>
              <w:spacing w:before="120" w:after="120"/>
              <w:rPr>
                <w:rFonts w:ascii="Verdana" w:hAnsi="Verdana" w:cs="Calibri"/>
                <w:i/>
                <w:sz w:val="16"/>
                <w:lang w:val="en-US"/>
              </w:rPr>
            </w:pPr>
          </w:p>
        </w:tc>
      </w:tr>
      <w:tr w:rsidR="003B08A1" w:rsidRPr="00865FC1" w:rsidTr="00645353">
        <w:trPr>
          <w:trHeight w:val="473"/>
          <w:jc w:val="center"/>
        </w:trPr>
        <w:tc>
          <w:tcPr>
            <w:tcW w:w="1418" w:type="dxa"/>
            <w:shd w:val="clear" w:color="auto" w:fill="auto"/>
          </w:tcPr>
          <w:p w:rsidR="003B08A1" w:rsidRPr="00A740AA" w:rsidRDefault="003B08A1" w:rsidP="009B2E4A">
            <w:pPr>
              <w:spacing w:before="120" w:after="120"/>
              <w:rPr>
                <w:rFonts w:ascii="Verdana" w:hAnsi="Verdana" w:cs="Calibri"/>
                <w:i/>
                <w:sz w:val="16"/>
                <w:lang w:val="en-US"/>
              </w:rPr>
            </w:pPr>
          </w:p>
        </w:tc>
        <w:tc>
          <w:tcPr>
            <w:tcW w:w="3969" w:type="dxa"/>
            <w:shd w:val="clear" w:color="auto" w:fill="auto"/>
          </w:tcPr>
          <w:p w:rsidR="003B08A1" w:rsidRPr="00A740AA" w:rsidRDefault="003B08A1" w:rsidP="009B2E4A">
            <w:pPr>
              <w:spacing w:before="120" w:after="120"/>
              <w:rPr>
                <w:rFonts w:ascii="Verdana" w:hAnsi="Verdana" w:cs="Calibri"/>
                <w:i/>
                <w:sz w:val="16"/>
                <w:lang w:val="en-US"/>
              </w:rPr>
            </w:pPr>
          </w:p>
        </w:tc>
        <w:tc>
          <w:tcPr>
            <w:tcW w:w="1134" w:type="dxa"/>
            <w:shd w:val="clear" w:color="auto" w:fill="auto"/>
          </w:tcPr>
          <w:p w:rsidR="003B08A1" w:rsidRPr="00A740AA" w:rsidRDefault="003B08A1" w:rsidP="009B2E4A">
            <w:pPr>
              <w:spacing w:before="120" w:after="120"/>
              <w:rPr>
                <w:rFonts w:ascii="Verdana" w:hAnsi="Verdana" w:cs="Calibri"/>
                <w:i/>
                <w:sz w:val="16"/>
                <w:lang w:val="en-US"/>
              </w:rPr>
            </w:pPr>
          </w:p>
        </w:tc>
        <w:tc>
          <w:tcPr>
            <w:tcW w:w="2268" w:type="dxa"/>
            <w:shd w:val="clear" w:color="auto" w:fill="auto"/>
          </w:tcPr>
          <w:p w:rsidR="003B08A1" w:rsidRPr="00A740AA" w:rsidRDefault="003B08A1" w:rsidP="00CA59E7">
            <w:pPr>
              <w:spacing w:before="120" w:after="120"/>
              <w:rPr>
                <w:rFonts w:ascii="Verdana" w:hAnsi="Verdana" w:cs="Calibri"/>
                <w:i/>
                <w:sz w:val="16"/>
                <w:lang w:val="en-US"/>
              </w:rPr>
            </w:pPr>
          </w:p>
        </w:tc>
      </w:tr>
      <w:tr w:rsidR="00D423A9" w:rsidRPr="00865FC1" w:rsidTr="00645353">
        <w:trPr>
          <w:trHeight w:val="473"/>
          <w:jc w:val="center"/>
        </w:trPr>
        <w:tc>
          <w:tcPr>
            <w:tcW w:w="1418" w:type="dxa"/>
            <w:shd w:val="clear" w:color="auto" w:fill="auto"/>
          </w:tcPr>
          <w:p w:rsidR="00D423A9" w:rsidRPr="00A740AA" w:rsidRDefault="00D423A9" w:rsidP="009B2E4A">
            <w:pPr>
              <w:spacing w:before="120" w:after="120"/>
              <w:rPr>
                <w:rFonts w:ascii="Verdana" w:hAnsi="Verdana" w:cs="Calibri"/>
                <w:i/>
                <w:sz w:val="16"/>
                <w:lang w:val="en-US"/>
              </w:rPr>
            </w:pPr>
          </w:p>
        </w:tc>
        <w:tc>
          <w:tcPr>
            <w:tcW w:w="3969" w:type="dxa"/>
            <w:shd w:val="clear" w:color="auto" w:fill="auto"/>
          </w:tcPr>
          <w:p w:rsidR="00D423A9" w:rsidRDefault="00D423A9" w:rsidP="009B2E4A">
            <w:pPr>
              <w:spacing w:before="120" w:after="120"/>
              <w:rPr>
                <w:rFonts w:ascii="Verdana" w:hAnsi="Verdana" w:cs="Calibri"/>
                <w:i/>
                <w:sz w:val="16"/>
                <w:szCs w:val="16"/>
                <w:lang w:val="en-GB"/>
              </w:rPr>
            </w:pPr>
          </w:p>
        </w:tc>
        <w:tc>
          <w:tcPr>
            <w:tcW w:w="1134" w:type="dxa"/>
            <w:shd w:val="clear" w:color="auto" w:fill="auto"/>
          </w:tcPr>
          <w:p w:rsidR="00D423A9" w:rsidRPr="00A740AA" w:rsidRDefault="00D423A9" w:rsidP="009B2E4A">
            <w:pPr>
              <w:spacing w:before="120" w:after="120"/>
              <w:rPr>
                <w:rFonts w:ascii="Verdana" w:hAnsi="Verdana" w:cs="Calibri"/>
                <w:i/>
                <w:sz w:val="16"/>
                <w:lang w:val="en-US"/>
              </w:rPr>
            </w:pPr>
          </w:p>
        </w:tc>
        <w:tc>
          <w:tcPr>
            <w:tcW w:w="2268"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B256DE" w:rsidRDefault="00E3573B" w:rsidP="00B256DE">
      <w:pPr>
        <w:keepNext/>
        <w:keepLines/>
        <w:tabs>
          <w:tab w:val="left" w:pos="426"/>
        </w:tabs>
        <w:spacing w:before="240" w:after="0"/>
        <w:rPr>
          <w:rFonts w:ascii="Verdana" w:hAnsi="Verdana" w:cs="Calibri"/>
          <w:b/>
          <w:sz w:val="16"/>
          <w:szCs w:val="16"/>
          <w:lang w:val="en-GB"/>
        </w:rPr>
      </w:pPr>
      <w:r w:rsidRPr="00441C7A">
        <w:rPr>
          <w:rFonts w:ascii="Verdana" w:hAnsi="Verdana" w:cs="Calibri"/>
          <w:b/>
          <w:sz w:val="16"/>
          <w:szCs w:val="16"/>
          <w:lang w:val="en-GB"/>
        </w:rPr>
        <w:t xml:space="preserve">If the student does not complete successfully some educational components, the following provisions will apply: </w:t>
      </w:r>
    </w:p>
    <w:p w:rsidR="00707D4F" w:rsidRDefault="00707D4F" w:rsidP="00B256DE">
      <w:pPr>
        <w:keepNext/>
        <w:keepLines/>
        <w:tabs>
          <w:tab w:val="left" w:pos="426"/>
        </w:tabs>
        <w:spacing w:before="240" w:after="0"/>
        <w:rPr>
          <w:rFonts w:ascii="Verdana" w:hAnsi="Verdana" w:cs="Calibri"/>
          <w:b/>
          <w:sz w:val="16"/>
          <w:szCs w:val="16"/>
          <w:lang w:val="en-GB"/>
        </w:rPr>
      </w:pPr>
    </w:p>
    <w:tbl>
      <w:tblPr>
        <w:tblW w:w="8770" w:type="dxa"/>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tblPr>
      <w:tblGrid>
        <w:gridCol w:w="8770"/>
      </w:tblGrid>
      <w:tr w:rsidR="00B256DE" w:rsidRPr="00082002" w:rsidTr="00280F15">
        <w:trPr>
          <w:jc w:val="center"/>
        </w:trPr>
        <w:tc>
          <w:tcPr>
            <w:tcW w:w="8770" w:type="dxa"/>
            <w:shd w:val="clear" w:color="auto" w:fill="auto"/>
          </w:tcPr>
          <w:p w:rsidR="007C024C" w:rsidRPr="00EC1296" w:rsidRDefault="007C024C" w:rsidP="00645353">
            <w:pPr>
              <w:numPr>
                <w:ilvl w:val="0"/>
                <w:numId w:val="26"/>
              </w:numPr>
              <w:spacing w:after="0" w:line="276" w:lineRule="auto"/>
              <w:ind w:left="714" w:hanging="357"/>
              <w:contextualSpacing/>
              <w:jc w:val="left"/>
              <w:rPr>
                <w:rFonts w:asciiTheme="minorHAnsi" w:eastAsia="Calibri" w:hAnsiTheme="minorHAnsi" w:cstheme="minorHAnsi"/>
                <w:b/>
                <w:sz w:val="20"/>
                <w:lang w:val="en-US"/>
              </w:rPr>
            </w:pPr>
            <w:r w:rsidRPr="00EC1296">
              <w:rPr>
                <w:rFonts w:asciiTheme="minorHAnsi" w:eastAsia="Calibri" w:hAnsiTheme="minorHAnsi" w:cstheme="minorHAnsi"/>
                <w:b/>
                <w:sz w:val="20"/>
                <w:lang w:val="en-US"/>
              </w:rPr>
              <w:t>If possible the student will resit the educational component at the receiving institution.</w:t>
            </w:r>
          </w:p>
          <w:p w:rsidR="00B256DE" w:rsidRPr="007C024C" w:rsidRDefault="007C024C" w:rsidP="00645353">
            <w:pPr>
              <w:numPr>
                <w:ilvl w:val="0"/>
                <w:numId w:val="26"/>
              </w:numPr>
              <w:spacing w:after="0" w:line="276" w:lineRule="auto"/>
              <w:ind w:left="714" w:hanging="357"/>
              <w:contextualSpacing/>
              <w:jc w:val="left"/>
              <w:rPr>
                <w:rFonts w:ascii="Verdana" w:eastAsia="Calibri" w:hAnsi="Verdana"/>
                <w:sz w:val="16"/>
                <w:szCs w:val="16"/>
                <w:lang w:val="en-US"/>
              </w:rPr>
            </w:pPr>
            <w:r w:rsidRPr="00EC1296">
              <w:rPr>
                <w:rFonts w:asciiTheme="minorHAnsi" w:eastAsia="Calibri" w:hAnsiTheme="minorHAnsi" w:cstheme="minorHAnsi"/>
                <w:b/>
                <w:sz w:val="20"/>
                <w:lang w:val="en-US"/>
              </w:rPr>
              <w:t xml:space="preserve">The student </w:t>
            </w:r>
            <w:r w:rsidR="00875353" w:rsidRPr="00EC1296">
              <w:rPr>
                <w:rFonts w:asciiTheme="minorHAnsi" w:eastAsia="Calibri" w:hAnsiTheme="minorHAnsi" w:cstheme="minorHAnsi"/>
                <w:b/>
                <w:sz w:val="20"/>
                <w:lang w:val="en-US"/>
              </w:rPr>
              <w:t>may</w:t>
            </w:r>
            <w:r w:rsidR="00EC1296">
              <w:rPr>
                <w:rFonts w:asciiTheme="minorHAnsi" w:eastAsia="Calibri" w:hAnsiTheme="minorHAnsi" w:cstheme="minorHAnsi"/>
                <w:b/>
                <w:sz w:val="20"/>
                <w:lang w:val="en-US"/>
              </w:rPr>
              <w:t xml:space="preserve">take an equivalent examination </w:t>
            </w:r>
            <w:r w:rsidRPr="00EC1296">
              <w:rPr>
                <w:rFonts w:asciiTheme="minorHAnsi" w:eastAsia="Calibri" w:hAnsiTheme="minorHAnsi" w:cstheme="minorHAnsi"/>
                <w:b/>
                <w:sz w:val="20"/>
                <w:lang w:val="en-US"/>
              </w:rPr>
              <w:t>assigned by the Vice/Dean at the sending institution</w:t>
            </w:r>
          </w:p>
        </w:tc>
      </w:tr>
    </w:tbl>
    <w:p w:rsidR="00AA53AD" w:rsidRDefault="00AA53AD" w:rsidP="00D462C9">
      <w:pPr>
        <w:keepNext/>
        <w:keepLines/>
        <w:tabs>
          <w:tab w:val="left" w:pos="426"/>
        </w:tabs>
        <w:spacing w:after="0"/>
        <w:rPr>
          <w:rFonts w:ascii="Verdana" w:hAnsi="Verdana" w:cs="Calibri"/>
          <w:sz w:val="20"/>
          <w:lang w:val="en-GB"/>
        </w:rPr>
      </w:pPr>
    </w:p>
    <w:tbl>
      <w:tblPr>
        <w:tblW w:w="8763" w:type="dxa"/>
        <w:jc w:val="center"/>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tblPr>
      <w:tblGrid>
        <w:gridCol w:w="8763"/>
      </w:tblGrid>
      <w:tr w:rsidR="00B256DE"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B256DE" w:rsidRPr="00660DEA" w:rsidRDefault="00B256DE" w:rsidP="00AA1AA5">
            <w:pPr>
              <w:spacing w:before="60" w:after="120"/>
              <w:ind w:left="-6" w:firstLine="6"/>
              <w:rPr>
                <w:rFonts w:ascii="Verdana" w:hAnsi="Verdana" w:cs="Calibri"/>
                <w:b/>
                <w:sz w:val="20"/>
                <w:lang w:val="en-GB"/>
              </w:rPr>
            </w:pPr>
            <w:r w:rsidRPr="00660DEA">
              <w:rPr>
                <w:rFonts w:ascii="Verdana" w:hAnsi="Verdana" w:cs="Calibri"/>
                <w:b/>
                <w:sz w:val="20"/>
                <w:lang w:val="en-GB"/>
              </w:rPr>
              <w:t>Language competence of the student</w:t>
            </w:r>
          </w:p>
          <w:p w:rsidR="00B256DE" w:rsidRDefault="00B256DE" w:rsidP="009B2E4A">
            <w:pPr>
              <w:spacing w:after="0"/>
              <w:rPr>
                <w:rFonts w:ascii="Verdana" w:hAnsi="Verdana" w:cs="Calibri"/>
                <w:sz w:val="20"/>
                <w:lang w:val="en-GB"/>
              </w:rPr>
            </w:pPr>
            <w:r w:rsidRPr="00660DEA">
              <w:rPr>
                <w:rFonts w:ascii="Verdana" w:hAnsi="Verdana" w:cs="Calibri"/>
                <w:sz w:val="20"/>
                <w:lang w:val="en-GB"/>
              </w:rPr>
              <w:t>The level of language competence</w:t>
            </w:r>
            <w:r>
              <w:rPr>
                <w:rStyle w:val="Odwoanieprzypisukocowego"/>
                <w:rFonts w:ascii="Verdana" w:hAnsi="Verdana" w:cs="Calibri"/>
                <w:sz w:val="20"/>
                <w:lang w:val="en-GB"/>
              </w:rPr>
              <w:endnoteReference w:id="8"/>
            </w:r>
            <w:r w:rsidRPr="00660DEA">
              <w:rPr>
                <w:rFonts w:ascii="Verdana" w:hAnsi="Verdana" w:cs="Calibri"/>
                <w:sz w:val="20"/>
                <w:lang w:val="en-GB"/>
              </w:rPr>
              <w:t xml:space="preserve"> in </w:t>
            </w:r>
            <w:r w:rsidRPr="00660DEA">
              <w:rPr>
                <w:rFonts w:ascii="Verdana" w:hAnsi="Verdana" w:cs="Calibri"/>
                <w:i/>
                <w:sz w:val="20"/>
                <w:lang w:val="en-GB"/>
              </w:rPr>
              <w:t>[</w:t>
            </w:r>
            <w:r w:rsidR="003C70C8">
              <w:rPr>
                <w:rFonts w:ascii="Verdana" w:hAnsi="Verdana" w:cs="Calibri"/>
                <w:i/>
                <w:sz w:val="20"/>
                <w:lang w:val="en-GB"/>
              </w:rPr>
              <w:t xml:space="preserve">the </w:t>
            </w:r>
            <w:r w:rsidR="0021084F">
              <w:rPr>
                <w:rFonts w:ascii="Verdana" w:hAnsi="Verdana" w:cs="Calibri"/>
                <w:i/>
                <w:sz w:val="20"/>
                <w:lang w:val="en-GB"/>
              </w:rPr>
              <w:t xml:space="preserve">main </w:t>
            </w:r>
            <w:r w:rsidRPr="00660DEA">
              <w:rPr>
                <w:rFonts w:ascii="Verdana" w:hAnsi="Verdana" w:cs="Calibri"/>
                <w:i/>
                <w:sz w:val="20"/>
                <w:lang w:val="en-GB"/>
              </w:rPr>
              <w:t>language of instruction]</w:t>
            </w:r>
            <w:r w:rsidRPr="00660DEA">
              <w:rPr>
                <w:rFonts w:ascii="Verdana" w:hAnsi="Verdana" w:cs="Calibri"/>
                <w:sz w:val="20"/>
                <w:lang w:val="en-GB"/>
              </w:rPr>
              <w:t xml:space="preserve"> that the student already has or agrees to acquire b</w:t>
            </w:r>
            <w:r>
              <w:rPr>
                <w:rFonts w:ascii="Verdana" w:hAnsi="Verdana" w:cs="Calibri"/>
                <w:sz w:val="20"/>
                <w:lang w:val="en-GB"/>
              </w:rPr>
              <w:t>y the start of the study period</w:t>
            </w:r>
            <w:r w:rsidRPr="00660DEA">
              <w:rPr>
                <w:rFonts w:ascii="Verdana" w:hAnsi="Verdana" w:cs="Calibri"/>
                <w:sz w:val="20"/>
                <w:lang w:val="en-GB"/>
              </w:rPr>
              <w:t xml:space="preserve"> is:</w:t>
            </w:r>
          </w:p>
          <w:p w:rsidR="00B256DE" w:rsidRDefault="00B256DE" w:rsidP="009B2E4A">
            <w:pPr>
              <w:spacing w:after="0"/>
              <w:rPr>
                <w:rFonts w:ascii="Verdana" w:hAnsi="Verdana" w:cs="Calibri"/>
                <w:sz w:val="20"/>
                <w:lang w:val="en-GB"/>
              </w:rPr>
            </w:pPr>
            <w:r w:rsidRPr="00660DEA">
              <w:rPr>
                <w:rFonts w:ascii="Verdana" w:hAnsi="Verdana" w:cs="Calibri"/>
                <w:sz w:val="20"/>
                <w:lang w:val="en-GB"/>
              </w:rPr>
              <w:t xml:space="preserve">A1 </w:t>
            </w:r>
            <w:r w:rsidRPr="00660DEA">
              <w:rPr>
                <w:rFonts w:ascii="Verdana" w:hAnsi="Verdana" w:cs="Calibri"/>
                <w:sz w:val="20"/>
                <w:lang w:val="en-GB"/>
              </w:rPr>
              <w:sym w:font="Wingdings" w:char="F06F"/>
            </w:r>
            <w:r w:rsidRPr="00660DEA">
              <w:rPr>
                <w:rFonts w:ascii="Verdana" w:hAnsi="Verdana" w:cs="Calibri"/>
                <w:sz w:val="20"/>
                <w:lang w:val="en-GB"/>
              </w:rPr>
              <w:t xml:space="preserve">     A2 </w:t>
            </w:r>
            <w:r w:rsidRPr="00660DEA">
              <w:rPr>
                <w:rFonts w:ascii="Verdana" w:hAnsi="Verdana" w:cs="Calibri"/>
                <w:sz w:val="20"/>
                <w:lang w:val="en-GB"/>
              </w:rPr>
              <w:sym w:font="Wingdings" w:char="F06F"/>
            </w:r>
            <w:r w:rsidRPr="00660DEA">
              <w:rPr>
                <w:rFonts w:ascii="Verdana" w:hAnsi="Verdana" w:cs="Calibri"/>
                <w:sz w:val="20"/>
                <w:lang w:val="en-GB"/>
              </w:rPr>
              <w:t xml:space="preserve">B1 </w:t>
            </w:r>
            <w:r w:rsidRPr="00660DEA">
              <w:rPr>
                <w:rFonts w:ascii="Verdana" w:hAnsi="Verdana" w:cs="Calibri"/>
                <w:sz w:val="20"/>
                <w:lang w:val="en-GB"/>
              </w:rPr>
              <w:sym w:font="Wingdings" w:char="F06F"/>
            </w:r>
            <w:r w:rsidRPr="00660DEA">
              <w:rPr>
                <w:rFonts w:ascii="Verdana" w:hAnsi="Verdana" w:cs="Calibri"/>
                <w:sz w:val="20"/>
                <w:lang w:val="en-GB"/>
              </w:rPr>
              <w:t xml:space="preserve">     B2 </w:t>
            </w:r>
            <w:r w:rsidRPr="00660DEA">
              <w:rPr>
                <w:rFonts w:ascii="Verdana" w:hAnsi="Verdana" w:cs="Calibri"/>
                <w:sz w:val="20"/>
                <w:lang w:val="en-GB"/>
              </w:rPr>
              <w:sym w:font="Wingdings" w:char="F06F"/>
            </w:r>
            <w:r w:rsidRPr="00660DEA">
              <w:rPr>
                <w:rFonts w:ascii="Verdana" w:hAnsi="Verdana" w:cs="Calibri"/>
                <w:sz w:val="20"/>
                <w:lang w:val="en-GB"/>
              </w:rPr>
              <w:t xml:space="preserve">C1 </w:t>
            </w:r>
            <w:r w:rsidRPr="00660DEA">
              <w:rPr>
                <w:rFonts w:ascii="Verdana" w:hAnsi="Verdana" w:cs="Calibri"/>
                <w:sz w:val="20"/>
                <w:lang w:val="en-GB"/>
              </w:rPr>
              <w:sym w:font="Wingdings" w:char="F06F"/>
            </w:r>
            <w:r w:rsidRPr="00660DEA">
              <w:rPr>
                <w:rFonts w:ascii="Verdana" w:hAnsi="Verdana" w:cs="Calibri"/>
                <w:sz w:val="20"/>
                <w:lang w:val="en-GB"/>
              </w:rPr>
              <w:t xml:space="preserve">     C2 </w:t>
            </w:r>
            <w:r w:rsidRPr="00660DEA">
              <w:rPr>
                <w:rFonts w:ascii="Verdana" w:hAnsi="Verdana" w:cs="Calibri"/>
                <w:sz w:val="20"/>
                <w:lang w:val="en-GB"/>
              </w:rPr>
              <w:sym w:font="Wingdings" w:char="F06F"/>
            </w:r>
          </w:p>
        </w:tc>
      </w:tr>
    </w:tbl>
    <w:p w:rsidR="00937213" w:rsidRDefault="00937213" w:rsidP="008318D5">
      <w:pPr>
        <w:keepNext/>
        <w:keepLines/>
        <w:tabs>
          <w:tab w:val="left" w:pos="426"/>
        </w:tabs>
        <w:spacing w:after="0"/>
        <w:rPr>
          <w:rFonts w:ascii="Verdana" w:hAnsi="Verdana" w:cs="Calibri"/>
          <w:b/>
          <w:color w:val="002060"/>
          <w:sz w:val="20"/>
          <w:lang w:val="en-GB"/>
        </w:rPr>
      </w:pPr>
    </w:p>
    <w:p w:rsidR="008318D5" w:rsidRDefault="008318D5"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II.</w:t>
      </w:r>
      <w:r>
        <w:rPr>
          <w:rFonts w:ascii="Verdana" w:hAnsi="Verdana" w:cs="Calibri"/>
          <w:b/>
          <w:color w:val="002060"/>
          <w:sz w:val="20"/>
          <w:lang w:val="en-GB"/>
        </w:rPr>
        <w:tab/>
      </w:r>
      <w:r w:rsidRPr="007B3F1B">
        <w:rPr>
          <w:rFonts w:ascii="Verdana" w:hAnsi="Verdana" w:cs="Calibri"/>
          <w:b/>
          <w:color w:val="002060"/>
          <w:sz w:val="20"/>
          <w:lang w:val="en-GB"/>
        </w:rPr>
        <w:t>RESPONSIBLE PERSONS</w:t>
      </w:r>
    </w:p>
    <w:p w:rsidR="008318D5" w:rsidRPr="007B3F1B" w:rsidRDefault="008318D5" w:rsidP="008318D5">
      <w:pPr>
        <w:keepNext/>
        <w:keepLines/>
        <w:tabs>
          <w:tab w:val="left" w:pos="426"/>
        </w:tabs>
        <w:spacing w:after="0"/>
        <w:rPr>
          <w:rFonts w:ascii="Verdana" w:hAnsi="Verdana" w:cs="Calibri"/>
          <w:b/>
          <w:color w:val="002060"/>
          <w:sz w:val="20"/>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tblPr>
      <w:tblGrid>
        <w:gridCol w:w="8770"/>
      </w:tblGrid>
      <w:tr w:rsidR="008318D5" w:rsidRPr="00082002" w:rsidTr="00280F15">
        <w:trPr>
          <w:jc w:val="center"/>
        </w:trPr>
        <w:tc>
          <w:tcPr>
            <w:tcW w:w="8770" w:type="dxa"/>
            <w:shd w:val="clear" w:color="auto" w:fill="auto"/>
          </w:tcPr>
          <w:p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Pr>
                <w:rStyle w:val="Odwoanieprzypisukocowego"/>
                <w:rFonts w:ascii="Verdana" w:hAnsi="Verdana" w:cs="Calibri"/>
                <w:b/>
                <w:sz w:val="20"/>
                <w:lang w:val="en-GB"/>
              </w:rPr>
              <w:endnoteReference w:id="9"/>
            </w:r>
            <w:r w:rsidRPr="00082002">
              <w:rPr>
                <w:rFonts w:ascii="Verdana" w:hAnsi="Verdana" w:cs="Calibri"/>
                <w:b/>
                <w:sz w:val="20"/>
                <w:lang w:val="en-GB"/>
              </w:rPr>
              <w:t xml:space="preserve"> in the sending institution:</w:t>
            </w:r>
            <w:r w:rsidR="00EC1296">
              <w:rPr>
                <w:rFonts w:ascii="Verdana" w:hAnsi="Verdana" w:cs="Calibri"/>
                <w:b/>
                <w:sz w:val="20"/>
                <w:lang w:val="en-GB"/>
              </w:rPr>
              <w:t xml:space="preserve"> PL LUBLIN01</w:t>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sidRPr="00B53D2E">
              <w:rPr>
                <w:rFonts w:ascii="Verdana" w:hAnsi="Verdana" w:cs="Calibri"/>
                <w:color w:val="002060"/>
                <w:sz w:val="20"/>
                <w:lang w:val="en-GB"/>
              </w:rPr>
              <w:tab/>
            </w:r>
            <w:r w:rsidRPr="00B53D2E">
              <w:rPr>
                <w:rFonts w:ascii="Verdana" w:hAnsi="Verdana" w:cs="Calibri"/>
                <w:color w:val="002060"/>
                <w:sz w:val="20"/>
                <w:lang w:val="en-GB"/>
              </w:rPr>
              <w:tab/>
            </w:r>
            <w:r w:rsidRPr="00082002">
              <w:rPr>
                <w:rFonts w:ascii="Verdana" w:hAnsi="Verdana" w:cs="Calibri"/>
                <w:sz w:val="20"/>
                <w:lang w:val="en-GB"/>
              </w:rPr>
              <w:t>Function:</w:t>
            </w:r>
            <w:r>
              <w:rPr>
                <w:rFonts w:ascii="Verdana" w:hAnsi="Verdana" w:cs="Calibri"/>
                <w:sz w:val="20"/>
                <w:lang w:val="en-GB"/>
              </w:rPr>
              <w:tab/>
            </w:r>
            <w:r w:rsidR="00293368">
              <w:rPr>
                <w:rFonts w:ascii="Verdana" w:hAnsi="Verdana" w:cs="Calibri"/>
                <w:sz w:val="20"/>
                <w:lang w:val="en-GB"/>
              </w:rPr>
              <w:t xml:space="preserve">Vice/Dean </w:t>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sidRPr="00B53D2E">
              <w:rPr>
                <w:rFonts w:ascii="Verdana" w:hAnsi="Verdana" w:cs="Calibri"/>
                <w:color w:val="002060"/>
                <w:sz w:val="20"/>
                <w:lang w:val="en-GB"/>
              </w:rPr>
              <w:tab/>
            </w:r>
            <w:r w:rsidRPr="00B53D2E">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8318D5" w:rsidRPr="00EE0C35" w:rsidRDefault="008318D5" w:rsidP="008318D5">
      <w:pPr>
        <w:spacing w:after="0"/>
        <w:rPr>
          <w:rFonts w:ascii="Verdana" w:hAnsi="Verdana" w:cs="Calibri"/>
          <w:b/>
          <w:sz w:val="16"/>
          <w:szCs w:val="16"/>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tblPr>
      <w:tblGrid>
        <w:gridCol w:w="8770"/>
      </w:tblGrid>
      <w:tr w:rsidR="008318D5" w:rsidRPr="00082002" w:rsidTr="00280F15">
        <w:trPr>
          <w:jc w:val="center"/>
        </w:trPr>
        <w:tc>
          <w:tcPr>
            <w:tcW w:w="8770" w:type="dxa"/>
            <w:shd w:val="clear" w:color="auto" w:fill="auto"/>
          </w:tcPr>
          <w:p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person</w:t>
            </w:r>
            <w:r>
              <w:rPr>
                <w:rStyle w:val="Odwoanieprzypisukocowego"/>
                <w:rFonts w:ascii="Verdana" w:hAnsi="Verdana" w:cs="Calibri"/>
                <w:b/>
                <w:sz w:val="20"/>
                <w:lang w:val="en-GB"/>
              </w:rPr>
              <w:endnoteReference w:id="10"/>
            </w:r>
            <w:r w:rsidRPr="00082002">
              <w:rPr>
                <w:rFonts w:ascii="Verdana" w:hAnsi="Verdana" w:cs="Calibri"/>
                <w:b/>
                <w:sz w:val="20"/>
                <w:lang w:val="en-GB"/>
              </w:rPr>
              <w:t xml:space="preserve"> in the </w:t>
            </w:r>
            <w:r>
              <w:rPr>
                <w:rFonts w:ascii="Verdana" w:hAnsi="Verdana" w:cs="Calibri"/>
                <w:b/>
                <w:sz w:val="20"/>
                <w:lang w:val="en-GB"/>
              </w:rPr>
              <w:t>receiving</w:t>
            </w:r>
            <w:r w:rsidRPr="00082002">
              <w:rPr>
                <w:rFonts w:ascii="Verdana" w:hAnsi="Verdana" w:cs="Calibri"/>
                <w:b/>
                <w:sz w:val="20"/>
                <w:lang w:val="en-GB"/>
              </w:rPr>
              <w:t xml:space="preserve"> institution:</w:t>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Function:</w:t>
            </w:r>
            <w:r>
              <w:rPr>
                <w:rFonts w:ascii="Verdana" w:hAnsi="Verdana" w:cs="Calibri"/>
                <w:sz w:val="20"/>
                <w:lang w:val="en-GB"/>
              </w:rPr>
              <w:tab/>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512430" w:rsidRDefault="00B256DE" w:rsidP="00512430">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005D5129" w:rsidRPr="007B3F1B">
        <w:rPr>
          <w:rFonts w:ascii="Verdana" w:hAnsi="Verdana" w:cs="Calibri"/>
          <w:b/>
          <w:color w:val="002060"/>
          <w:sz w:val="20"/>
          <w:lang w:val="en-GB"/>
        </w:rPr>
        <w:t>I. COMMITMENT OF THE THREE PARTIES</w:t>
      </w:r>
    </w:p>
    <w:p w:rsidR="00961702" w:rsidRPr="00512430" w:rsidRDefault="005D5129" w:rsidP="00512430">
      <w:pPr>
        <w:keepNext/>
        <w:keepLines/>
        <w:spacing w:before="240" w:after="120"/>
        <w:rPr>
          <w:rFonts w:ascii="Verdana" w:hAnsi="Verdana" w:cs="Calibri"/>
          <w:b/>
          <w:color w:val="002060"/>
          <w:sz w:val="20"/>
          <w:lang w:val="en-GB"/>
        </w:rPr>
      </w:pPr>
      <w:r w:rsidRPr="00512430">
        <w:rPr>
          <w:rFonts w:ascii="Verdana" w:hAnsi="Verdana" w:cs="Calibri"/>
          <w:sz w:val="20"/>
          <w:lang w:val="en-GB"/>
        </w:rPr>
        <w:t>By signing this document</w:t>
      </w:r>
      <w:r w:rsidR="001B2370" w:rsidRPr="00512430">
        <w:rPr>
          <w:rFonts w:ascii="Verdana" w:hAnsi="Verdana" w:cs="Calibri"/>
          <w:sz w:val="20"/>
          <w:lang w:val="en-GB"/>
        </w:rPr>
        <w:t>,</w:t>
      </w:r>
      <w:r w:rsidRPr="00512430">
        <w:rPr>
          <w:rFonts w:ascii="Verdana" w:hAnsi="Verdana" w:cs="Calibri"/>
          <w:sz w:val="20"/>
          <w:lang w:val="en-GB"/>
        </w:rPr>
        <w:t xml:space="preserve"> the student, the sending institution and the receiving institution confirm that the</w:t>
      </w:r>
      <w:r w:rsidR="001B2370" w:rsidRPr="00512430">
        <w:rPr>
          <w:rFonts w:ascii="Verdana" w:hAnsi="Verdana" w:cs="Calibri"/>
          <w:sz w:val="20"/>
          <w:lang w:val="en-GB"/>
        </w:rPr>
        <w:t xml:space="preserve">yapprove the </w:t>
      </w:r>
      <w:r w:rsidRPr="00512430">
        <w:rPr>
          <w:rFonts w:ascii="Verdana" w:hAnsi="Verdana" w:cs="Calibri"/>
          <w:sz w:val="20"/>
          <w:lang w:val="en-GB"/>
        </w:rPr>
        <w:t>proposed</w:t>
      </w:r>
      <w:r w:rsidR="009726AC" w:rsidRPr="00512430">
        <w:rPr>
          <w:rFonts w:ascii="Verdana" w:hAnsi="Verdana" w:cs="Calibri"/>
          <w:sz w:val="20"/>
          <w:lang w:val="en-GB"/>
        </w:rPr>
        <w:t>L</w:t>
      </w:r>
      <w:r w:rsidR="001B2370" w:rsidRPr="00512430">
        <w:rPr>
          <w:rFonts w:ascii="Verdana" w:hAnsi="Verdana" w:cs="Calibri"/>
          <w:sz w:val="20"/>
          <w:lang w:val="en-GB"/>
        </w:rPr>
        <w:t xml:space="preserve">earning </w:t>
      </w:r>
      <w:r w:rsidR="009726AC" w:rsidRPr="00512430">
        <w:rPr>
          <w:rFonts w:ascii="Verdana" w:hAnsi="Verdana" w:cs="Calibri"/>
          <w:sz w:val="20"/>
          <w:lang w:val="en-GB"/>
        </w:rPr>
        <w:t>A</w:t>
      </w:r>
      <w:r w:rsidR="001B2370" w:rsidRPr="00512430">
        <w:rPr>
          <w:rFonts w:ascii="Verdana" w:hAnsi="Verdana" w:cs="Calibri"/>
          <w:sz w:val="20"/>
          <w:lang w:val="en-GB"/>
        </w:rPr>
        <w:t>greement and that they will comply with all the arrangements agreed by all parties.</w:t>
      </w:r>
      <w:r w:rsidR="00DA5ED4" w:rsidRPr="00512430">
        <w:rPr>
          <w:rFonts w:ascii="Verdana" w:hAnsi="Verdana" w:cs="Calibri"/>
          <w:sz w:val="20"/>
          <w:lang w:val="en-GB"/>
        </w:rPr>
        <w:t xml:space="preserve"> Sending and receiving institutions undertake to apply all the principles of the Erasmus Charter for Higher Education relati</w:t>
      </w:r>
      <w:r w:rsidR="005377CB" w:rsidRPr="00512430">
        <w:rPr>
          <w:rFonts w:ascii="Verdana" w:hAnsi="Verdana" w:cs="Calibri"/>
          <w:sz w:val="20"/>
          <w:lang w:val="en-GB"/>
        </w:rPr>
        <w:t>ng</w:t>
      </w:r>
      <w:r w:rsidR="00DA5ED4" w:rsidRPr="00512430">
        <w:rPr>
          <w:rFonts w:ascii="Verdana" w:hAnsi="Verdana" w:cs="Calibri"/>
          <w:sz w:val="20"/>
          <w:lang w:val="en-GB"/>
        </w:rPr>
        <w:t xml:space="preserve"> to mobility for studies (or the principles agreed in the inter-institutional agreement for institutions located in </w:t>
      </w:r>
      <w:r w:rsidR="00F54C1B" w:rsidRPr="00512430">
        <w:rPr>
          <w:rFonts w:ascii="Verdana" w:hAnsi="Verdana" w:cs="Calibri"/>
          <w:sz w:val="20"/>
          <w:lang w:val="en-GB"/>
        </w:rPr>
        <w:t xml:space="preserve">partner </w:t>
      </w:r>
      <w:r w:rsidR="00DA5ED4" w:rsidRPr="00512430">
        <w:rPr>
          <w:rFonts w:ascii="Verdana" w:hAnsi="Verdana" w:cs="Calibri"/>
          <w:sz w:val="20"/>
          <w:lang w:val="en-GB"/>
        </w:rPr>
        <w:t>countries).</w:t>
      </w:r>
    </w:p>
    <w:p w:rsidR="00733844" w:rsidRPr="00512430" w:rsidRDefault="00733844" w:rsidP="00733844">
      <w:pPr>
        <w:spacing w:after="120"/>
        <w:rPr>
          <w:rFonts w:ascii="Verdana" w:hAnsi="Verdana" w:cs="Calibri"/>
          <w:sz w:val="20"/>
          <w:lang w:val="en-GB"/>
        </w:rPr>
      </w:pPr>
      <w:r w:rsidRPr="00512430">
        <w:rPr>
          <w:rFonts w:ascii="Verdana" w:hAnsi="Verdana" w:cs="Calibri"/>
          <w:sz w:val="20"/>
          <w:lang w:val="en-GB"/>
        </w:rPr>
        <w:t>The receiving institution confirms that the educational components listed in Table A are in line with its course catalogue.</w:t>
      </w:r>
    </w:p>
    <w:p w:rsidR="00031BF4" w:rsidRPr="00512430" w:rsidRDefault="00733844" w:rsidP="00B256DE">
      <w:pPr>
        <w:spacing w:after="120"/>
        <w:rPr>
          <w:rFonts w:ascii="Verdana" w:hAnsi="Verdana" w:cs="Calibri"/>
          <w:sz w:val="20"/>
          <w:lang w:val="en-GB"/>
        </w:rPr>
      </w:pPr>
      <w:r w:rsidRPr="00512430">
        <w:rPr>
          <w:rFonts w:ascii="Verdana" w:hAnsi="Verdana" w:cs="Calibri"/>
          <w:sz w:val="20"/>
          <w:lang w:val="en-GB"/>
        </w:rPr>
        <w:t>T</w:t>
      </w:r>
      <w:r w:rsidR="00031BF4" w:rsidRPr="00512430">
        <w:rPr>
          <w:rFonts w:ascii="Verdana" w:hAnsi="Verdana" w:cs="Calibri"/>
          <w:sz w:val="20"/>
          <w:lang w:val="en-GB"/>
        </w:rPr>
        <w:t xml:space="preserve">he sending institution </w:t>
      </w:r>
      <w:r w:rsidR="001B4291" w:rsidRPr="00512430">
        <w:rPr>
          <w:rFonts w:ascii="Verdana" w:hAnsi="Verdana" w:cs="Calibri"/>
          <w:sz w:val="20"/>
          <w:lang w:val="en-GB"/>
        </w:rPr>
        <w:t>commit</w:t>
      </w:r>
      <w:r w:rsidR="00B1257C" w:rsidRPr="00512430">
        <w:rPr>
          <w:rFonts w:ascii="Verdana" w:hAnsi="Verdana" w:cs="Calibri"/>
          <w:sz w:val="20"/>
          <w:lang w:val="en-GB"/>
        </w:rPr>
        <w:t>s</w:t>
      </w:r>
      <w:r w:rsidR="00A014BD" w:rsidRPr="00512430">
        <w:rPr>
          <w:rFonts w:ascii="Verdana" w:hAnsi="Verdana" w:cs="Calibri"/>
          <w:sz w:val="20"/>
          <w:lang w:val="en-GB"/>
        </w:rPr>
        <w:t xml:space="preserve">to recognise </w:t>
      </w:r>
      <w:r w:rsidR="001B4291" w:rsidRPr="00512430">
        <w:rPr>
          <w:rFonts w:ascii="Verdana" w:hAnsi="Verdana" w:cs="Calibri"/>
          <w:sz w:val="20"/>
          <w:lang w:val="en-GB"/>
        </w:rPr>
        <w:t xml:space="preserve">all </w:t>
      </w:r>
      <w:r w:rsidR="00A014BD" w:rsidRPr="00512430">
        <w:rPr>
          <w:rFonts w:ascii="Verdana" w:hAnsi="Verdana" w:cs="Calibri"/>
          <w:sz w:val="20"/>
          <w:lang w:val="en-GB"/>
        </w:rPr>
        <w:t xml:space="preserve">the </w:t>
      </w:r>
      <w:r w:rsidR="001B4291" w:rsidRPr="00512430">
        <w:rPr>
          <w:rFonts w:ascii="Verdana" w:hAnsi="Verdana" w:cs="Calibri"/>
          <w:sz w:val="20"/>
          <w:lang w:val="en-GB"/>
        </w:rPr>
        <w:t xml:space="preserve">credits </w:t>
      </w:r>
      <w:r w:rsidR="00A014BD" w:rsidRPr="00512430">
        <w:rPr>
          <w:rFonts w:ascii="Verdana" w:hAnsi="Verdana" w:cs="Calibri"/>
          <w:sz w:val="20"/>
          <w:lang w:val="en-GB"/>
        </w:rPr>
        <w:t xml:space="preserve">gained at the receiving institution for the successfully completed </w:t>
      </w:r>
      <w:r w:rsidR="009519A8" w:rsidRPr="00512430">
        <w:rPr>
          <w:rFonts w:ascii="Verdana" w:hAnsi="Verdana" w:cs="Calibri"/>
          <w:sz w:val="20"/>
          <w:lang w:val="en-GB"/>
        </w:rPr>
        <w:t xml:space="preserve">educational components </w:t>
      </w:r>
      <w:r w:rsidR="001B4291" w:rsidRPr="00512430">
        <w:rPr>
          <w:rFonts w:ascii="Verdana" w:hAnsi="Verdana" w:cs="Calibri"/>
          <w:sz w:val="20"/>
          <w:lang w:val="en-GB"/>
        </w:rPr>
        <w:t xml:space="preserve">and </w:t>
      </w:r>
      <w:r w:rsidR="00A014BD" w:rsidRPr="00512430">
        <w:rPr>
          <w:rFonts w:ascii="Verdana" w:hAnsi="Verdana" w:cs="Calibri"/>
          <w:sz w:val="20"/>
          <w:lang w:val="en-GB"/>
        </w:rPr>
        <w:t>to</w:t>
      </w:r>
      <w:r w:rsidR="001B4291" w:rsidRPr="00512430">
        <w:rPr>
          <w:rFonts w:ascii="Verdana" w:hAnsi="Verdana" w:cs="Calibri"/>
          <w:sz w:val="20"/>
          <w:lang w:val="en-GB"/>
        </w:rPr>
        <w:t xml:space="preserve"> count</w:t>
      </w:r>
      <w:r w:rsidR="00A014BD" w:rsidRPr="00512430">
        <w:rPr>
          <w:rFonts w:ascii="Verdana" w:hAnsi="Verdana" w:cs="Calibri"/>
          <w:sz w:val="20"/>
          <w:lang w:val="en-GB"/>
        </w:rPr>
        <w:t xml:space="preserve"> them</w:t>
      </w:r>
      <w:r w:rsidR="001B4291" w:rsidRPr="00512430">
        <w:rPr>
          <w:rFonts w:ascii="Verdana" w:hAnsi="Verdana" w:cs="Calibri"/>
          <w:sz w:val="20"/>
          <w:lang w:val="en-GB"/>
        </w:rPr>
        <w:t xml:space="preserve"> towards the </w:t>
      </w:r>
      <w:r w:rsidR="00A014BD" w:rsidRPr="00512430">
        <w:rPr>
          <w:rFonts w:ascii="Verdana" w:hAnsi="Verdana" w:cs="Calibri"/>
          <w:sz w:val="20"/>
          <w:lang w:val="en-GB"/>
        </w:rPr>
        <w:t>student's</w:t>
      </w:r>
      <w:r w:rsidR="001B4291" w:rsidRPr="00512430">
        <w:rPr>
          <w:rFonts w:ascii="Verdana" w:hAnsi="Verdana" w:cs="Calibri"/>
          <w:sz w:val="20"/>
          <w:lang w:val="en-GB"/>
        </w:rPr>
        <w:t xml:space="preserve"> degree</w:t>
      </w:r>
      <w:r w:rsidRPr="00512430">
        <w:rPr>
          <w:rFonts w:ascii="Verdana" w:hAnsi="Verdana" w:cs="Calibri"/>
          <w:sz w:val="20"/>
          <w:lang w:val="en-GB"/>
        </w:rPr>
        <w:t xml:space="preserve"> as described in Table B</w:t>
      </w:r>
      <w:r w:rsidR="001B4291" w:rsidRPr="00512430">
        <w:rPr>
          <w:rFonts w:ascii="Verdana" w:hAnsi="Verdana" w:cs="Calibri"/>
          <w:sz w:val="20"/>
          <w:lang w:val="en-GB"/>
        </w:rPr>
        <w:t>.</w:t>
      </w:r>
      <w:r w:rsidR="00B256DE" w:rsidRPr="00512430">
        <w:rPr>
          <w:rFonts w:ascii="Verdana" w:hAnsi="Verdana" w:cs="Calibri"/>
          <w:sz w:val="20"/>
          <w:lang w:val="en-GB"/>
        </w:rPr>
        <w:t xml:space="preserve"> Any exceptions to this rule are documented in an annex of this Learning Agreement and agreed by all parties.</w:t>
      </w:r>
    </w:p>
    <w:p w:rsidR="00A87B8B" w:rsidRPr="00512430" w:rsidRDefault="00A87B8B" w:rsidP="00A87B8B">
      <w:pPr>
        <w:rPr>
          <w:rFonts w:ascii="Verdana" w:hAnsi="Verdana" w:cs="Calibri"/>
          <w:sz w:val="20"/>
          <w:lang w:val="en-GB"/>
        </w:rPr>
      </w:pPr>
      <w:r w:rsidRPr="00512430">
        <w:rPr>
          <w:rFonts w:ascii="Verdana" w:hAnsi="Verdana" w:cs="Calibri"/>
          <w:sz w:val="20"/>
          <w:lang w:val="en-GB"/>
        </w:rPr>
        <w:t xml:space="preserve">The student </w:t>
      </w:r>
      <w:r w:rsidR="00015B0A" w:rsidRPr="00512430">
        <w:rPr>
          <w:rFonts w:ascii="Verdana" w:hAnsi="Verdana" w:cs="Calibri"/>
          <w:sz w:val="20"/>
          <w:lang w:val="en-GB"/>
        </w:rPr>
        <w:t>and receiving institution will c</w:t>
      </w:r>
      <w:r w:rsidRPr="00512430">
        <w:rPr>
          <w:rFonts w:ascii="Verdana" w:hAnsi="Verdana" w:cs="Calibri"/>
          <w:sz w:val="20"/>
          <w:lang w:val="en-GB"/>
        </w:rPr>
        <w:t>ommunicate to the sending institution any problem</w:t>
      </w:r>
      <w:r w:rsidR="00733844" w:rsidRPr="00512430">
        <w:rPr>
          <w:rFonts w:ascii="Verdana" w:hAnsi="Verdana" w:cs="Calibri"/>
          <w:sz w:val="20"/>
          <w:lang w:val="en-GB"/>
        </w:rPr>
        <w:t>s</w:t>
      </w:r>
      <w:r w:rsidRPr="00512430">
        <w:rPr>
          <w:rFonts w:ascii="Verdana" w:hAnsi="Verdana" w:cs="Calibri"/>
          <w:sz w:val="20"/>
          <w:lang w:val="en-GB"/>
        </w:rPr>
        <w:t xml:space="preserve"> or changes regarding the </w:t>
      </w:r>
      <w:r w:rsidR="00535659" w:rsidRPr="00512430">
        <w:rPr>
          <w:rFonts w:ascii="Verdana" w:hAnsi="Verdana" w:cs="Calibri"/>
          <w:sz w:val="20"/>
          <w:lang w:val="en-GB"/>
        </w:rPr>
        <w:t>proposed mobility programme, responsible persons and</w:t>
      </w:r>
      <w:r w:rsidR="00331937" w:rsidRPr="00512430">
        <w:rPr>
          <w:rFonts w:ascii="Verdana" w:hAnsi="Verdana" w:cs="Calibri"/>
          <w:sz w:val="20"/>
          <w:lang w:val="en-GB"/>
        </w:rPr>
        <w:t>/or</w:t>
      </w:r>
      <w:r w:rsidR="00015B0A" w:rsidRPr="00512430">
        <w:rPr>
          <w:rFonts w:ascii="Verdana" w:hAnsi="Verdana" w:cs="Calibri"/>
          <w:sz w:val="20"/>
          <w:lang w:val="en-GB"/>
        </w:rPr>
        <w:t>study period.</w:t>
      </w:r>
    </w:p>
    <w:tbl>
      <w:tblPr>
        <w:tblW w:w="8876" w:type="dxa"/>
        <w:jc w:val="center"/>
        <w:tblInd w:w="941" w:type="dxa"/>
        <w:tblLayout w:type="fixed"/>
        <w:tblLook w:val="0000"/>
      </w:tblPr>
      <w:tblGrid>
        <w:gridCol w:w="8876"/>
      </w:tblGrid>
      <w:tr w:rsidR="005D5129" w:rsidRPr="00082002"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5D5129" w:rsidRPr="006B63AE" w:rsidRDefault="005D5129" w:rsidP="00707D4F">
            <w:pPr>
              <w:spacing w:after="0"/>
              <w:rPr>
                <w:rFonts w:ascii="Verdana" w:hAnsi="Verdana" w:cs="Calibri"/>
                <w:b/>
                <w:sz w:val="20"/>
                <w:lang w:val="en-GB"/>
              </w:rPr>
            </w:pPr>
            <w:r w:rsidRPr="006B63AE">
              <w:rPr>
                <w:rFonts w:ascii="Verdana" w:hAnsi="Verdana" w:cs="Calibri"/>
                <w:b/>
                <w:sz w:val="20"/>
                <w:lang w:val="en-GB"/>
              </w:rPr>
              <w:t>The student</w:t>
            </w:r>
          </w:p>
          <w:p w:rsidR="004A0886" w:rsidRPr="00EC1296" w:rsidRDefault="005D5129" w:rsidP="00707D4F">
            <w:pPr>
              <w:tabs>
                <w:tab w:val="left" w:pos="2771"/>
                <w:tab w:val="left" w:pos="6165"/>
                <w:tab w:val="left" w:pos="6882"/>
              </w:tabs>
              <w:spacing w:after="0"/>
              <w:rPr>
                <w:rFonts w:ascii="Verdana" w:hAnsi="Verdana" w:cs="Calibri"/>
                <w:sz w:val="20"/>
                <w:lang w:val="en-GB"/>
              </w:rPr>
            </w:pPr>
            <w:r w:rsidRPr="006B63AE">
              <w:rPr>
                <w:rFonts w:ascii="Verdana" w:hAnsi="Verdana" w:cs="Calibri"/>
                <w:sz w:val="20"/>
                <w:lang w:val="en-GB"/>
              </w:rPr>
              <w:t>Student’s signature</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w:t>
            </w:r>
            <w:r w:rsidR="007B3F1B" w:rsidRPr="006B63AE">
              <w:rPr>
                <w:rFonts w:ascii="Verdana" w:hAnsi="Verdana" w:cs="Calibri"/>
                <w:sz w:val="20"/>
                <w:lang w:val="en-GB"/>
              </w:rPr>
              <w:tab/>
            </w:r>
          </w:p>
        </w:tc>
      </w:tr>
    </w:tbl>
    <w:p w:rsidR="000A1116" w:rsidRDefault="000A1116" w:rsidP="00DA5ED4">
      <w:pPr>
        <w:spacing w:after="0"/>
        <w:rPr>
          <w:rFonts w:ascii="Verdana" w:hAnsi="Verdana" w:cs="Calibri"/>
          <w:sz w:val="16"/>
          <w:szCs w:val="16"/>
          <w:lang w:val="en-GB"/>
        </w:rPr>
      </w:pPr>
    </w:p>
    <w:p w:rsidR="000A1116" w:rsidRDefault="000A1116" w:rsidP="00DA5ED4">
      <w:pPr>
        <w:spacing w:after="0"/>
        <w:rPr>
          <w:rFonts w:ascii="Verdana" w:hAnsi="Verdana" w:cs="Calibri"/>
          <w:sz w:val="16"/>
          <w:szCs w:val="16"/>
          <w:lang w:val="en-GB"/>
        </w:rPr>
      </w:pPr>
    </w:p>
    <w:tbl>
      <w:tblPr>
        <w:tblW w:w="8894" w:type="dxa"/>
        <w:jc w:val="center"/>
        <w:tblInd w:w="8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2964"/>
        <w:gridCol w:w="2965"/>
        <w:gridCol w:w="2965"/>
      </w:tblGrid>
      <w:tr w:rsidR="000A1116" w:rsidRPr="0066488D" w:rsidTr="00707D4F">
        <w:trPr>
          <w:trHeight w:val="494"/>
          <w:jc w:val="center"/>
        </w:trPr>
        <w:tc>
          <w:tcPr>
            <w:tcW w:w="8894" w:type="dxa"/>
            <w:gridSpan w:val="3"/>
            <w:shd w:val="clear" w:color="auto" w:fill="auto"/>
          </w:tcPr>
          <w:p w:rsidR="000A1116" w:rsidRPr="0066488D" w:rsidRDefault="000A1116" w:rsidP="00EC1296">
            <w:pPr>
              <w:spacing w:after="0"/>
              <w:rPr>
                <w:rFonts w:ascii="Verdana" w:hAnsi="Verdana" w:cs="Calibri"/>
                <w:b/>
                <w:sz w:val="20"/>
                <w:lang w:val="en-GB"/>
              </w:rPr>
            </w:pPr>
            <w:r w:rsidRPr="0066488D">
              <w:rPr>
                <w:rFonts w:ascii="Verdana" w:hAnsi="Verdana" w:cs="Calibri"/>
                <w:b/>
                <w:sz w:val="20"/>
                <w:lang w:val="en-GB"/>
              </w:rPr>
              <w:t>The sending institution</w:t>
            </w:r>
            <w:r w:rsidR="00645353">
              <w:rPr>
                <w:rFonts w:ascii="Verdana" w:hAnsi="Verdana" w:cs="Calibri"/>
                <w:b/>
                <w:sz w:val="20"/>
                <w:lang w:val="en-GB"/>
              </w:rPr>
              <w:t>; PL LUBLIN01</w:t>
            </w:r>
          </w:p>
          <w:p w:rsidR="000A1116" w:rsidRPr="0066488D" w:rsidRDefault="000A1116" w:rsidP="00EC1296">
            <w:pPr>
              <w:tabs>
                <w:tab w:val="left" w:pos="3348"/>
                <w:tab w:val="left" w:pos="6183"/>
                <w:tab w:val="left" w:pos="6892"/>
              </w:tabs>
              <w:spacing w:after="0"/>
              <w:rPr>
                <w:rFonts w:ascii="Verdana" w:hAnsi="Verdana" w:cs="Calibri"/>
                <w:b/>
                <w:color w:val="002060"/>
                <w:sz w:val="20"/>
                <w:lang w:val="en-GB"/>
              </w:rPr>
            </w:pPr>
            <w:r w:rsidRPr="0066488D">
              <w:rPr>
                <w:rFonts w:ascii="Verdana" w:hAnsi="Verdana" w:cs="Calibri"/>
                <w:sz w:val="20"/>
                <w:lang w:val="en-GB"/>
              </w:rPr>
              <w:t xml:space="preserve">Responsible persons signatures:  </w:t>
            </w:r>
            <w:r w:rsidRPr="0066488D">
              <w:rPr>
                <w:rFonts w:ascii="Verdana" w:hAnsi="Verdana" w:cs="Calibri"/>
                <w:sz w:val="20"/>
                <w:lang w:val="en-GB"/>
              </w:rPr>
              <w:tab/>
            </w:r>
          </w:p>
        </w:tc>
      </w:tr>
      <w:tr w:rsidR="00EC1296" w:rsidRPr="00707D4F" w:rsidTr="00707D4F">
        <w:trPr>
          <w:trHeight w:val="1064"/>
          <w:jc w:val="center"/>
        </w:trPr>
        <w:tc>
          <w:tcPr>
            <w:tcW w:w="2964" w:type="dxa"/>
            <w:shd w:val="clear" w:color="auto" w:fill="auto"/>
          </w:tcPr>
          <w:p w:rsidR="00EC1296" w:rsidRPr="00707D4F" w:rsidRDefault="00EC1296" w:rsidP="00345291">
            <w:pPr>
              <w:spacing w:after="0"/>
              <w:rPr>
                <w:rFonts w:ascii="Verdana" w:hAnsi="Verdana" w:cs="Calibri"/>
                <w:sz w:val="16"/>
                <w:szCs w:val="16"/>
                <w:lang w:val="en-GB"/>
              </w:rPr>
            </w:pPr>
            <w:r w:rsidRPr="00707D4F">
              <w:rPr>
                <w:rFonts w:ascii="Verdana" w:hAnsi="Verdana" w:cs="Calibri"/>
                <w:sz w:val="16"/>
                <w:szCs w:val="16"/>
                <w:lang w:val="en-GB"/>
              </w:rPr>
              <w:t>Faculty/Dept. coordinator</w:t>
            </w:r>
          </w:p>
          <w:p w:rsidR="00EC1296" w:rsidRPr="00707D4F" w:rsidRDefault="00EC1296" w:rsidP="00345291">
            <w:pPr>
              <w:spacing w:after="0"/>
              <w:rPr>
                <w:rFonts w:ascii="Verdana" w:hAnsi="Verdana" w:cs="Calibri"/>
                <w:sz w:val="16"/>
                <w:szCs w:val="16"/>
                <w:lang w:val="en-GB"/>
              </w:rPr>
            </w:pPr>
          </w:p>
          <w:p w:rsidR="00EC1296" w:rsidRDefault="00EC1296" w:rsidP="00345291">
            <w:pPr>
              <w:spacing w:after="0"/>
              <w:rPr>
                <w:rFonts w:ascii="Verdana" w:hAnsi="Verdana" w:cs="Calibri"/>
                <w:b/>
                <w:sz w:val="16"/>
                <w:szCs w:val="16"/>
                <w:lang w:val="en-GB"/>
              </w:rPr>
            </w:pPr>
          </w:p>
          <w:p w:rsidR="00707D4F" w:rsidRPr="00707D4F" w:rsidRDefault="00707D4F" w:rsidP="00345291">
            <w:pPr>
              <w:spacing w:after="0"/>
              <w:rPr>
                <w:rFonts w:ascii="Verdana" w:hAnsi="Verdana" w:cs="Calibri"/>
                <w:b/>
                <w:sz w:val="16"/>
                <w:szCs w:val="16"/>
                <w:lang w:val="en-GB"/>
              </w:rPr>
            </w:pPr>
          </w:p>
          <w:p w:rsidR="00EC1296" w:rsidRPr="00707D4F" w:rsidRDefault="00EC1296" w:rsidP="00345291">
            <w:pPr>
              <w:spacing w:after="0"/>
              <w:rPr>
                <w:rFonts w:ascii="Verdana" w:hAnsi="Verdana" w:cs="Calibri"/>
                <w:sz w:val="16"/>
                <w:szCs w:val="16"/>
                <w:lang w:val="en-GB"/>
              </w:rPr>
            </w:pPr>
          </w:p>
          <w:p w:rsidR="00EC1296" w:rsidRPr="00707D4F" w:rsidRDefault="00EC1296" w:rsidP="00345291">
            <w:pPr>
              <w:spacing w:after="0"/>
              <w:rPr>
                <w:rFonts w:ascii="Verdana" w:hAnsi="Verdana" w:cs="Calibri"/>
                <w:sz w:val="16"/>
                <w:szCs w:val="16"/>
                <w:lang w:val="en-GB"/>
              </w:rPr>
            </w:pPr>
            <w:r w:rsidRPr="00707D4F">
              <w:rPr>
                <w:rFonts w:ascii="Verdana" w:hAnsi="Verdana" w:cs="Calibri"/>
                <w:sz w:val="16"/>
                <w:szCs w:val="16"/>
                <w:lang w:val="en-GB"/>
              </w:rPr>
              <w:t>Date</w:t>
            </w:r>
          </w:p>
        </w:tc>
        <w:tc>
          <w:tcPr>
            <w:tcW w:w="2965" w:type="dxa"/>
            <w:shd w:val="clear" w:color="auto" w:fill="auto"/>
          </w:tcPr>
          <w:p w:rsidR="00EC1296" w:rsidRPr="00707D4F" w:rsidRDefault="00EC1296" w:rsidP="00EC1296">
            <w:pPr>
              <w:spacing w:after="0"/>
              <w:rPr>
                <w:rFonts w:ascii="Verdana" w:hAnsi="Verdana" w:cs="Calibri"/>
                <w:sz w:val="16"/>
                <w:szCs w:val="16"/>
                <w:lang w:val="en-GB"/>
              </w:rPr>
            </w:pPr>
            <w:r w:rsidRPr="00707D4F">
              <w:rPr>
                <w:rFonts w:ascii="Verdana" w:hAnsi="Verdana" w:cs="Calibri"/>
                <w:sz w:val="16"/>
                <w:szCs w:val="16"/>
                <w:lang w:val="en-GB"/>
              </w:rPr>
              <w:t>Faculty Dean/Vice-Dean</w:t>
            </w:r>
          </w:p>
          <w:p w:rsidR="00EC1296" w:rsidRPr="00707D4F" w:rsidRDefault="00EC1296" w:rsidP="00EC1296">
            <w:pPr>
              <w:spacing w:after="0"/>
              <w:rPr>
                <w:rFonts w:ascii="Verdana" w:hAnsi="Verdana" w:cs="Calibri"/>
                <w:sz w:val="16"/>
                <w:szCs w:val="16"/>
                <w:lang w:val="en-GB"/>
              </w:rPr>
            </w:pPr>
          </w:p>
          <w:p w:rsidR="00EC1296" w:rsidRDefault="00EC1296" w:rsidP="00EC1296">
            <w:pPr>
              <w:spacing w:after="0"/>
              <w:rPr>
                <w:rFonts w:ascii="Verdana" w:hAnsi="Verdana" w:cs="Calibri"/>
                <w:b/>
                <w:sz w:val="16"/>
                <w:szCs w:val="16"/>
                <w:lang w:val="en-GB"/>
              </w:rPr>
            </w:pPr>
          </w:p>
          <w:p w:rsidR="00707D4F" w:rsidRPr="00707D4F" w:rsidRDefault="00707D4F" w:rsidP="00EC1296">
            <w:pPr>
              <w:spacing w:after="0"/>
              <w:rPr>
                <w:rFonts w:ascii="Verdana" w:hAnsi="Verdana" w:cs="Calibri"/>
                <w:b/>
                <w:sz w:val="16"/>
                <w:szCs w:val="16"/>
                <w:lang w:val="en-GB"/>
              </w:rPr>
            </w:pPr>
          </w:p>
          <w:p w:rsidR="00EC1296" w:rsidRPr="00707D4F" w:rsidRDefault="00EC1296" w:rsidP="00EC1296">
            <w:pPr>
              <w:spacing w:after="0"/>
              <w:rPr>
                <w:rFonts w:ascii="Verdana" w:hAnsi="Verdana" w:cs="Calibri"/>
                <w:sz w:val="16"/>
                <w:szCs w:val="16"/>
                <w:lang w:val="en-GB"/>
              </w:rPr>
            </w:pPr>
          </w:p>
          <w:p w:rsidR="00EC1296" w:rsidRPr="00707D4F" w:rsidRDefault="00EC1296" w:rsidP="00EC1296">
            <w:pPr>
              <w:spacing w:after="0"/>
              <w:rPr>
                <w:rFonts w:ascii="Verdana" w:hAnsi="Verdana" w:cs="Calibri"/>
                <w:sz w:val="16"/>
                <w:szCs w:val="16"/>
                <w:lang w:val="en-GB"/>
              </w:rPr>
            </w:pPr>
            <w:r w:rsidRPr="00707D4F">
              <w:rPr>
                <w:rFonts w:ascii="Verdana" w:hAnsi="Verdana" w:cs="Calibri"/>
                <w:sz w:val="16"/>
                <w:szCs w:val="16"/>
                <w:lang w:val="en-GB"/>
              </w:rPr>
              <w:t>Date</w:t>
            </w:r>
          </w:p>
        </w:tc>
        <w:tc>
          <w:tcPr>
            <w:tcW w:w="2965" w:type="dxa"/>
            <w:shd w:val="clear" w:color="auto" w:fill="auto"/>
          </w:tcPr>
          <w:p w:rsidR="00EC1296" w:rsidRPr="00707D4F" w:rsidRDefault="00EC1296" w:rsidP="00EC1296">
            <w:pPr>
              <w:spacing w:after="0"/>
              <w:rPr>
                <w:rFonts w:ascii="Verdana" w:hAnsi="Verdana" w:cs="Calibri"/>
                <w:sz w:val="16"/>
                <w:szCs w:val="16"/>
                <w:lang w:val="en-GB"/>
              </w:rPr>
            </w:pPr>
            <w:r w:rsidRPr="00707D4F">
              <w:rPr>
                <w:rFonts w:ascii="Verdana" w:hAnsi="Verdana" w:cs="Calibri"/>
                <w:sz w:val="16"/>
                <w:szCs w:val="16"/>
                <w:lang w:val="en-GB"/>
              </w:rPr>
              <w:t>Erasmus Admin. Office</w:t>
            </w:r>
          </w:p>
          <w:p w:rsidR="00EC1296" w:rsidRPr="00707D4F" w:rsidRDefault="00EC1296" w:rsidP="00EC1296">
            <w:pPr>
              <w:spacing w:after="0"/>
              <w:rPr>
                <w:rFonts w:ascii="Verdana" w:hAnsi="Verdana" w:cs="Calibri"/>
                <w:sz w:val="16"/>
                <w:szCs w:val="16"/>
                <w:lang w:val="en-GB"/>
              </w:rPr>
            </w:pPr>
          </w:p>
          <w:p w:rsidR="00EC1296" w:rsidRPr="00707D4F" w:rsidRDefault="00EC1296" w:rsidP="00EC1296">
            <w:pPr>
              <w:spacing w:after="0"/>
              <w:rPr>
                <w:rFonts w:ascii="Verdana" w:hAnsi="Verdana" w:cs="Calibri"/>
                <w:sz w:val="16"/>
                <w:szCs w:val="16"/>
                <w:lang w:val="en-GB"/>
              </w:rPr>
            </w:pPr>
          </w:p>
          <w:p w:rsidR="00EC1296" w:rsidRDefault="00EC1296" w:rsidP="00EC1296">
            <w:pPr>
              <w:spacing w:after="0"/>
              <w:rPr>
                <w:rFonts w:ascii="Verdana" w:hAnsi="Verdana" w:cs="Calibri"/>
                <w:sz w:val="16"/>
                <w:szCs w:val="16"/>
                <w:lang w:val="en-GB"/>
              </w:rPr>
            </w:pPr>
          </w:p>
          <w:p w:rsidR="00707D4F" w:rsidRPr="00707D4F" w:rsidRDefault="00707D4F" w:rsidP="00EC1296">
            <w:pPr>
              <w:spacing w:after="0"/>
              <w:rPr>
                <w:rFonts w:ascii="Verdana" w:hAnsi="Verdana" w:cs="Calibri"/>
                <w:sz w:val="16"/>
                <w:szCs w:val="16"/>
                <w:lang w:val="en-GB"/>
              </w:rPr>
            </w:pPr>
          </w:p>
          <w:p w:rsidR="00EC1296" w:rsidRPr="00707D4F" w:rsidRDefault="00EC1296" w:rsidP="00EC1296">
            <w:pPr>
              <w:spacing w:after="0"/>
              <w:rPr>
                <w:rFonts w:ascii="Verdana" w:hAnsi="Verdana" w:cs="Calibri"/>
                <w:sz w:val="16"/>
                <w:szCs w:val="16"/>
                <w:lang w:val="en-GB"/>
              </w:rPr>
            </w:pPr>
            <w:r w:rsidRPr="00707D4F">
              <w:rPr>
                <w:rFonts w:ascii="Verdana" w:hAnsi="Verdana" w:cs="Calibri"/>
                <w:sz w:val="16"/>
                <w:szCs w:val="16"/>
                <w:lang w:val="en-GB"/>
              </w:rPr>
              <w:t>Date</w:t>
            </w:r>
          </w:p>
        </w:tc>
      </w:tr>
    </w:tbl>
    <w:p w:rsidR="00D423A9" w:rsidRPr="00707D4F" w:rsidRDefault="00D423A9" w:rsidP="00DA5ED4">
      <w:pPr>
        <w:spacing w:after="0"/>
        <w:rPr>
          <w:rFonts w:ascii="Verdana" w:hAnsi="Verdana" w:cs="Calibri"/>
          <w:sz w:val="16"/>
          <w:szCs w:val="16"/>
          <w:lang w:val="en-GB"/>
        </w:rPr>
      </w:pPr>
    </w:p>
    <w:p w:rsidR="000A1116" w:rsidRPr="00EE0C35" w:rsidRDefault="000A1116" w:rsidP="00DA5ED4">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8841"/>
      </w:tblGrid>
      <w:tr w:rsidR="007B3F1B" w:rsidRPr="007B3F1B" w:rsidTr="00280F15">
        <w:trPr>
          <w:jc w:val="center"/>
        </w:trPr>
        <w:tc>
          <w:tcPr>
            <w:tcW w:w="8841" w:type="dxa"/>
            <w:shd w:val="clear" w:color="auto" w:fill="auto"/>
          </w:tcPr>
          <w:p w:rsidR="005D5129" w:rsidRPr="006B63AE" w:rsidRDefault="005D5129" w:rsidP="00707D4F">
            <w:pPr>
              <w:spacing w:after="0"/>
              <w:rPr>
                <w:rFonts w:ascii="Verdana" w:hAnsi="Verdana" w:cs="Calibri"/>
                <w:b/>
                <w:sz w:val="20"/>
                <w:lang w:val="en-GB"/>
              </w:rPr>
            </w:pPr>
            <w:r w:rsidRPr="006B63AE">
              <w:rPr>
                <w:rFonts w:ascii="Verdana" w:hAnsi="Verdana" w:cs="Calibri"/>
                <w:b/>
                <w:sz w:val="20"/>
                <w:lang w:val="en-GB"/>
              </w:rPr>
              <w:t xml:space="preserve">The </w:t>
            </w:r>
            <w:r w:rsidR="000A1116">
              <w:rPr>
                <w:rFonts w:ascii="Verdana" w:hAnsi="Verdana" w:cs="Calibri"/>
                <w:b/>
                <w:sz w:val="20"/>
                <w:lang w:val="en-GB"/>
              </w:rPr>
              <w:t xml:space="preserve">receiving </w:t>
            </w:r>
            <w:r w:rsidRPr="006B63AE">
              <w:rPr>
                <w:rFonts w:ascii="Verdana" w:hAnsi="Verdana" w:cs="Calibri"/>
                <w:b/>
                <w:sz w:val="20"/>
                <w:lang w:val="en-GB"/>
              </w:rPr>
              <w:t>institution</w:t>
            </w:r>
          </w:p>
          <w:p w:rsidR="004A0886" w:rsidRPr="00707D4F" w:rsidRDefault="005D5129" w:rsidP="00707D4F">
            <w:pPr>
              <w:tabs>
                <w:tab w:val="left" w:pos="3348"/>
                <w:tab w:val="left" w:pos="6183"/>
                <w:tab w:val="left" w:pos="6892"/>
              </w:tabs>
              <w:spacing w:after="0"/>
              <w:rPr>
                <w:rFonts w:ascii="Verdana" w:hAnsi="Verdana" w:cs="Calibri"/>
                <w:sz w:val="16"/>
                <w:szCs w:val="16"/>
                <w:lang w:val="en-GB"/>
              </w:rPr>
            </w:pPr>
            <w:r w:rsidRPr="00707D4F">
              <w:rPr>
                <w:rFonts w:ascii="Verdana" w:hAnsi="Verdana" w:cs="Calibri"/>
                <w:sz w:val="16"/>
                <w:szCs w:val="16"/>
                <w:lang w:val="en-GB"/>
              </w:rPr>
              <w:t xml:space="preserve">Responsible person’s signature </w:t>
            </w:r>
            <w:r w:rsidR="007B3F1B" w:rsidRPr="00707D4F">
              <w:rPr>
                <w:rFonts w:ascii="Verdana" w:hAnsi="Verdana" w:cs="Calibri"/>
                <w:sz w:val="16"/>
                <w:szCs w:val="16"/>
                <w:lang w:val="en-GB"/>
              </w:rPr>
              <w:tab/>
            </w:r>
          </w:p>
          <w:p w:rsidR="00707D4F" w:rsidRDefault="00707D4F" w:rsidP="00707D4F">
            <w:pPr>
              <w:tabs>
                <w:tab w:val="left" w:pos="3348"/>
                <w:tab w:val="left" w:pos="6183"/>
                <w:tab w:val="left" w:pos="6892"/>
              </w:tabs>
              <w:spacing w:after="0"/>
              <w:rPr>
                <w:rFonts w:ascii="Verdana" w:hAnsi="Verdana" w:cs="Calibri"/>
                <w:sz w:val="16"/>
                <w:szCs w:val="16"/>
                <w:lang w:val="en-GB"/>
              </w:rPr>
            </w:pPr>
          </w:p>
          <w:p w:rsidR="00707D4F" w:rsidRDefault="00707D4F" w:rsidP="00707D4F">
            <w:pPr>
              <w:tabs>
                <w:tab w:val="left" w:pos="3348"/>
                <w:tab w:val="left" w:pos="6183"/>
                <w:tab w:val="left" w:pos="6892"/>
              </w:tabs>
              <w:spacing w:after="0"/>
              <w:rPr>
                <w:rFonts w:ascii="Verdana" w:hAnsi="Verdana" w:cs="Calibri"/>
                <w:sz w:val="16"/>
                <w:szCs w:val="16"/>
                <w:lang w:val="en-GB"/>
              </w:rPr>
            </w:pPr>
          </w:p>
          <w:p w:rsidR="00707D4F" w:rsidRPr="00707D4F" w:rsidRDefault="007B3F1B" w:rsidP="00707D4F">
            <w:pPr>
              <w:tabs>
                <w:tab w:val="left" w:pos="3348"/>
                <w:tab w:val="left" w:pos="6183"/>
                <w:tab w:val="left" w:pos="6892"/>
              </w:tabs>
              <w:spacing w:after="0"/>
              <w:rPr>
                <w:rFonts w:ascii="Verdana" w:hAnsi="Verdana" w:cs="Calibri"/>
                <w:sz w:val="16"/>
                <w:szCs w:val="16"/>
                <w:lang w:val="en-GB"/>
              </w:rPr>
            </w:pPr>
            <w:r w:rsidRPr="00707D4F">
              <w:rPr>
                <w:rFonts w:ascii="Verdana" w:hAnsi="Verdana" w:cs="Calibri"/>
                <w:sz w:val="16"/>
                <w:szCs w:val="16"/>
                <w:lang w:val="en-GB"/>
              </w:rPr>
              <w:tab/>
            </w:r>
          </w:p>
          <w:p w:rsidR="005D5129" w:rsidRPr="007B3F1B" w:rsidRDefault="005D5129" w:rsidP="00707D4F">
            <w:pPr>
              <w:tabs>
                <w:tab w:val="left" w:pos="3348"/>
                <w:tab w:val="left" w:pos="6183"/>
                <w:tab w:val="left" w:pos="6892"/>
              </w:tabs>
              <w:spacing w:after="0"/>
              <w:rPr>
                <w:rFonts w:ascii="Verdana" w:hAnsi="Verdana" w:cs="Calibri"/>
                <w:b/>
                <w:color w:val="002060"/>
                <w:sz w:val="20"/>
                <w:lang w:val="en-GB"/>
              </w:rPr>
            </w:pPr>
            <w:r w:rsidRPr="00707D4F">
              <w:rPr>
                <w:rFonts w:ascii="Verdana" w:hAnsi="Verdana" w:cs="Calibri"/>
                <w:sz w:val="16"/>
                <w:szCs w:val="16"/>
                <w:lang w:val="en-GB"/>
              </w:rPr>
              <w:t xml:space="preserve">Date: </w:t>
            </w:r>
            <w:r w:rsidR="007B3F1B" w:rsidRPr="00707D4F">
              <w:rPr>
                <w:rFonts w:ascii="Verdana" w:hAnsi="Verdana" w:cs="Calibri"/>
                <w:sz w:val="16"/>
                <w:szCs w:val="16"/>
                <w:lang w:val="en-GB"/>
              </w:rPr>
              <w:tab/>
            </w:r>
          </w:p>
        </w:tc>
      </w:tr>
    </w:tbl>
    <w:p w:rsidR="00C63472" w:rsidRDefault="00C63472" w:rsidP="00DA5ED4">
      <w:pPr>
        <w:spacing w:after="0"/>
        <w:rPr>
          <w:rFonts w:ascii="Verdana" w:hAnsi="Verdana" w:cs="Calibri"/>
          <w:sz w:val="16"/>
          <w:szCs w:val="16"/>
          <w:lang w:val="en-GB"/>
        </w:rPr>
      </w:pPr>
    </w:p>
    <w:p w:rsidR="005D5129" w:rsidRPr="00A95FA4" w:rsidRDefault="00A95FA4" w:rsidP="00A95FA4">
      <w:pPr>
        <w:jc w:val="center"/>
        <w:rPr>
          <w:rFonts w:ascii="Verdana" w:hAnsi="Verdana" w:cs="Calibri"/>
          <w:sz w:val="20"/>
          <w:lang w:val="en-GB"/>
        </w:rPr>
      </w:pPr>
      <w:r>
        <w:rPr>
          <w:rFonts w:ascii="Verdana" w:hAnsi="Verdana" w:cs="Calibri"/>
          <w:sz w:val="20"/>
          <w:lang w:val="en-GB"/>
        </w:rPr>
        <w:br w:type="page"/>
      </w:r>
      <w:r w:rsidR="00124689">
        <w:rPr>
          <w:rFonts w:ascii="Verdana" w:hAnsi="Verdana" w:cs="Calibri"/>
          <w:b/>
          <w:color w:val="002060"/>
          <w:sz w:val="28"/>
          <w:lang w:val="en-GB"/>
        </w:rPr>
        <w:lastRenderedPageBreak/>
        <w:t xml:space="preserve">Section to be completed </w:t>
      </w:r>
      <w:r w:rsidR="005D5129" w:rsidRPr="007B3F1B">
        <w:rPr>
          <w:rFonts w:ascii="Verdana" w:hAnsi="Verdana" w:cs="Calibri"/>
          <w:b/>
          <w:color w:val="002060"/>
          <w:sz w:val="28"/>
          <w:szCs w:val="28"/>
          <w:lang w:val="en-GB"/>
        </w:rPr>
        <w:t>DURING THE MOBILITY</w:t>
      </w:r>
    </w:p>
    <w:p w:rsidR="002277D3" w:rsidRDefault="005D5129" w:rsidP="009D365E">
      <w:pPr>
        <w:pStyle w:val="Nagwek4"/>
        <w:keepNext w:val="0"/>
        <w:numPr>
          <w:ilvl w:val="0"/>
          <w:numId w:val="0"/>
        </w:numPr>
        <w:spacing w:after="0"/>
        <w:jc w:val="center"/>
        <w:rPr>
          <w:rFonts w:ascii="Verdana" w:hAnsi="Verdana" w:cs="Calibri"/>
          <w:b/>
          <w:color w:val="002060"/>
          <w:sz w:val="20"/>
          <w:lang w:val="en-GB"/>
        </w:rPr>
      </w:pPr>
      <w:r w:rsidRPr="006B63AE">
        <w:rPr>
          <w:rFonts w:ascii="Verdana" w:hAnsi="Verdana" w:cs="Calibri"/>
          <w:b/>
          <w:color w:val="002060"/>
          <w:sz w:val="20"/>
          <w:lang w:val="en-GB"/>
        </w:rPr>
        <w:t xml:space="preserve">CHANGES TO THE ORIGINAL LEARNING </w:t>
      </w:r>
      <w:r w:rsidR="006B63AE" w:rsidRPr="006B63AE">
        <w:rPr>
          <w:rFonts w:ascii="Verdana" w:hAnsi="Verdana" w:cs="Calibri"/>
          <w:b/>
          <w:color w:val="002060"/>
          <w:sz w:val="20"/>
          <w:lang w:val="en-GB"/>
        </w:rPr>
        <w:t>AGREEMENT</w:t>
      </w:r>
    </w:p>
    <w:p w:rsidR="00E87D46" w:rsidRDefault="005D5129" w:rsidP="00AA1AA5">
      <w:pPr>
        <w:pStyle w:val="Nagwek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006B63AE" w:rsidRPr="00363FAF">
        <w:rPr>
          <w:rFonts w:ascii="Verdana" w:hAnsi="Verdana" w:cs="Calibri"/>
          <w:b/>
          <w:color w:val="002060"/>
          <w:sz w:val="22"/>
          <w:szCs w:val="22"/>
          <w:lang w:val="en-GB"/>
        </w:rPr>
        <w:tab/>
      </w:r>
      <w:r w:rsidR="0027658C" w:rsidRPr="00363FAF">
        <w:rPr>
          <w:rFonts w:ascii="Verdana" w:hAnsi="Verdana" w:cs="Calibri"/>
          <w:b/>
          <w:color w:val="002060"/>
          <w:sz w:val="22"/>
          <w:szCs w:val="22"/>
          <w:lang w:val="en-GB"/>
        </w:rPr>
        <w:t xml:space="preserve">EXCEPTIONAL </w:t>
      </w:r>
      <w:r w:rsidRPr="00363FAF">
        <w:rPr>
          <w:rFonts w:ascii="Verdana" w:hAnsi="Verdana" w:cs="Calibri"/>
          <w:b/>
          <w:color w:val="002060"/>
          <w:sz w:val="22"/>
          <w:szCs w:val="22"/>
          <w:lang w:val="en-GB"/>
        </w:rPr>
        <w:t>CHANGES TO THE PROPOSED MOBILITY PROGRAMME</w:t>
      </w:r>
    </w:p>
    <w:p w:rsidR="009D365E" w:rsidRDefault="009D365E" w:rsidP="001B601A">
      <w:pPr>
        <w:pStyle w:val="Nagwek4"/>
        <w:keepNext w:val="0"/>
        <w:numPr>
          <w:ilvl w:val="0"/>
          <w:numId w:val="0"/>
        </w:numPr>
        <w:spacing w:after="0"/>
        <w:rPr>
          <w:rFonts w:ascii="Verdana" w:hAnsi="Verdana" w:cs="Calibri"/>
          <w:sz w:val="20"/>
          <w:u w:val="single"/>
          <w:lang w:val="en-GB"/>
        </w:rPr>
      </w:pPr>
    </w:p>
    <w:p w:rsidR="0022745E" w:rsidRPr="00B76983" w:rsidRDefault="004C1431" w:rsidP="001B601A">
      <w:pPr>
        <w:pStyle w:val="Nagwek4"/>
        <w:keepNext w:val="0"/>
        <w:numPr>
          <w:ilvl w:val="0"/>
          <w:numId w:val="0"/>
        </w:numPr>
        <w:spacing w:after="0"/>
        <w:rPr>
          <w:rFonts w:ascii="Verdana" w:hAnsi="Verdana"/>
          <w:sz w:val="20"/>
          <w:lang w:val="en-GB"/>
        </w:rPr>
      </w:pPr>
      <w:r w:rsidRPr="00B76983">
        <w:rPr>
          <w:rFonts w:ascii="Verdana" w:hAnsi="Verdana" w:cs="Calibri"/>
          <w:sz w:val="20"/>
          <w:u w:val="single"/>
          <w:lang w:val="en-GB"/>
        </w:rPr>
        <w:t>Table C</w:t>
      </w:r>
      <w:r w:rsidR="002277D3" w:rsidRPr="00B76983">
        <w:rPr>
          <w:rFonts w:ascii="Verdana" w:hAnsi="Verdana" w:cs="Calibri"/>
          <w:sz w:val="20"/>
          <w:u w:val="single"/>
          <w:lang w:val="en-GB"/>
        </w:rPr>
        <w:t>: Exceptional changes to study programme abroad</w:t>
      </w:r>
      <w:r w:rsidR="0021084F">
        <w:rPr>
          <w:rFonts w:ascii="Verdana" w:hAnsi="Verdana" w:cs="Calibri"/>
          <w:sz w:val="20"/>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701"/>
        <w:gridCol w:w="1418"/>
        <w:gridCol w:w="1417"/>
        <w:gridCol w:w="1134"/>
        <w:gridCol w:w="1843"/>
      </w:tblGrid>
      <w:tr w:rsidR="00A06088" w:rsidRPr="00B76983" w:rsidTr="00C83F26">
        <w:trPr>
          <w:cantSplit/>
        </w:trPr>
        <w:tc>
          <w:tcPr>
            <w:tcW w:w="1276" w:type="dxa"/>
            <w:shd w:val="clear" w:color="auto" w:fill="auto"/>
          </w:tcPr>
          <w:p w:rsidR="00A06088" w:rsidRPr="00B76983" w:rsidRDefault="00A06088" w:rsidP="008A66DE">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code (if any) at the receiving institution</w:t>
            </w:r>
          </w:p>
        </w:tc>
        <w:tc>
          <w:tcPr>
            <w:tcW w:w="1701" w:type="dxa"/>
            <w:shd w:val="clear" w:color="auto" w:fill="auto"/>
          </w:tcPr>
          <w:p w:rsidR="00A06088" w:rsidRPr="00B76983" w:rsidRDefault="00A06088" w:rsidP="00A740AA">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1418" w:type="dxa"/>
            <w:shd w:val="clear" w:color="auto" w:fill="auto"/>
          </w:tcPr>
          <w:p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Deleted component</w:t>
            </w:r>
          </w:p>
          <w:p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417" w:type="dxa"/>
            <w:shd w:val="clear" w:color="auto" w:fill="auto"/>
          </w:tcPr>
          <w:p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Added component</w:t>
            </w:r>
          </w:p>
          <w:p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134" w:type="dxa"/>
            <w:shd w:val="clear" w:color="auto" w:fill="auto"/>
          </w:tcPr>
          <w:p w:rsidR="00A06088" w:rsidRPr="00B76983" w:rsidRDefault="00A06088" w:rsidP="00B256DE">
            <w:pPr>
              <w:spacing w:before="120" w:after="120"/>
              <w:rPr>
                <w:rFonts w:ascii="Verdana" w:hAnsi="Verdana" w:cs="Calibri"/>
                <w:b/>
                <w:sz w:val="16"/>
                <w:szCs w:val="16"/>
                <w:lang w:val="en-GB"/>
              </w:rPr>
            </w:pPr>
            <w:r w:rsidRPr="00B76983">
              <w:rPr>
                <w:rFonts w:ascii="Verdana" w:hAnsi="Verdana" w:cs="Calibri"/>
                <w:b/>
                <w:sz w:val="16"/>
                <w:szCs w:val="16"/>
                <w:lang w:val="en-GB"/>
              </w:rPr>
              <w:t>Reason for change</w:t>
            </w:r>
            <w:r w:rsidR="00B84C2E">
              <w:rPr>
                <w:rStyle w:val="Odwoanieprzypisukocowego"/>
                <w:rFonts w:ascii="Verdana" w:hAnsi="Verdana" w:cs="Calibri"/>
                <w:b/>
                <w:sz w:val="16"/>
                <w:szCs w:val="16"/>
                <w:lang w:val="en-GB"/>
              </w:rPr>
              <w:endnoteReference w:id="11"/>
            </w:r>
          </w:p>
        </w:tc>
        <w:tc>
          <w:tcPr>
            <w:tcW w:w="1843" w:type="dxa"/>
            <w:shd w:val="clear" w:color="auto" w:fill="auto"/>
          </w:tcPr>
          <w:p w:rsidR="00A06088" w:rsidRPr="00B76983" w:rsidRDefault="00A06088" w:rsidP="00B256DE">
            <w:pPr>
              <w:spacing w:before="120" w:after="120"/>
              <w:jc w:val="left"/>
              <w:rPr>
                <w:rFonts w:ascii="Verdana" w:hAnsi="Verdana" w:cs="Calibri"/>
                <w:b/>
                <w:sz w:val="16"/>
                <w:szCs w:val="16"/>
                <w:lang w:val="en-GB"/>
              </w:rPr>
            </w:pPr>
            <w:r w:rsidRPr="00B76983">
              <w:rPr>
                <w:rFonts w:ascii="Verdana" w:hAnsi="Verdana" w:cs="Calibri"/>
                <w:b/>
                <w:sz w:val="16"/>
                <w:szCs w:val="16"/>
                <w:lang w:val="en-GB"/>
              </w:rPr>
              <w:t>Number of ECTS credits to be awarded by the receiving institution upon successful completion of the component</w:t>
            </w:r>
          </w:p>
        </w:tc>
      </w:tr>
      <w:tr w:rsidR="00A06088" w:rsidRPr="00B53D2E" w:rsidTr="00293368">
        <w:trPr>
          <w:trHeight w:val="558"/>
        </w:trPr>
        <w:tc>
          <w:tcPr>
            <w:tcW w:w="1276" w:type="dxa"/>
            <w:shd w:val="clear" w:color="auto" w:fill="auto"/>
          </w:tcPr>
          <w:p w:rsidR="00A06088" w:rsidRPr="00B53D2E" w:rsidRDefault="00A06088" w:rsidP="00B53D2E">
            <w:pPr>
              <w:spacing w:before="120"/>
              <w:rPr>
                <w:rFonts w:ascii="Verdana" w:hAnsi="Verdana" w:cs="Calibri"/>
                <w:sz w:val="16"/>
                <w:szCs w:val="16"/>
                <w:lang w:val="en-US"/>
              </w:rPr>
            </w:pPr>
          </w:p>
        </w:tc>
        <w:tc>
          <w:tcPr>
            <w:tcW w:w="1701" w:type="dxa"/>
            <w:shd w:val="clear" w:color="auto" w:fill="auto"/>
          </w:tcPr>
          <w:p w:rsidR="00A06088" w:rsidRPr="00B53D2E" w:rsidRDefault="00A06088" w:rsidP="00D13357">
            <w:pPr>
              <w:pStyle w:val="Tekstkomentarza"/>
              <w:spacing w:before="120"/>
              <w:rPr>
                <w:rFonts w:ascii="Verdana" w:hAnsi="Verdana" w:cs="Calibri"/>
                <w:sz w:val="16"/>
                <w:szCs w:val="16"/>
                <w:lang w:val="en-US"/>
              </w:rPr>
            </w:pPr>
          </w:p>
        </w:tc>
        <w:tc>
          <w:tcPr>
            <w:tcW w:w="1418" w:type="dxa"/>
            <w:shd w:val="clear" w:color="auto" w:fill="auto"/>
          </w:tcPr>
          <w:p w:rsidR="00A06088" w:rsidRPr="00B53D2E" w:rsidRDefault="00D423A9" w:rsidP="00D13357">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A06088" w:rsidRPr="00B53D2E" w:rsidRDefault="00D13357" w:rsidP="00D423A9">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A06088" w:rsidRPr="00B53D2E" w:rsidRDefault="00A06088" w:rsidP="00D423A9">
            <w:pPr>
              <w:spacing w:before="120"/>
              <w:rPr>
                <w:rFonts w:ascii="Verdana" w:hAnsi="Verdana" w:cs="Calibri"/>
                <w:sz w:val="16"/>
                <w:szCs w:val="16"/>
                <w:lang w:val="en-US"/>
              </w:rPr>
            </w:pPr>
          </w:p>
        </w:tc>
        <w:tc>
          <w:tcPr>
            <w:tcW w:w="1843" w:type="dxa"/>
            <w:shd w:val="clear" w:color="auto" w:fill="auto"/>
          </w:tcPr>
          <w:p w:rsidR="00A06088" w:rsidRPr="00B53D2E" w:rsidRDefault="00A06088" w:rsidP="003315D9">
            <w:pPr>
              <w:spacing w:before="120"/>
              <w:rPr>
                <w:rFonts w:ascii="Verdana" w:hAnsi="Verdana" w:cs="Calibri"/>
                <w:sz w:val="16"/>
                <w:szCs w:val="16"/>
                <w:lang w:val="en-US"/>
              </w:rPr>
            </w:pPr>
          </w:p>
        </w:tc>
      </w:tr>
      <w:tr w:rsidR="00A06088" w:rsidRPr="00B53D2E" w:rsidTr="00C83F26">
        <w:tc>
          <w:tcPr>
            <w:tcW w:w="1276" w:type="dxa"/>
            <w:shd w:val="clear" w:color="auto" w:fill="auto"/>
          </w:tcPr>
          <w:p w:rsidR="00A06088" w:rsidRPr="00B53D2E" w:rsidRDefault="00A06088" w:rsidP="00B53D2E">
            <w:pPr>
              <w:spacing w:before="120"/>
              <w:rPr>
                <w:rFonts w:ascii="Verdana" w:hAnsi="Verdana" w:cs="Calibri"/>
                <w:sz w:val="16"/>
                <w:szCs w:val="16"/>
                <w:lang w:val="en-US"/>
              </w:rPr>
            </w:pPr>
          </w:p>
        </w:tc>
        <w:tc>
          <w:tcPr>
            <w:tcW w:w="1701" w:type="dxa"/>
            <w:shd w:val="clear" w:color="auto" w:fill="auto"/>
          </w:tcPr>
          <w:p w:rsidR="00A06088" w:rsidRPr="00B53D2E" w:rsidRDefault="00A06088" w:rsidP="00D578D6">
            <w:pPr>
              <w:pStyle w:val="Tekstkomentarza"/>
              <w:spacing w:before="120"/>
              <w:rPr>
                <w:rFonts w:ascii="Verdana" w:hAnsi="Verdana" w:cs="Calibri"/>
                <w:sz w:val="16"/>
                <w:szCs w:val="16"/>
                <w:lang w:val="en-US"/>
              </w:rPr>
            </w:pPr>
          </w:p>
        </w:tc>
        <w:tc>
          <w:tcPr>
            <w:tcW w:w="1418" w:type="dxa"/>
            <w:shd w:val="clear" w:color="auto" w:fill="auto"/>
          </w:tcPr>
          <w:p w:rsidR="00A06088" w:rsidRPr="00B53D2E" w:rsidRDefault="00A06088" w:rsidP="00D423A9">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A06088" w:rsidRPr="00B53D2E" w:rsidRDefault="00D423A9" w:rsidP="00D423A9">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A06088" w:rsidRPr="00B53D2E" w:rsidRDefault="00A06088" w:rsidP="004C1431">
            <w:pPr>
              <w:spacing w:before="120"/>
              <w:rPr>
                <w:rFonts w:ascii="Verdana" w:hAnsi="Verdana" w:cs="Calibri"/>
                <w:sz w:val="16"/>
                <w:szCs w:val="16"/>
                <w:lang w:val="en-US"/>
              </w:rPr>
            </w:pPr>
          </w:p>
        </w:tc>
        <w:tc>
          <w:tcPr>
            <w:tcW w:w="1843" w:type="dxa"/>
            <w:shd w:val="clear" w:color="auto" w:fill="auto"/>
          </w:tcPr>
          <w:p w:rsidR="00A06088" w:rsidRPr="00B53D2E" w:rsidRDefault="00A06088" w:rsidP="00D578D6">
            <w:pPr>
              <w:spacing w:before="120"/>
              <w:rPr>
                <w:rFonts w:ascii="Verdana" w:hAnsi="Verdana" w:cs="Calibri"/>
                <w:sz w:val="16"/>
                <w:szCs w:val="16"/>
                <w:lang w:val="en-US"/>
              </w:rPr>
            </w:pPr>
          </w:p>
        </w:tc>
      </w:tr>
      <w:tr w:rsidR="00512430" w:rsidRPr="00B53D2E" w:rsidTr="00C83F26">
        <w:tc>
          <w:tcPr>
            <w:tcW w:w="1276" w:type="dxa"/>
            <w:shd w:val="clear" w:color="auto" w:fill="auto"/>
          </w:tcPr>
          <w:p w:rsidR="00512430" w:rsidRPr="00B53D2E" w:rsidRDefault="00512430" w:rsidP="00B53D2E">
            <w:pPr>
              <w:spacing w:before="120"/>
              <w:rPr>
                <w:rFonts w:ascii="Verdana" w:hAnsi="Verdana" w:cs="Calibri"/>
                <w:sz w:val="16"/>
                <w:szCs w:val="16"/>
                <w:lang w:val="en-US"/>
              </w:rPr>
            </w:pPr>
          </w:p>
        </w:tc>
        <w:tc>
          <w:tcPr>
            <w:tcW w:w="1701" w:type="dxa"/>
            <w:shd w:val="clear" w:color="auto" w:fill="auto"/>
          </w:tcPr>
          <w:p w:rsidR="00512430" w:rsidRPr="00B53D2E" w:rsidRDefault="00512430" w:rsidP="00D578D6">
            <w:pPr>
              <w:pStyle w:val="Tekstkomentarza"/>
              <w:spacing w:before="120"/>
              <w:rPr>
                <w:rFonts w:ascii="Verdana" w:hAnsi="Verdana" w:cs="Calibri"/>
                <w:sz w:val="16"/>
                <w:szCs w:val="16"/>
                <w:lang w:val="en-US"/>
              </w:rPr>
            </w:pPr>
          </w:p>
        </w:tc>
        <w:tc>
          <w:tcPr>
            <w:tcW w:w="1418" w:type="dxa"/>
            <w:shd w:val="clear" w:color="auto" w:fill="auto"/>
          </w:tcPr>
          <w:p w:rsidR="00512430" w:rsidRPr="00B53D2E" w:rsidRDefault="00512430" w:rsidP="002B7765">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512430" w:rsidRPr="00B53D2E" w:rsidRDefault="00512430" w:rsidP="002B7765">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512430" w:rsidRPr="00B53D2E" w:rsidRDefault="00512430" w:rsidP="004C1431">
            <w:pPr>
              <w:spacing w:before="120"/>
              <w:rPr>
                <w:rFonts w:ascii="Verdana" w:hAnsi="Verdana" w:cs="Calibri"/>
                <w:sz w:val="16"/>
                <w:szCs w:val="16"/>
                <w:lang w:val="en-US"/>
              </w:rPr>
            </w:pPr>
          </w:p>
        </w:tc>
        <w:tc>
          <w:tcPr>
            <w:tcW w:w="1843" w:type="dxa"/>
            <w:shd w:val="clear" w:color="auto" w:fill="auto"/>
          </w:tcPr>
          <w:p w:rsidR="00512430" w:rsidRPr="00B53D2E" w:rsidRDefault="00512430" w:rsidP="00D578D6">
            <w:pPr>
              <w:spacing w:before="120"/>
              <w:rPr>
                <w:rFonts w:ascii="Verdana" w:hAnsi="Verdana" w:cs="Calibri"/>
                <w:sz w:val="16"/>
                <w:szCs w:val="16"/>
                <w:lang w:val="en-US"/>
              </w:rPr>
            </w:pPr>
          </w:p>
        </w:tc>
      </w:tr>
      <w:tr w:rsidR="00512430" w:rsidRPr="00B53D2E" w:rsidTr="00C83F26">
        <w:tc>
          <w:tcPr>
            <w:tcW w:w="1276" w:type="dxa"/>
            <w:shd w:val="clear" w:color="auto" w:fill="auto"/>
          </w:tcPr>
          <w:p w:rsidR="00512430" w:rsidRPr="00B53D2E" w:rsidRDefault="00512430" w:rsidP="00B53D2E">
            <w:pPr>
              <w:spacing w:before="120"/>
              <w:rPr>
                <w:rFonts w:ascii="Verdana" w:hAnsi="Verdana" w:cs="Calibri"/>
                <w:sz w:val="16"/>
                <w:szCs w:val="16"/>
                <w:lang w:val="en-US"/>
              </w:rPr>
            </w:pPr>
          </w:p>
        </w:tc>
        <w:tc>
          <w:tcPr>
            <w:tcW w:w="1701" w:type="dxa"/>
            <w:shd w:val="clear" w:color="auto" w:fill="auto"/>
          </w:tcPr>
          <w:p w:rsidR="00512430" w:rsidRPr="00B53D2E" w:rsidRDefault="00512430" w:rsidP="00D578D6">
            <w:pPr>
              <w:pStyle w:val="Tekstkomentarza"/>
              <w:spacing w:before="120"/>
              <w:rPr>
                <w:rFonts w:ascii="Verdana" w:hAnsi="Verdana" w:cs="Calibri"/>
                <w:sz w:val="16"/>
                <w:szCs w:val="16"/>
                <w:lang w:val="en-US"/>
              </w:rPr>
            </w:pPr>
          </w:p>
        </w:tc>
        <w:tc>
          <w:tcPr>
            <w:tcW w:w="1418" w:type="dxa"/>
            <w:shd w:val="clear" w:color="auto" w:fill="auto"/>
          </w:tcPr>
          <w:p w:rsidR="00512430" w:rsidRPr="00B53D2E" w:rsidRDefault="00512430" w:rsidP="002B7765">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512430" w:rsidRPr="00B53D2E" w:rsidRDefault="00512430" w:rsidP="002B7765">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512430" w:rsidRPr="00B53D2E" w:rsidRDefault="00512430" w:rsidP="004C1431">
            <w:pPr>
              <w:spacing w:before="120"/>
              <w:rPr>
                <w:rFonts w:ascii="Verdana" w:hAnsi="Verdana" w:cs="Calibri"/>
                <w:sz w:val="16"/>
                <w:szCs w:val="16"/>
                <w:lang w:val="en-US"/>
              </w:rPr>
            </w:pPr>
          </w:p>
        </w:tc>
        <w:tc>
          <w:tcPr>
            <w:tcW w:w="1843" w:type="dxa"/>
            <w:shd w:val="clear" w:color="auto" w:fill="auto"/>
          </w:tcPr>
          <w:p w:rsidR="00512430" w:rsidRPr="00B53D2E" w:rsidRDefault="00512430" w:rsidP="00D578D6">
            <w:pPr>
              <w:spacing w:before="120"/>
              <w:rPr>
                <w:rFonts w:ascii="Verdana" w:hAnsi="Verdana" w:cs="Calibri"/>
                <w:sz w:val="16"/>
                <w:szCs w:val="16"/>
                <w:lang w:val="en-US"/>
              </w:rPr>
            </w:pPr>
          </w:p>
        </w:tc>
      </w:tr>
      <w:tr w:rsidR="00512430" w:rsidRPr="00B53D2E" w:rsidTr="00C83F26">
        <w:tc>
          <w:tcPr>
            <w:tcW w:w="1276" w:type="dxa"/>
            <w:shd w:val="clear" w:color="auto" w:fill="auto"/>
          </w:tcPr>
          <w:p w:rsidR="00512430" w:rsidRPr="00B53D2E" w:rsidRDefault="00512430" w:rsidP="00B53D2E">
            <w:pPr>
              <w:spacing w:before="120"/>
              <w:rPr>
                <w:rFonts w:ascii="Verdana" w:hAnsi="Verdana" w:cs="Calibri"/>
                <w:sz w:val="16"/>
                <w:szCs w:val="16"/>
                <w:lang w:val="en-US"/>
              </w:rPr>
            </w:pPr>
          </w:p>
        </w:tc>
        <w:tc>
          <w:tcPr>
            <w:tcW w:w="1701" w:type="dxa"/>
            <w:shd w:val="clear" w:color="auto" w:fill="auto"/>
          </w:tcPr>
          <w:p w:rsidR="00512430" w:rsidRPr="00B53D2E" w:rsidRDefault="00512430" w:rsidP="00D578D6">
            <w:pPr>
              <w:pStyle w:val="Tekstkomentarza"/>
              <w:spacing w:before="120"/>
              <w:rPr>
                <w:rFonts w:ascii="Verdana" w:hAnsi="Verdana" w:cs="Calibri"/>
                <w:sz w:val="16"/>
                <w:szCs w:val="16"/>
                <w:lang w:val="en-US"/>
              </w:rPr>
            </w:pPr>
          </w:p>
        </w:tc>
        <w:tc>
          <w:tcPr>
            <w:tcW w:w="1418" w:type="dxa"/>
            <w:shd w:val="clear" w:color="auto" w:fill="auto"/>
          </w:tcPr>
          <w:p w:rsidR="00512430" w:rsidRPr="00B53D2E" w:rsidRDefault="00512430" w:rsidP="002B7765">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512430" w:rsidRPr="00B53D2E" w:rsidRDefault="00512430" w:rsidP="002B7765">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512430" w:rsidRPr="00B53D2E" w:rsidRDefault="00512430" w:rsidP="004C1431">
            <w:pPr>
              <w:spacing w:before="120"/>
              <w:rPr>
                <w:rFonts w:ascii="Verdana" w:hAnsi="Verdana" w:cs="Calibri"/>
                <w:sz w:val="16"/>
                <w:szCs w:val="16"/>
                <w:lang w:val="en-US"/>
              </w:rPr>
            </w:pPr>
          </w:p>
        </w:tc>
        <w:tc>
          <w:tcPr>
            <w:tcW w:w="1843" w:type="dxa"/>
            <w:shd w:val="clear" w:color="auto" w:fill="auto"/>
          </w:tcPr>
          <w:p w:rsidR="00512430" w:rsidRPr="00B53D2E" w:rsidRDefault="00512430" w:rsidP="00D578D6">
            <w:pPr>
              <w:spacing w:before="120"/>
              <w:rPr>
                <w:rFonts w:ascii="Verdana" w:hAnsi="Verdana" w:cs="Calibri"/>
                <w:sz w:val="16"/>
                <w:szCs w:val="16"/>
                <w:lang w:val="en-US"/>
              </w:rPr>
            </w:pPr>
          </w:p>
        </w:tc>
      </w:tr>
      <w:tr w:rsidR="00512430" w:rsidRPr="00B53D2E" w:rsidTr="00C83F26">
        <w:tc>
          <w:tcPr>
            <w:tcW w:w="1276" w:type="dxa"/>
            <w:shd w:val="clear" w:color="auto" w:fill="auto"/>
          </w:tcPr>
          <w:p w:rsidR="00512430" w:rsidRPr="00B53D2E" w:rsidRDefault="00512430" w:rsidP="00B53D2E">
            <w:pPr>
              <w:spacing w:before="120"/>
              <w:rPr>
                <w:rFonts w:ascii="Verdana" w:hAnsi="Verdana" w:cs="Calibri"/>
                <w:sz w:val="16"/>
                <w:szCs w:val="16"/>
                <w:lang w:val="en-US"/>
              </w:rPr>
            </w:pPr>
          </w:p>
        </w:tc>
        <w:tc>
          <w:tcPr>
            <w:tcW w:w="1701" w:type="dxa"/>
            <w:shd w:val="clear" w:color="auto" w:fill="auto"/>
          </w:tcPr>
          <w:p w:rsidR="00512430" w:rsidRPr="00B53D2E" w:rsidRDefault="00512430" w:rsidP="00D578D6">
            <w:pPr>
              <w:pStyle w:val="Tekstkomentarza"/>
              <w:spacing w:before="120"/>
              <w:rPr>
                <w:rFonts w:ascii="Verdana" w:hAnsi="Verdana" w:cs="Calibri"/>
                <w:sz w:val="16"/>
                <w:szCs w:val="16"/>
                <w:lang w:val="en-US"/>
              </w:rPr>
            </w:pPr>
          </w:p>
        </w:tc>
        <w:tc>
          <w:tcPr>
            <w:tcW w:w="1418" w:type="dxa"/>
            <w:shd w:val="clear" w:color="auto" w:fill="auto"/>
          </w:tcPr>
          <w:p w:rsidR="00512430" w:rsidRPr="00B53D2E" w:rsidRDefault="00512430" w:rsidP="002B7765">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512430" w:rsidRPr="00B53D2E" w:rsidRDefault="00512430" w:rsidP="002B7765">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512430" w:rsidRPr="00B53D2E" w:rsidRDefault="00512430" w:rsidP="004C1431">
            <w:pPr>
              <w:spacing w:before="120"/>
              <w:rPr>
                <w:rFonts w:ascii="Verdana" w:hAnsi="Verdana" w:cs="Calibri"/>
                <w:sz w:val="16"/>
                <w:szCs w:val="16"/>
                <w:lang w:val="en-US"/>
              </w:rPr>
            </w:pPr>
          </w:p>
        </w:tc>
        <w:tc>
          <w:tcPr>
            <w:tcW w:w="1843" w:type="dxa"/>
            <w:shd w:val="clear" w:color="auto" w:fill="auto"/>
          </w:tcPr>
          <w:p w:rsidR="00512430" w:rsidRPr="00B53D2E" w:rsidRDefault="00512430" w:rsidP="00D578D6">
            <w:pPr>
              <w:spacing w:before="120"/>
              <w:rPr>
                <w:rFonts w:ascii="Verdana" w:hAnsi="Verdana" w:cs="Calibri"/>
                <w:sz w:val="16"/>
                <w:szCs w:val="16"/>
                <w:lang w:val="en-US"/>
              </w:rPr>
            </w:pPr>
          </w:p>
        </w:tc>
      </w:tr>
      <w:tr w:rsidR="00512430" w:rsidRPr="00B53D2E" w:rsidTr="008266F0">
        <w:tc>
          <w:tcPr>
            <w:tcW w:w="6946" w:type="dxa"/>
            <w:gridSpan w:val="5"/>
            <w:shd w:val="clear" w:color="auto" w:fill="auto"/>
          </w:tcPr>
          <w:p w:rsidR="00512430" w:rsidRPr="00B53D2E" w:rsidRDefault="00512430" w:rsidP="006749CB">
            <w:pPr>
              <w:spacing w:after="0"/>
              <w:rPr>
                <w:rFonts w:ascii="Verdana" w:hAnsi="Verdana" w:cs="Calibri"/>
                <w:sz w:val="16"/>
                <w:szCs w:val="16"/>
                <w:lang w:val="en-US"/>
              </w:rPr>
            </w:pPr>
          </w:p>
        </w:tc>
        <w:tc>
          <w:tcPr>
            <w:tcW w:w="1843" w:type="dxa"/>
            <w:shd w:val="clear" w:color="auto" w:fill="auto"/>
          </w:tcPr>
          <w:p w:rsidR="00512430" w:rsidRPr="00B53D2E" w:rsidRDefault="00512430" w:rsidP="00B53D2E">
            <w:pPr>
              <w:spacing w:before="120" w:after="120"/>
              <w:rPr>
                <w:rFonts w:ascii="Verdana" w:hAnsi="Verdana" w:cs="Calibri"/>
                <w:sz w:val="16"/>
                <w:szCs w:val="16"/>
                <w:lang w:val="en-US"/>
              </w:rPr>
            </w:pPr>
            <w:r w:rsidRPr="00B53D2E">
              <w:rPr>
                <w:rFonts w:ascii="Verdana" w:hAnsi="Verdana" w:cs="Calibri"/>
                <w:sz w:val="16"/>
                <w:szCs w:val="16"/>
                <w:lang w:val="en-US"/>
              </w:rPr>
              <w:t>Total: …………</w:t>
            </w:r>
          </w:p>
        </w:tc>
      </w:tr>
    </w:tbl>
    <w:p w:rsidR="00A95FA4" w:rsidRDefault="00A95FA4" w:rsidP="00327CAC">
      <w:pPr>
        <w:pStyle w:val="Akapitzlist"/>
        <w:suppressAutoHyphens w:val="0"/>
        <w:ind w:left="0"/>
        <w:jc w:val="both"/>
        <w:rPr>
          <w:rFonts w:ascii="Verdana" w:hAnsi="Verdana" w:cs="Calibri"/>
          <w:sz w:val="20"/>
          <w:szCs w:val="20"/>
          <w:lang w:val="en-US" w:eastAsia="en-US"/>
        </w:rPr>
      </w:pPr>
    </w:p>
    <w:p w:rsidR="00327CAC" w:rsidRPr="00E75B8D" w:rsidRDefault="00327CAC" w:rsidP="00327CAC">
      <w:pPr>
        <w:pStyle w:val="Akapitzlist"/>
        <w:suppressAutoHyphens w:val="0"/>
        <w:ind w:left="0"/>
        <w:jc w:val="both"/>
        <w:rPr>
          <w:rFonts w:ascii="Verdana" w:hAnsi="Verdana" w:cs="Calibri"/>
          <w:sz w:val="20"/>
          <w:szCs w:val="20"/>
        </w:rPr>
      </w:pPr>
      <w:r>
        <w:rPr>
          <w:rFonts w:ascii="Verdana" w:hAnsi="Verdana" w:cs="Calibri"/>
          <w:sz w:val="20"/>
          <w:szCs w:val="20"/>
          <w:u w:val="single"/>
        </w:rPr>
        <w:t>Table D</w:t>
      </w:r>
      <w:r w:rsidRPr="00B76983">
        <w:rPr>
          <w:rFonts w:ascii="Verdana" w:hAnsi="Verdana" w:cs="Calibri"/>
          <w:sz w:val="20"/>
          <w:szCs w:val="20"/>
          <w:u w:val="single"/>
        </w:rPr>
        <w:t xml:space="preserve">: </w:t>
      </w:r>
      <w:r>
        <w:rPr>
          <w:rFonts w:ascii="Verdana"/>
          <w:sz w:val="20"/>
          <w:szCs w:val="20"/>
          <w:u w:val="single"/>
          <w:lang w:val="en-US"/>
        </w:rPr>
        <w:t xml:space="preserve">Group of educational components in the student's degree that would normally be completed at the sending institution and which will be replaced by the study abroad </w:t>
      </w:r>
      <w:r w:rsidRPr="00E75B8D">
        <w:rPr>
          <w:rFonts w:ascii="Verdana"/>
          <w:sz w:val="18"/>
          <w:szCs w:val="20"/>
          <w:lang w:val="en-US"/>
        </w:rPr>
        <w:t xml:space="preserve">NB no one to one match with Table </w:t>
      </w:r>
      <w:r w:rsidR="00C83F26">
        <w:rPr>
          <w:rFonts w:ascii="Verdana"/>
          <w:sz w:val="18"/>
          <w:szCs w:val="20"/>
          <w:lang w:val="en-US"/>
        </w:rPr>
        <w:t xml:space="preserve">C </w:t>
      </w:r>
      <w:r w:rsidRPr="00E75B8D">
        <w:rPr>
          <w:rFonts w:ascii="Verdana"/>
          <w:sz w:val="18"/>
          <w:szCs w:val="20"/>
          <w:lang w:val="en-US"/>
        </w:rPr>
        <w:t>is requir</w:t>
      </w:r>
      <w:r w:rsidR="00C83F26">
        <w:rPr>
          <w:rFonts w:ascii="Verdana"/>
          <w:sz w:val="18"/>
          <w:szCs w:val="20"/>
          <w:lang w:val="en-US"/>
        </w:rPr>
        <w:t>ed. Where all credits in Table C</w:t>
      </w:r>
      <w:r w:rsidRPr="00E75B8D">
        <w:rPr>
          <w:rFonts w:ascii="Verdana"/>
          <w:sz w:val="18"/>
          <w:szCs w:val="20"/>
          <w:lang w:val="en-US"/>
        </w:rPr>
        <w:t xml:space="preserve"> are recognised as forming part of the programme at the sending institution without any further conditions being applied, T</w:t>
      </w:r>
      <w:r w:rsidR="007C024C">
        <w:rPr>
          <w:rFonts w:ascii="Verdana"/>
          <w:sz w:val="18"/>
          <w:szCs w:val="20"/>
          <w:lang w:val="en-US"/>
        </w:rPr>
        <w:t>able D</w:t>
      </w:r>
      <w:r w:rsidRPr="00E75B8D">
        <w:rPr>
          <w:rFonts w:ascii="Verdana"/>
          <w:sz w:val="18"/>
          <w:szCs w:val="20"/>
          <w:lang w:val="en-US"/>
        </w:rPr>
        <w:t xml:space="preserve"> may be completed with a reference to the mobility window (see guidelines).</w:t>
      </w:r>
    </w:p>
    <w:p w:rsidR="00327CAC" w:rsidRPr="00B76983" w:rsidRDefault="00327CAC" w:rsidP="00327CAC">
      <w:pPr>
        <w:pStyle w:val="Akapitzlist"/>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4536"/>
        <w:gridCol w:w="1134"/>
        <w:gridCol w:w="1843"/>
      </w:tblGrid>
      <w:tr w:rsidR="00327CAC" w:rsidRPr="00865FC1" w:rsidTr="00645353">
        <w:trPr>
          <w:jc w:val="center"/>
        </w:trPr>
        <w:tc>
          <w:tcPr>
            <w:tcW w:w="1276" w:type="dxa"/>
            <w:shd w:val="clear" w:color="auto" w:fill="auto"/>
          </w:tcPr>
          <w:p w:rsidR="00327CAC" w:rsidRPr="00A740AA" w:rsidRDefault="00327CAC" w:rsidP="00904B57">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4536" w:type="dxa"/>
            <w:shd w:val="clear" w:color="auto" w:fill="auto"/>
          </w:tcPr>
          <w:p w:rsidR="00327CAC" w:rsidRPr="00A740AA" w:rsidRDefault="00327CAC" w:rsidP="00904B57">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134" w:type="dxa"/>
            <w:shd w:val="clear" w:color="auto" w:fill="auto"/>
          </w:tcPr>
          <w:p w:rsidR="00327CAC" w:rsidRPr="00A740AA" w:rsidRDefault="00327CAC" w:rsidP="00904B57">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1843" w:type="dxa"/>
            <w:shd w:val="clear" w:color="auto" w:fill="auto"/>
          </w:tcPr>
          <w:p w:rsidR="00327CAC" w:rsidRPr="00A740AA" w:rsidRDefault="00327CAC" w:rsidP="00904B57">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327CAC" w:rsidRPr="00865FC1" w:rsidTr="00645353">
        <w:trPr>
          <w:trHeight w:val="473"/>
          <w:jc w:val="center"/>
        </w:trPr>
        <w:tc>
          <w:tcPr>
            <w:tcW w:w="1276" w:type="dxa"/>
            <w:shd w:val="clear" w:color="auto" w:fill="auto"/>
          </w:tcPr>
          <w:p w:rsidR="00327CAC" w:rsidRPr="00A740AA" w:rsidRDefault="00327CAC" w:rsidP="00904B57">
            <w:pPr>
              <w:spacing w:before="120" w:after="120"/>
              <w:rPr>
                <w:rFonts w:ascii="Verdana" w:hAnsi="Verdana" w:cs="Calibri"/>
                <w:i/>
                <w:sz w:val="16"/>
                <w:lang w:val="en-US"/>
              </w:rPr>
            </w:pPr>
          </w:p>
        </w:tc>
        <w:tc>
          <w:tcPr>
            <w:tcW w:w="4536" w:type="dxa"/>
            <w:shd w:val="clear" w:color="auto" w:fill="auto"/>
          </w:tcPr>
          <w:p w:rsidR="00327CAC" w:rsidRPr="00A740AA" w:rsidRDefault="00327CAC" w:rsidP="00904B57">
            <w:pPr>
              <w:spacing w:before="120" w:after="120"/>
              <w:rPr>
                <w:rFonts w:ascii="Verdana" w:hAnsi="Verdana" w:cs="Calibri"/>
                <w:i/>
                <w:sz w:val="16"/>
                <w:lang w:val="en-US"/>
              </w:rPr>
            </w:pPr>
          </w:p>
        </w:tc>
        <w:tc>
          <w:tcPr>
            <w:tcW w:w="1134" w:type="dxa"/>
            <w:shd w:val="clear" w:color="auto" w:fill="auto"/>
          </w:tcPr>
          <w:p w:rsidR="00327CAC" w:rsidRPr="00A740AA" w:rsidRDefault="00327CAC" w:rsidP="00904B57">
            <w:pPr>
              <w:spacing w:before="120" w:after="120"/>
              <w:rPr>
                <w:rFonts w:ascii="Verdana" w:hAnsi="Verdana" w:cs="Calibri"/>
                <w:i/>
                <w:sz w:val="16"/>
                <w:lang w:val="en-US"/>
              </w:rPr>
            </w:pPr>
          </w:p>
        </w:tc>
        <w:tc>
          <w:tcPr>
            <w:tcW w:w="1843" w:type="dxa"/>
            <w:shd w:val="clear" w:color="auto" w:fill="auto"/>
          </w:tcPr>
          <w:p w:rsidR="00327CAC" w:rsidRPr="00A740AA" w:rsidRDefault="00327CAC" w:rsidP="00904B57">
            <w:pPr>
              <w:spacing w:before="120" w:after="120"/>
              <w:rPr>
                <w:rFonts w:ascii="Verdana" w:hAnsi="Verdana" w:cs="Calibri"/>
                <w:i/>
                <w:sz w:val="16"/>
                <w:lang w:val="en-US"/>
              </w:rPr>
            </w:pPr>
          </w:p>
        </w:tc>
      </w:tr>
      <w:tr w:rsidR="00327CAC" w:rsidRPr="00865FC1" w:rsidTr="00645353">
        <w:trPr>
          <w:trHeight w:val="473"/>
          <w:jc w:val="center"/>
        </w:trPr>
        <w:tc>
          <w:tcPr>
            <w:tcW w:w="1276" w:type="dxa"/>
            <w:shd w:val="clear" w:color="auto" w:fill="auto"/>
          </w:tcPr>
          <w:p w:rsidR="00327CAC" w:rsidRPr="00A740AA" w:rsidRDefault="00327CAC" w:rsidP="00904B57">
            <w:pPr>
              <w:spacing w:before="120" w:after="120"/>
              <w:rPr>
                <w:rFonts w:ascii="Verdana" w:hAnsi="Verdana" w:cs="Calibri"/>
                <w:i/>
                <w:sz w:val="16"/>
                <w:lang w:val="en-US"/>
              </w:rPr>
            </w:pPr>
          </w:p>
        </w:tc>
        <w:tc>
          <w:tcPr>
            <w:tcW w:w="4536" w:type="dxa"/>
            <w:shd w:val="clear" w:color="auto" w:fill="auto"/>
          </w:tcPr>
          <w:p w:rsidR="00327CAC" w:rsidRPr="00A740AA" w:rsidRDefault="00327CAC" w:rsidP="00904B57">
            <w:pPr>
              <w:spacing w:before="120" w:after="120"/>
              <w:rPr>
                <w:rFonts w:ascii="Verdana" w:hAnsi="Verdana" w:cs="Calibri"/>
                <w:i/>
                <w:sz w:val="16"/>
                <w:lang w:val="en-US"/>
              </w:rPr>
            </w:pPr>
          </w:p>
        </w:tc>
        <w:tc>
          <w:tcPr>
            <w:tcW w:w="1134" w:type="dxa"/>
            <w:shd w:val="clear" w:color="auto" w:fill="auto"/>
          </w:tcPr>
          <w:p w:rsidR="00327CAC" w:rsidRPr="00A740AA" w:rsidRDefault="00327CAC" w:rsidP="00904B57">
            <w:pPr>
              <w:spacing w:before="120" w:after="120"/>
              <w:rPr>
                <w:rFonts w:ascii="Verdana" w:hAnsi="Verdana" w:cs="Calibri"/>
                <w:i/>
                <w:sz w:val="16"/>
                <w:lang w:val="en-US"/>
              </w:rPr>
            </w:pPr>
          </w:p>
        </w:tc>
        <w:tc>
          <w:tcPr>
            <w:tcW w:w="1843" w:type="dxa"/>
            <w:shd w:val="clear" w:color="auto" w:fill="auto"/>
          </w:tcPr>
          <w:p w:rsidR="00327CAC" w:rsidRPr="00A740AA" w:rsidRDefault="00327CAC" w:rsidP="00904B57">
            <w:pPr>
              <w:spacing w:before="120" w:after="120"/>
              <w:rPr>
                <w:rFonts w:ascii="Verdana" w:hAnsi="Verdana" w:cs="Calibri"/>
                <w:i/>
                <w:sz w:val="16"/>
                <w:lang w:val="en-US"/>
              </w:rPr>
            </w:pPr>
          </w:p>
        </w:tc>
      </w:tr>
      <w:tr w:rsidR="00327CAC" w:rsidRPr="00865FC1" w:rsidTr="00645353">
        <w:trPr>
          <w:trHeight w:val="473"/>
          <w:jc w:val="center"/>
        </w:trPr>
        <w:tc>
          <w:tcPr>
            <w:tcW w:w="1276" w:type="dxa"/>
            <w:shd w:val="clear" w:color="auto" w:fill="auto"/>
          </w:tcPr>
          <w:p w:rsidR="00327CAC" w:rsidRPr="00A740AA" w:rsidRDefault="00327CAC" w:rsidP="00904B57">
            <w:pPr>
              <w:spacing w:before="120" w:after="120"/>
              <w:rPr>
                <w:rFonts w:ascii="Verdana" w:hAnsi="Verdana" w:cs="Calibri"/>
                <w:i/>
                <w:sz w:val="16"/>
                <w:lang w:val="en-US"/>
              </w:rPr>
            </w:pPr>
          </w:p>
        </w:tc>
        <w:tc>
          <w:tcPr>
            <w:tcW w:w="4536" w:type="dxa"/>
            <w:shd w:val="clear" w:color="auto" w:fill="auto"/>
          </w:tcPr>
          <w:p w:rsidR="00327CAC" w:rsidRPr="00A740AA" w:rsidRDefault="00327CAC" w:rsidP="00904B57">
            <w:pPr>
              <w:spacing w:before="120" w:after="120"/>
              <w:rPr>
                <w:rFonts w:ascii="Verdana" w:hAnsi="Verdana" w:cs="Calibri"/>
                <w:i/>
                <w:sz w:val="16"/>
                <w:lang w:val="en-US"/>
              </w:rPr>
            </w:pPr>
          </w:p>
        </w:tc>
        <w:tc>
          <w:tcPr>
            <w:tcW w:w="1134" w:type="dxa"/>
            <w:shd w:val="clear" w:color="auto" w:fill="auto"/>
          </w:tcPr>
          <w:p w:rsidR="00327CAC" w:rsidRPr="00A740AA" w:rsidRDefault="00327CAC" w:rsidP="00904B57">
            <w:pPr>
              <w:spacing w:before="120" w:after="120"/>
              <w:rPr>
                <w:rFonts w:ascii="Verdana" w:hAnsi="Verdana" w:cs="Calibri"/>
                <w:i/>
                <w:sz w:val="16"/>
                <w:lang w:val="en-US"/>
              </w:rPr>
            </w:pPr>
          </w:p>
        </w:tc>
        <w:tc>
          <w:tcPr>
            <w:tcW w:w="1843" w:type="dxa"/>
            <w:shd w:val="clear" w:color="auto" w:fill="auto"/>
          </w:tcPr>
          <w:p w:rsidR="00327CAC" w:rsidRPr="00A740AA" w:rsidRDefault="00327CAC" w:rsidP="00904B57">
            <w:pPr>
              <w:spacing w:before="120" w:after="120"/>
              <w:rPr>
                <w:rFonts w:ascii="Verdana" w:hAnsi="Verdana" w:cs="Calibri"/>
                <w:i/>
                <w:sz w:val="16"/>
                <w:lang w:val="en-US"/>
              </w:rPr>
            </w:pPr>
          </w:p>
        </w:tc>
      </w:tr>
      <w:tr w:rsidR="00327CAC" w:rsidRPr="00865FC1" w:rsidTr="00645353">
        <w:trPr>
          <w:trHeight w:val="473"/>
          <w:jc w:val="center"/>
        </w:trPr>
        <w:tc>
          <w:tcPr>
            <w:tcW w:w="1276" w:type="dxa"/>
            <w:shd w:val="clear" w:color="auto" w:fill="auto"/>
          </w:tcPr>
          <w:p w:rsidR="00327CAC" w:rsidRPr="00A740AA" w:rsidRDefault="00327CAC" w:rsidP="00904B57">
            <w:pPr>
              <w:spacing w:before="120" w:after="120"/>
              <w:rPr>
                <w:rFonts w:ascii="Verdana" w:hAnsi="Verdana" w:cs="Calibri"/>
                <w:i/>
                <w:sz w:val="16"/>
                <w:lang w:val="en-US"/>
              </w:rPr>
            </w:pPr>
          </w:p>
        </w:tc>
        <w:tc>
          <w:tcPr>
            <w:tcW w:w="4536" w:type="dxa"/>
            <w:shd w:val="clear" w:color="auto" w:fill="auto"/>
          </w:tcPr>
          <w:p w:rsidR="00327CAC" w:rsidRPr="00A740AA" w:rsidRDefault="00327CAC" w:rsidP="00904B57">
            <w:pPr>
              <w:spacing w:before="120" w:after="120"/>
              <w:rPr>
                <w:rFonts w:ascii="Verdana" w:hAnsi="Verdana" w:cs="Calibri"/>
                <w:i/>
                <w:sz w:val="16"/>
                <w:lang w:val="en-US"/>
              </w:rPr>
            </w:pPr>
          </w:p>
        </w:tc>
        <w:tc>
          <w:tcPr>
            <w:tcW w:w="1134" w:type="dxa"/>
            <w:shd w:val="clear" w:color="auto" w:fill="auto"/>
          </w:tcPr>
          <w:p w:rsidR="00327CAC" w:rsidRPr="00A740AA" w:rsidRDefault="00327CAC" w:rsidP="00904B57">
            <w:pPr>
              <w:spacing w:before="120" w:after="120"/>
              <w:rPr>
                <w:rFonts w:ascii="Verdana" w:hAnsi="Verdana" w:cs="Calibri"/>
                <w:i/>
                <w:sz w:val="16"/>
                <w:lang w:val="en-US"/>
              </w:rPr>
            </w:pPr>
          </w:p>
        </w:tc>
        <w:tc>
          <w:tcPr>
            <w:tcW w:w="1843" w:type="dxa"/>
            <w:shd w:val="clear" w:color="auto" w:fill="auto"/>
          </w:tcPr>
          <w:p w:rsidR="00327CAC" w:rsidRPr="00A740AA" w:rsidRDefault="00327CAC" w:rsidP="00904B57">
            <w:pPr>
              <w:spacing w:before="120" w:after="120"/>
              <w:rPr>
                <w:rFonts w:ascii="Verdana" w:hAnsi="Verdana" w:cs="Calibri"/>
                <w:i/>
                <w:sz w:val="16"/>
                <w:lang w:val="en-US"/>
              </w:rPr>
            </w:pPr>
          </w:p>
        </w:tc>
      </w:tr>
      <w:tr w:rsidR="00327CAC" w:rsidRPr="00865FC1" w:rsidTr="00645353">
        <w:trPr>
          <w:trHeight w:val="473"/>
          <w:jc w:val="center"/>
        </w:trPr>
        <w:tc>
          <w:tcPr>
            <w:tcW w:w="1276" w:type="dxa"/>
            <w:shd w:val="clear" w:color="auto" w:fill="auto"/>
          </w:tcPr>
          <w:p w:rsidR="00327CAC" w:rsidRPr="00A740AA" w:rsidRDefault="00327CAC" w:rsidP="00904B57">
            <w:pPr>
              <w:spacing w:before="120" w:after="120"/>
              <w:rPr>
                <w:rFonts w:ascii="Verdana" w:hAnsi="Verdana" w:cs="Calibri"/>
                <w:i/>
                <w:sz w:val="16"/>
                <w:lang w:val="en-US"/>
              </w:rPr>
            </w:pPr>
          </w:p>
        </w:tc>
        <w:tc>
          <w:tcPr>
            <w:tcW w:w="4536" w:type="dxa"/>
            <w:shd w:val="clear" w:color="auto" w:fill="auto"/>
          </w:tcPr>
          <w:p w:rsidR="00327CAC" w:rsidRDefault="00327CAC" w:rsidP="00904B57">
            <w:pPr>
              <w:spacing w:before="120" w:after="120"/>
              <w:rPr>
                <w:rFonts w:ascii="Verdana" w:hAnsi="Verdana" w:cs="Calibri"/>
                <w:i/>
                <w:sz w:val="16"/>
                <w:szCs w:val="16"/>
                <w:lang w:val="en-GB"/>
              </w:rPr>
            </w:pPr>
          </w:p>
        </w:tc>
        <w:tc>
          <w:tcPr>
            <w:tcW w:w="1134" w:type="dxa"/>
            <w:shd w:val="clear" w:color="auto" w:fill="auto"/>
          </w:tcPr>
          <w:p w:rsidR="00327CAC" w:rsidRPr="00A740AA" w:rsidRDefault="00327CAC" w:rsidP="00904B57">
            <w:pPr>
              <w:spacing w:before="120" w:after="120"/>
              <w:rPr>
                <w:rFonts w:ascii="Verdana" w:hAnsi="Verdana" w:cs="Calibri"/>
                <w:i/>
                <w:sz w:val="16"/>
                <w:lang w:val="en-US"/>
              </w:rPr>
            </w:pPr>
          </w:p>
        </w:tc>
        <w:tc>
          <w:tcPr>
            <w:tcW w:w="1843" w:type="dxa"/>
            <w:shd w:val="clear" w:color="auto" w:fill="auto"/>
          </w:tcPr>
          <w:p w:rsidR="00327CAC" w:rsidRPr="00B76983" w:rsidRDefault="00327CAC" w:rsidP="00904B57">
            <w:pPr>
              <w:spacing w:before="120" w:after="0"/>
              <w:rPr>
                <w:rFonts w:ascii="Verdana" w:hAnsi="Verdana" w:cs="Calibri"/>
                <w:sz w:val="16"/>
                <w:lang w:val="en-US"/>
              </w:rPr>
            </w:pPr>
            <w:r w:rsidRPr="00B76983">
              <w:rPr>
                <w:rFonts w:ascii="Verdana" w:hAnsi="Verdana" w:cs="Calibri"/>
                <w:sz w:val="16"/>
                <w:lang w:val="en-US"/>
              </w:rPr>
              <w:t>Total: …………</w:t>
            </w:r>
          </w:p>
        </w:tc>
      </w:tr>
    </w:tbl>
    <w:p w:rsidR="00327CAC" w:rsidRDefault="00327CAC" w:rsidP="000C2FFF">
      <w:pPr>
        <w:rPr>
          <w:rFonts w:ascii="Verdana" w:hAnsi="Verdana" w:cs="Calibri"/>
          <w:sz w:val="20"/>
          <w:lang w:val="en-GB"/>
        </w:rPr>
      </w:pPr>
    </w:p>
    <w:p w:rsidR="00F505F5" w:rsidRDefault="00F505F5" w:rsidP="000C2FFF">
      <w:pPr>
        <w:rPr>
          <w:rFonts w:ascii="Verdana" w:hAnsi="Verdana" w:cs="Calibri"/>
          <w:sz w:val="20"/>
          <w:lang w:val="en-GB"/>
        </w:rPr>
      </w:pPr>
      <w:r>
        <w:rPr>
          <w:rFonts w:ascii="Verdana" w:hAnsi="Verdana" w:cs="Calibri"/>
          <w:sz w:val="20"/>
          <w:lang w:val="en-GB"/>
        </w:rPr>
        <w:t>T</w:t>
      </w:r>
      <w:r w:rsidRPr="00354F60">
        <w:rPr>
          <w:rFonts w:ascii="Verdana" w:hAnsi="Verdana" w:cs="Calibri"/>
          <w:sz w:val="20"/>
          <w:lang w:val="en-GB"/>
        </w:rPr>
        <w:t>he student, the sending and the receiving institution</w:t>
      </w:r>
      <w:r>
        <w:rPr>
          <w:rFonts w:ascii="Verdana" w:hAnsi="Verdana" w:cs="Calibri"/>
          <w:sz w:val="20"/>
          <w:lang w:val="en-GB"/>
        </w:rPr>
        <w:t>s</w:t>
      </w:r>
      <w:r w:rsidRPr="00354F60">
        <w:rPr>
          <w:rFonts w:ascii="Verdana" w:hAnsi="Verdana" w:cs="Calibri"/>
          <w:sz w:val="20"/>
          <w:lang w:val="en-GB"/>
        </w:rPr>
        <w:t xml:space="preserve"> confirm that the</w:t>
      </w:r>
      <w:r>
        <w:rPr>
          <w:rFonts w:ascii="Verdana" w:hAnsi="Verdana" w:cs="Calibri"/>
          <w:sz w:val="20"/>
          <w:lang w:val="en-GB"/>
        </w:rPr>
        <w:t>y approve the</w:t>
      </w:r>
      <w:r w:rsidRPr="00354F60">
        <w:rPr>
          <w:rFonts w:ascii="Verdana" w:hAnsi="Verdana" w:cs="Calibri"/>
          <w:sz w:val="20"/>
          <w:lang w:val="en-GB"/>
        </w:rPr>
        <w:t xml:space="preserve"> proposed amendments to the </w:t>
      </w:r>
      <w:r>
        <w:rPr>
          <w:rFonts w:ascii="Verdana" w:hAnsi="Verdana" w:cs="Calibri"/>
          <w:sz w:val="20"/>
          <w:lang w:val="en-GB"/>
        </w:rPr>
        <w:t>mobility programme.</w:t>
      </w:r>
    </w:p>
    <w:tbl>
      <w:tblPr>
        <w:tblW w:w="8876" w:type="dxa"/>
        <w:jc w:val="center"/>
        <w:tblInd w:w="941" w:type="dxa"/>
        <w:tblLayout w:type="fixed"/>
        <w:tblLook w:val="0000"/>
      </w:tblPr>
      <w:tblGrid>
        <w:gridCol w:w="8876"/>
      </w:tblGrid>
      <w:tr w:rsidR="00683708" w:rsidRPr="00082002" w:rsidTr="002B776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683708" w:rsidRPr="006B63AE" w:rsidRDefault="00683708" w:rsidP="002B7765">
            <w:pPr>
              <w:spacing w:before="120" w:after="120"/>
              <w:rPr>
                <w:rFonts w:ascii="Verdana" w:hAnsi="Verdana" w:cs="Calibri"/>
                <w:b/>
                <w:sz w:val="20"/>
                <w:lang w:val="en-GB"/>
              </w:rPr>
            </w:pPr>
            <w:r w:rsidRPr="006B63AE">
              <w:rPr>
                <w:rFonts w:ascii="Verdana" w:hAnsi="Verdana" w:cs="Calibri"/>
                <w:b/>
                <w:sz w:val="20"/>
                <w:lang w:val="en-GB"/>
              </w:rPr>
              <w:t>The student</w:t>
            </w:r>
          </w:p>
          <w:p w:rsidR="00683708" w:rsidRDefault="00683708" w:rsidP="002B7765">
            <w:pPr>
              <w:tabs>
                <w:tab w:val="left" w:pos="2771"/>
                <w:tab w:val="left" w:pos="6165"/>
                <w:tab w:val="left" w:pos="6882"/>
              </w:tabs>
              <w:spacing w:after="120"/>
              <w:rPr>
                <w:rFonts w:ascii="Verdana" w:hAnsi="Verdana" w:cs="Calibri"/>
                <w:sz w:val="20"/>
                <w:lang w:val="en-GB"/>
              </w:rPr>
            </w:pPr>
            <w:r w:rsidRPr="006B63AE">
              <w:rPr>
                <w:rFonts w:ascii="Verdana" w:hAnsi="Verdana" w:cs="Calibri"/>
                <w:sz w:val="20"/>
                <w:lang w:val="en-GB"/>
              </w:rPr>
              <w:t>Student’s signature</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p w:rsidR="00F505F5" w:rsidRPr="007B3F1B" w:rsidRDefault="00F505F5" w:rsidP="002B7765">
            <w:pPr>
              <w:tabs>
                <w:tab w:val="left" w:pos="2771"/>
                <w:tab w:val="left" w:pos="6165"/>
                <w:tab w:val="left" w:pos="6882"/>
              </w:tabs>
              <w:spacing w:after="120"/>
              <w:rPr>
                <w:rFonts w:ascii="Verdana" w:hAnsi="Verdana" w:cs="Calibri"/>
                <w:color w:val="002060"/>
                <w:sz w:val="20"/>
                <w:lang w:val="en-GB"/>
              </w:rPr>
            </w:pPr>
          </w:p>
        </w:tc>
      </w:tr>
    </w:tbl>
    <w:p w:rsidR="00683708" w:rsidRDefault="00683708" w:rsidP="00683708">
      <w:pPr>
        <w:spacing w:after="0"/>
        <w:rPr>
          <w:rFonts w:ascii="Verdana" w:hAnsi="Verdana" w:cs="Calibri"/>
          <w:sz w:val="16"/>
          <w:szCs w:val="16"/>
          <w:lang w:val="en-GB"/>
        </w:rPr>
      </w:pPr>
    </w:p>
    <w:p w:rsidR="00707D4F" w:rsidRDefault="00707D4F" w:rsidP="00683708">
      <w:pPr>
        <w:spacing w:after="0"/>
        <w:rPr>
          <w:rFonts w:ascii="Verdana" w:hAnsi="Verdana" w:cs="Calibri"/>
          <w:sz w:val="16"/>
          <w:szCs w:val="16"/>
          <w:lang w:val="en-GB"/>
        </w:rPr>
      </w:pPr>
    </w:p>
    <w:tbl>
      <w:tblPr>
        <w:tblW w:w="8894" w:type="dxa"/>
        <w:jc w:val="center"/>
        <w:tblInd w:w="8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2964"/>
        <w:gridCol w:w="2965"/>
        <w:gridCol w:w="2965"/>
      </w:tblGrid>
      <w:tr w:rsidR="00707D4F" w:rsidRPr="0066488D" w:rsidTr="00345291">
        <w:trPr>
          <w:trHeight w:val="494"/>
          <w:jc w:val="center"/>
        </w:trPr>
        <w:tc>
          <w:tcPr>
            <w:tcW w:w="8894" w:type="dxa"/>
            <w:gridSpan w:val="3"/>
            <w:shd w:val="clear" w:color="auto" w:fill="auto"/>
          </w:tcPr>
          <w:p w:rsidR="00707D4F" w:rsidRPr="0066488D" w:rsidRDefault="00707D4F" w:rsidP="00345291">
            <w:pPr>
              <w:spacing w:after="0"/>
              <w:rPr>
                <w:rFonts w:ascii="Verdana" w:hAnsi="Verdana" w:cs="Calibri"/>
                <w:b/>
                <w:sz w:val="20"/>
                <w:lang w:val="en-GB"/>
              </w:rPr>
            </w:pPr>
            <w:r w:rsidRPr="0066488D">
              <w:rPr>
                <w:rFonts w:ascii="Verdana" w:hAnsi="Verdana" w:cs="Calibri"/>
                <w:b/>
                <w:sz w:val="20"/>
                <w:lang w:val="en-GB"/>
              </w:rPr>
              <w:t>The sending institution</w:t>
            </w:r>
            <w:r>
              <w:rPr>
                <w:rFonts w:ascii="Verdana" w:hAnsi="Verdana" w:cs="Calibri"/>
                <w:b/>
                <w:sz w:val="20"/>
                <w:lang w:val="en-GB"/>
              </w:rPr>
              <w:t>; PL LUBLIN01</w:t>
            </w:r>
          </w:p>
          <w:p w:rsidR="00707D4F" w:rsidRDefault="00707D4F" w:rsidP="00345291">
            <w:pPr>
              <w:tabs>
                <w:tab w:val="left" w:pos="3348"/>
                <w:tab w:val="left" w:pos="6183"/>
                <w:tab w:val="left" w:pos="6892"/>
              </w:tabs>
              <w:spacing w:after="0"/>
              <w:rPr>
                <w:rFonts w:ascii="Verdana" w:hAnsi="Verdana" w:cs="Calibri"/>
                <w:sz w:val="20"/>
                <w:lang w:val="en-GB"/>
              </w:rPr>
            </w:pPr>
          </w:p>
          <w:p w:rsidR="00707D4F" w:rsidRPr="0066488D" w:rsidRDefault="00707D4F" w:rsidP="00345291">
            <w:pPr>
              <w:tabs>
                <w:tab w:val="left" w:pos="3348"/>
                <w:tab w:val="left" w:pos="6183"/>
                <w:tab w:val="left" w:pos="6892"/>
              </w:tabs>
              <w:spacing w:after="0"/>
              <w:rPr>
                <w:rFonts w:ascii="Verdana" w:hAnsi="Verdana" w:cs="Calibri"/>
                <w:b/>
                <w:color w:val="002060"/>
                <w:sz w:val="20"/>
                <w:lang w:val="en-GB"/>
              </w:rPr>
            </w:pPr>
            <w:r w:rsidRPr="0066488D">
              <w:rPr>
                <w:rFonts w:ascii="Verdana" w:hAnsi="Verdana" w:cs="Calibri"/>
                <w:sz w:val="20"/>
                <w:lang w:val="en-GB"/>
              </w:rPr>
              <w:t xml:space="preserve">Responsible persons signatures:  </w:t>
            </w:r>
            <w:r w:rsidRPr="0066488D">
              <w:rPr>
                <w:rFonts w:ascii="Verdana" w:hAnsi="Verdana" w:cs="Calibri"/>
                <w:sz w:val="20"/>
                <w:lang w:val="en-GB"/>
              </w:rPr>
              <w:tab/>
            </w:r>
          </w:p>
        </w:tc>
      </w:tr>
      <w:tr w:rsidR="00707D4F" w:rsidRPr="00707D4F" w:rsidTr="00345291">
        <w:trPr>
          <w:trHeight w:val="1064"/>
          <w:jc w:val="center"/>
        </w:trPr>
        <w:tc>
          <w:tcPr>
            <w:tcW w:w="2964" w:type="dxa"/>
            <w:shd w:val="clear" w:color="auto" w:fill="auto"/>
          </w:tcPr>
          <w:p w:rsidR="00707D4F" w:rsidRPr="00707D4F" w:rsidRDefault="00707D4F" w:rsidP="00345291">
            <w:pPr>
              <w:spacing w:after="0"/>
              <w:rPr>
                <w:rFonts w:ascii="Verdana" w:hAnsi="Verdana" w:cs="Calibri"/>
                <w:sz w:val="16"/>
                <w:szCs w:val="16"/>
                <w:lang w:val="en-GB"/>
              </w:rPr>
            </w:pPr>
            <w:r w:rsidRPr="00707D4F">
              <w:rPr>
                <w:rFonts w:ascii="Verdana" w:hAnsi="Verdana" w:cs="Calibri"/>
                <w:sz w:val="16"/>
                <w:szCs w:val="16"/>
                <w:lang w:val="en-GB"/>
              </w:rPr>
              <w:t>Faculty/Dept. coordinator</w:t>
            </w:r>
          </w:p>
          <w:p w:rsidR="00707D4F" w:rsidRPr="00707D4F" w:rsidRDefault="00707D4F" w:rsidP="00345291">
            <w:pPr>
              <w:spacing w:after="0"/>
              <w:rPr>
                <w:rFonts w:ascii="Verdana" w:hAnsi="Verdana" w:cs="Calibri"/>
                <w:sz w:val="16"/>
                <w:szCs w:val="16"/>
                <w:lang w:val="en-GB"/>
              </w:rPr>
            </w:pPr>
          </w:p>
          <w:p w:rsidR="00707D4F" w:rsidRDefault="00707D4F" w:rsidP="00345291">
            <w:pPr>
              <w:spacing w:after="0"/>
              <w:rPr>
                <w:rFonts w:ascii="Verdana" w:hAnsi="Verdana" w:cs="Calibri"/>
                <w:b/>
                <w:sz w:val="16"/>
                <w:szCs w:val="16"/>
                <w:lang w:val="en-GB"/>
              </w:rPr>
            </w:pPr>
          </w:p>
          <w:p w:rsidR="00707D4F" w:rsidRPr="00707D4F" w:rsidRDefault="00707D4F" w:rsidP="00345291">
            <w:pPr>
              <w:spacing w:after="0"/>
              <w:rPr>
                <w:rFonts w:ascii="Verdana" w:hAnsi="Verdana" w:cs="Calibri"/>
                <w:b/>
                <w:sz w:val="16"/>
                <w:szCs w:val="16"/>
                <w:lang w:val="en-GB"/>
              </w:rPr>
            </w:pPr>
          </w:p>
          <w:p w:rsidR="00707D4F" w:rsidRPr="00707D4F" w:rsidRDefault="00707D4F" w:rsidP="00345291">
            <w:pPr>
              <w:spacing w:after="0"/>
              <w:rPr>
                <w:rFonts w:ascii="Verdana" w:hAnsi="Verdana" w:cs="Calibri"/>
                <w:sz w:val="16"/>
                <w:szCs w:val="16"/>
                <w:lang w:val="en-GB"/>
              </w:rPr>
            </w:pPr>
          </w:p>
          <w:p w:rsidR="00707D4F" w:rsidRPr="00707D4F" w:rsidRDefault="00707D4F" w:rsidP="00345291">
            <w:pPr>
              <w:spacing w:after="0"/>
              <w:rPr>
                <w:rFonts w:ascii="Verdana" w:hAnsi="Verdana" w:cs="Calibri"/>
                <w:sz w:val="16"/>
                <w:szCs w:val="16"/>
                <w:lang w:val="en-GB"/>
              </w:rPr>
            </w:pPr>
            <w:r w:rsidRPr="00707D4F">
              <w:rPr>
                <w:rFonts w:ascii="Verdana" w:hAnsi="Verdana" w:cs="Calibri"/>
                <w:sz w:val="16"/>
                <w:szCs w:val="16"/>
                <w:lang w:val="en-GB"/>
              </w:rPr>
              <w:t>Date</w:t>
            </w:r>
          </w:p>
        </w:tc>
        <w:tc>
          <w:tcPr>
            <w:tcW w:w="2965" w:type="dxa"/>
            <w:shd w:val="clear" w:color="auto" w:fill="auto"/>
          </w:tcPr>
          <w:p w:rsidR="00707D4F" w:rsidRPr="00707D4F" w:rsidRDefault="00707D4F" w:rsidP="00345291">
            <w:pPr>
              <w:spacing w:after="0"/>
              <w:rPr>
                <w:rFonts w:ascii="Verdana" w:hAnsi="Verdana" w:cs="Calibri"/>
                <w:sz w:val="16"/>
                <w:szCs w:val="16"/>
                <w:lang w:val="en-GB"/>
              </w:rPr>
            </w:pPr>
            <w:r w:rsidRPr="00707D4F">
              <w:rPr>
                <w:rFonts w:ascii="Verdana" w:hAnsi="Verdana" w:cs="Calibri"/>
                <w:sz w:val="16"/>
                <w:szCs w:val="16"/>
                <w:lang w:val="en-GB"/>
              </w:rPr>
              <w:t>Faculty Dean/Vice-Dean</w:t>
            </w:r>
          </w:p>
          <w:p w:rsidR="00707D4F" w:rsidRPr="00707D4F" w:rsidRDefault="00707D4F" w:rsidP="00345291">
            <w:pPr>
              <w:spacing w:after="0"/>
              <w:rPr>
                <w:rFonts w:ascii="Verdana" w:hAnsi="Verdana" w:cs="Calibri"/>
                <w:sz w:val="16"/>
                <w:szCs w:val="16"/>
                <w:lang w:val="en-GB"/>
              </w:rPr>
            </w:pPr>
          </w:p>
          <w:p w:rsidR="00707D4F" w:rsidRDefault="00707D4F" w:rsidP="00345291">
            <w:pPr>
              <w:spacing w:after="0"/>
              <w:rPr>
                <w:rFonts w:ascii="Verdana" w:hAnsi="Verdana" w:cs="Calibri"/>
                <w:b/>
                <w:sz w:val="16"/>
                <w:szCs w:val="16"/>
                <w:lang w:val="en-GB"/>
              </w:rPr>
            </w:pPr>
          </w:p>
          <w:p w:rsidR="00707D4F" w:rsidRPr="00707D4F" w:rsidRDefault="00707D4F" w:rsidP="00345291">
            <w:pPr>
              <w:spacing w:after="0"/>
              <w:rPr>
                <w:rFonts w:ascii="Verdana" w:hAnsi="Verdana" w:cs="Calibri"/>
                <w:b/>
                <w:sz w:val="16"/>
                <w:szCs w:val="16"/>
                <w:lang w:val="en-GB"/>
              </w:rPr>
            </w:pPr>
          </w:p>
          <w:p w:rsidR="00707D4F" w:rsidRPr="00707D4F" w:rsidRDefault="00707D4F" w:rsidP="00345291">
            <w:pPr>
              <w:spacing w:after="0"/>
              <w:rPr>
                <w:rFonts w:ascii="Verdana" w:hAnsi="Verdana" w:cs="Calibri"/>
                <w:sz w:val="16"/>
                <w:szCs w:val="16"/>
                <w:lang w:val="en-GB"/>
              </w:rPr>
            </w:pPr>
          </w:p>
          <w:p w:rsidR="00707D4F" w:rsidRPr="00707D4F" w:rsidRDefault="00707D4F" w:rsidP="00345291">
            <w:pPr>
              <w:spacing w:after="0"/>
              <w:rPr>
                <w:rFonts w:ascii="Verdana" w:hAnsi="Verdana" w:cs="Calibri"/>
                <w:sz w:val="16"/>
                <w:szCs w:val="16"/>
                <w:lang w:val="en-GB"/>
              </w:rPr>
            </w:pPr>
            <w:r w:rsidRPr="00707D4F">
              <w:rPr>
                <w:rFonts w:ascii="Verdana" w:hAnsi="Verdana" w:cs="Calibri"/>
                <w:sz w:val="16"/>
                <w:szCs w:val="16"/>
                <w:lang w:val="en-GB"/>
              </w:rPr>
              <w:t>Date</w:t>
            </w:r>
          </w:p>
        </w:tc>
        <w:tc>
          <w:tcPr>
            <w:tcW w:w="2965" w:type="dxa"/>
            <w:shd w:val="clear" w:color="auto" w:fill="auto"/>
          </w:tcPr>
          <w:p w:rsidR="00707D4F" w:rsidRPr="00707D4F" w:rsidRDefault="00707D4F" w:rsidP="00345291">
            <w:pPr>
              <w:spacing w:after="0"/>
              <w:rPr>
                <w:rFonts w:ascii="Verdana" w:hAnsi="Verdana" w:cs="Calibri"/>
                <w:sz w:val="16"/>
                <w:szCs w:val="16"/>
                <w:lang w:val="en-GB"/>
              </w:rPr>
            </w:pPr>
            <w:r w:rsidRPr="00707D4F">
              <w:rPr>
                <w:rFonts w:ascii="Verdana" w:hAnsi="Verdana" w:cs="Calibri"/>
                <w:sz w:val="16"/>
                <w:szCs w:val="16"/>
                <w:lang w:val="en-GB"/>
              </w:rPr>
              <w:t>Erasmus Admin. Office</w:t>
            </w:r>
          </w:p>
          <w:p w:rsidR="00707D4F" w:rsidRPr="00707D4F" w:rsidRDefault="00707D4F" w:rsidP="00345291">
            <w:pPr>
              <w:spacing w:after="0"/>
              <w:rPr>
                <w:rFonts w:ascii="Verdana" w:hAnsi="Verdana" w:cs="Calibri"/>
                <w:sz w:val="16"/>
                <w:szCs w:val="16"/>
                <w:lang w:val="en-GB"/>
              </w:rPr>
            </w:pPr>
          </w:p>
          <w:p w:rsidR="00707D4F" w:rsidRPr="00707D4F" w:rsidRDefault="00707D4F" w:rsidP="00345291">
            <w:pPr>
              <w:spacing w:after="0"/>
              <w:rPr>
                <w:rFonts w:ascii="Verdana" w:hAnsi="Verdana" w:cs="Calibri"/>
                <w:sz w:val="16"/>
                <w:szCs w:val="16"/>
                <w:lang w:val="en-GB"/>
              </w:rPr>
            </w:pPr>
          </w:p>
          <w:p w:rsidR="00707D4F" w:rsidRDefault="00707D4F" w:rsidP="00345291">
            <w:pPr>
              <w:spacing w:after="0"/>
              <w:rPr>
                <w:rFonts w:ascii="Verdana" w:hAnsi="Verdana" w:cs="Calibri"/>
                <w:sz w:val="16"/>
                <w:szCs w:val="16"/>
                <w:lang w:val="en-GB"/>
              </w:rPr>
            </w:pPr>
          </w:p>
          <w:p w:rsidR="00707D4F" w:rsidRPr="00707D4F" w:rsidRDefault="00707D4F" w:rsidP="00345291">
            <w:pPr>
              <w:spacing w:after="0"/>
              <w:rPr>
                <w:rFonts w:ascii="Verdana" w:hAnsi="Verdana" w:cs="Calibri"/>
                <w:sz w:val="16"/>
                <w:szCs w:val="16"/>
                <w:lang w:val="en-GB"/>
              </w:rPr>
            </w:pPr>
          </w:p>
          <w:p w:rsidR="00707D4F" w:rsidRPr="00707D4F" w:rsidRDefault="00707D4F" w:rsidP="00345291">
            <w:pPr>
              <w:spacing w:after="0"/>
              <w:rPr>
                <w:rFonts w:ascii="Verdana" w:hAnsi="Verdana" w:cs="Calibri"/>
                <w:sz w:val="16"/>
                <w:szCs w:val="16"/>
                <w:lang w:val="en-GB"/>
              </w:rPr>
            </w:pPr>
            <w:r w:rsidRPr="00707D4F">
              <w:rPr>
                <w:rFonts w:ascii="Verdana" w:hAnsi="Verdana" w:cs="Calibri"/>
                <w:sz w:val="16"/>
                <w:szCs w:val="16"/>
                <w:lang w:val="en-GB"/>
              </w:rPr>
              <w:t>Date</w:t>
            </w:r>
          </w:p>
        </w:tc>
      </w:tr>
    </w:tbl>
    <w:p w:rsidR="00683708" w:rsidRDefault="00683708" w:rsidP="00683708">
      <w:pPr>
        <w:spacing w:after="0"/>
        <w:rPr>
          <w:rFonts w:ascii="Verdana" w:hAnsi="Verdana" w:cs="Calibri"/>
          <w:sz w:val="16"/>
          <w:szCs w:val="16"/>
          <w:lang w:val="en-GB"/>
        </w:rPr>
      </w:pPr>
    </w:p>
    <w:p w:rsidR="000A1116" w:rsidRPr="00EE0C35" w:rsidRDefault="000A1116" w:rsidP="00683708">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8841"/>
      </w:tblGrid>
      <w:tr w:rsidR="00683708" w:rsidRPr="007B3F1B" w:rsidTr="002B7765">
        <w:trPr>
          <w:jc w:val="center"/>
        </w:trPr>
        <w:tc>
          <w:tcPr>
            <w:tcW w:w="8841" w:type="dxa"/>
            <w:shd w:val="clear" w:color="auto" w:fill="auto"/>
          </w:tcPr>
          <w:p w:rsidR="00683708" w:rsidRPr="006B63AE" w:rsidRDefault="00683708" w:rsidP="002B7765">
            <w:pPr>
              <w:spacing w:before="120" w:after="120"/>
              <w:rPr>
                <w:rFonts w:ascii="Verdana" w:hAnsi="Verdana" w:cs="Calibri"/>
                <w:b/>
                <w:sz w:val="20"/>
                <w:lang w:val="en-GB"/>
              </w:rPr>
            </w:pPr>
            <w:r w:rsidRPr="006B63AE">
              <w:rPr>
                <w:rFonts w:ascii="Verdana" w:hAnsi="Verdana" w:cs="Calibri"/>
                <w:b/>
                <w:sz w:val="20"/>
                <w:lang w:val="en-GB"/>
              </w:rPr>
              <w:t xml:space="preserve">The </w:t>
            </w:r>
            <w:r w:rsidR="000A1116">
              <w:rPr>
                <w:rFonts w:ascii="Verdana" w:hAnsi="Verdana" w:cs="Calibri"/>
                <w:b/>
                <w:sz w:val="20"/>
                <w:lang w:val="en-GB"/>
              </w:rPr>
              <w:t>receiving</w:t>
            </w:r>
            <w:r w:rsidRPr="006B63AE">
              <w:rPr>
                <w:rFonts w:ascii="Verdana" w:hAnsi="Verdana" w:cs="Calibri"/>
                <w:b/>
                <w:sz w:val="20"/>
                <w:lang w:val="en-GB"/>
              </w:rPr>
              <w:t xml:space="preserve"> institution</w:t>
            </w:r>
          </w:p>
          <w:p w:rsidR="00707D4F" w:rsidRDefault="00683708" w:rsidP="002B7765">
            <w:pPr>
              <w:tabs>
                <w:tab w:val="left" w:pos="3348"/>
                <w:tab w:val="left" w:pos="6183"/>
                <w:tab w:val="left" w:pos="6892"/>
              </w:tabs>
              <w:spacing w:after="120"/>
              <w:rPr>
                <w:rFonts w:ascii="Verdana" w:hAnsi="Verdana" w:cs="Calibri"/>
                <w:sz w:val="16"/>
                <w:szCs w:val="16"/>
                <w:lang w:val="en-GB"/>
              </w:rPr>
            </w:pPr>
            <w:r w:rsidRPr="00707D4F">
              <w:rPr>
                <w:rFonts w:ascii="Verdana" w:hAnsi="Verdana" w:cs="Calibri"/>
                <w:sz w:val="16"/>
                <w:szCs w:val="16"/>
                <w:lang w:val="en-GB"/>
              </w:rPr>
              <w:t xml:space="preserve">Responsible person’s signature </w:t>
            </w:r>
            <w:r w:rsidRPr="00707D4F">
              <w:rPr>
                <w:rFonts w:ascii="Verdana" w:hAnsi="Verdana" w:cs="Calibri"/>
                <w:sz w:val="16"/>
                <w:szCs w:val="16"/>
                <w:lang w:val="en-GB"/>
              </w:rPr>
              <w:tab/>
            </w:r>
            <w:r w:rsidRPr="00707D4F">
              <w:rPr>
                <w:rFonts w:ascii="Verdana" w:hAnsi="Verdana" w:cs="Calibri"/>
                <w:sz w:val="16"/>
                <w:szCs w:val="16"/>
                <w:lang w:val="en-GB"/>
              </w:rPr>
              <w:tab/>
            </w:r>
          </w:p>
          <w:p w:rsidR="00707D4F" w:rsidRDefault="00707D4F" w:rsidP="002B7765">
            <w:pPr>
              <w:tabs>
                <w:tab w:val="left" w:pos="3348"/>
                <w:tab w:val="left" w:pos="6183"/>
                <w:tab w:val="left" w:pos="6892"/>
              </w:tabs>
              <w:spacing w:after="120"/>
              <w:rPr>
                <w:rFonts w:ascii="Verdana" w:hAnsi="Verdana" w:cs="Calibri"/>
                <w:sz w:val="16"/>
                <w:szCs w:val="16"/>
                <w:lang w:val="en-GB"/>
              </w:rPr>
            </w:pPr>
          </w:p>
          <w:p w:rsidR="00542EB7" w:rsidRPr="00707D4F" w:rsidRDefault="00683708" w:rsidP="002B7765">
            <w:pPr>
              <w:tabs>
                <w:tab w:val="left" w:pos="3348"/>
                <w:tab w:val="left" w:pos="6183"/>
                <w:tab w:val="left" w:pos="6892"/>
              </w:tabs>
              <w:spacing w:after="120"/>
              <w:rPr>
                <w:rFonts w:ascii="Verdana" w:hAnsi="Verdana" w:cs="Calibri"/>
                <w:sz w:val="16"/>
                <w:szCs w:val="16"/>
                <w:lang w:val="en-GB"/>
              </w:rPr>
            </w:pPr>
            <w:r w:rsidRPr="00707D4F">
              <w:rPr>
                <w:rFonts w:ascii="Verdana" w:hAnsi="Verdana" w:cs="Calibri"/>
                <w:sz w:val="16"/>
                <w:szCs w:val="16"/>
                <w:lang w:val="en-GB"/>
              </w:rPr>
              <w:t xml:space="preserve">Date: </w:t>
            </w:r>
            <w:r w:rsidRPr="00707D4F">
              <w:rPr>
                <w:rFonts w:ascii="Verdana" w:hAnsi="Verdana" w:cs="Calibri"/>
                <w:sz w:val="16"/>
                <w:szCs w:val="16"/>
                <w:lang w:val="en-GB"/>
              </w:rPr>
              <w:tab/>
            </w:r>
          </w:p>
        </w:tc>
      </w:tr>
    </w:tbl>
    <w:p w:rsidR="00327CAC" w:rsidRDefault="00327CAC" w:rsidP="000C2FFF">
      <w:pPr>
        <w:rPr>
          <w:rFonts w:ascii="Verdana" w:hAnsi="Verdana" w:cs="Calibri"/>
          <w:sz w:val="20"/>
          <w:lang w:val="en-GB"/>
        </w:rPr>
      </w:pPr>
    </w:p>
    <w:p w:rsidR="008318D5" w:rsidRPr="00ED24AE" w:rsidRDefault="008318D5" w:rsidP="00AA1AA5">
      <w:pPr>
        <w:pStyle w:val="Nagwek4"/>
        <w:keepNext w:val="0"/>
        <w:numPr>
          <w:ilvl w:val="0"/>
          <w:numId w:val="0"/>
        </w:numPr>
        <w:tabs>
          <w:tab w:val="left" w:pos="426"/>
        </w:tabs>
        <w:spacing w:after="360"/>
        <w:rPr>
          <w:rFonts w:ascii="Verdana" w:hAnsi="Verdana" w:cs="Calibri"/>
          <w:sz w:val="20"/>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8770" w:type="dxa"/>
        <w:jc w:val="center"/>
        <w:tblInd w:w="101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8770"/>
      </w:tblGrid>
      <w:tr w:rsidR="008318D5" w:rsidRPr="00B76983" w:rsidTr="00280F15">
        <w:trPr>
          <w:jc w:val="center"/>
        </w:trPr>
        <w:tc>
          <w:tcPr>
            <w:tcW w:w="8770" w:type="dxa"/>
            <w:shd w:val="clear" w:color="auto" w:fill="auto"/>
          </w:tcPr>
          <w:p w:rsidR="008318D5" w:rsidRPr="00B76983" w:rsidRDefault="008318D5" w:rsidP="00645353">
            <w:pPr>
              <w:spacing w:before="120"/>
              <w:rPr>
                <w:rFonts w:ascii="Verdana" w:hAnsi="Verdana" w:cs="Calibri"/>
                <w:b/>
                <w:sz w:val="20"/>
                <w:lang w:val="en-GB"/>
              </w:rPr>
            </w:pPr>
            <w:r w:rsidRPr="00B76983">
              <w:rPr>
                <w:rFonts w:ascii="Verdana" w:hAnsi="Verdana" w:cs="Calibri"/>
                <w:b/>
                <w:sz w:val="20"/>
                <w:lang w:val="en-GB"/>
              </w:rPr>
              <w:t>New responsible person in the sending institution:</w:t>
            </w:r>
            <w:r w:rsidR="00645353">
              <w:rPr>
                <w:rFonts w:ascii="Verdana" w:hAnsi="Verdana" w:cs="Calibri"/>
                <w:b/>
                <w:sz w:val="20"/>
                <w:lang w:val="en-GB"/>
              </w:rPr>
              <w:t>PL LUBLIN01</w:t>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8318D5" w:rsidRPr="00B76983" w:rsidRDefault="008318D5" w:rsidP="008318D5">
      <w:pPr>
        <w:spacing w:after="120"/>
        <w:rPr>
          <w:rFonts w:ascii="Verdana" w:hAnsi="Verdana" w:cs="Calibri"/>
          <w:b/>
          <w:sz w:val="20"/>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8770"/>
      </w:tblGrid>
      <w:tr w:rsidR="008318D5" w:rsidRPr="00B76983" w:rsidTr="00280F15">
        <w:trPr>
          <w:jc w:val="center"/>
        </w:trPr>
        <w:tc>
          <w:tcPr>
            <w:tcW w:w="8770" w:type="dxa"/>
            <w:shd w:val="clear" w:color="auto" w:fill="auto"/>
          </w:tcPr>
          <w:p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receiving institution:</w:t>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833746" w:rsidRDefault="00833746" w:rsidP="00327CAC">
      <w:pPr>
        <w:rPr>
          <w:rFonts w:ascii="Verdana" w:hAnsi="Verdana" w:cs="Calibri"/>
          <w:b/>
          <w:color w:val="002060"/>
          <w:sz w:val="28"/>
          <w:lang w:val="en-GB"/>
        </w:rPr>
      </w:pPr>
    </w:p>
    <w:p w:rsidR="000D6320" w:rsidRPr="007B3F1B" w:rsidRDefault="00A95FA4" w:rsidP="00C34C58">
      <w:pPr>
        <w:jc w:val="center"/>
        <w:rPr>
          <w:rFonts w:ascii="Verdana" w:hAnsi="Verdana" w:cs="Calibri"/>
          <w:b/>
          <w:color w:val="002060"/>
          <w:sz w:val="28"/>
          <w:szCs w:val="28"/>
          <w:lang w:val="en-GB"/>
        </w:rPr>
      </w:pPr>
      <w:r>
        <w:rPr>
          <w:rFonts w:ascii="Verdana" w:hAnsi="Verdana" w:cs="Calibri"/>
          <w:b/>
          <w:color w:val="002060"/>
          <w:sz w:val="28"/>
          <w:lang w:val="en-GB"/>
        </w:rPr>
        <w:br w:type="page"/>
      </w:r>
      <w:r w:rsidR="00124689" w:rsidRPr="00B76983">
        <w:rPr>
          <w:rFonts w:ascii="Verdana" w:hAnsi="Verdana" w:cs="Calibri"/>
          <w:b/>
          <w:color w:val="002060"/>
          <w:sz w:val="28"/>
          <w:lang w:val="en-GB"/>
        </w:rPr>
        <w:t>Section</w:t>
      </w:r>
      <w:r w:rsidR="00124689">
        <w:rPr>
          <w:rFonts w:ascii="Verdana" w:hAnsi="Verdana" w:cs="Calibri"/>
          <w:b/>
          <w:color w:val="002060"/>
          <w:sz w:val="28"/>
          <w:lang w:val="en-GB"/>
        </w:rPr>
        <w:t xml:space="preserve"> to be completed </w:t>
      </w:r>
      <w:r w:rsidR="000D6320">
        <w:rPr>
          <w:rFonts w:ascii="Verdana" w:hAnsi="Verdana" w:cs="Calibri"/>
          <w:b/>
          <w:color w:val="002060"/>
          <w:sz w:val="28"/>
          <w:szCs w:val="28"/>
          <w:lang w:val="en-GB"/>
        </w:rPr>
        <w:t>AFTER</w:t>
      </w:r>
      <w:r w:rsidR="000D6320" w:rsidRPr="007B3F1B">
        <w:rPr>
          <w:rFonts w:ascii="Verdana" w:hAnsi="Verdana" w:cs="Calibri"/>
          <w:b/>
          <w:color w:val="002060"/>
          <w:sz w:val="28"/>
          <w:szCs w:val="28"/>
          <w:lang w:val="en-GB"/>
        </w:rPr>
        <w:t xml:space="preserve"> THE MOBILITY</w:t>
      </w:r>
    </w:p>
    <w:p w:rsidR="001F7BE7" w:rsidRPr="001F7BE7" w:rsidRDefault="001F7BE7" w:rsidP="001F7BE7">
      <w:pPr>
        <w:pStyle w:val="Nagwek4"/>
        <w:keepNext w:val="0"/>
        <w:numPr>
          <w:ilvl w:val="0"/>
          <w:numId w:val="0"/>
        </w:numPr>
        <w:spacing w:after="0"/>
        <w:jc w:val="center"/>
        <w:rPr>
          <w:rFonts w:ascii="Verdana" w:hAnsi="Verdana" w:cs="Calibri"/>
          <w:b/>
          <w:color w:val="002060"/>
          <w:sz w:val="20"/>
          <w:lang w:val="en-GB"/>
        </w:rPr>
      </w:pPr>
      <w:r w:rsidRPr="001F7BE7">
        <w:rPr>
          <w:rFonts w:ascii="Verdana" w:hAnsi="Verdana" w:cs="Calibri"/>
          <w:b/>
          <w:color w:val="002060"/>
          <w:sz w:val="20"/>
          <w:lang w:val="en-GB"/>
        </w:rPr>
        <w:t>RECOGNITION OUTCOMES</w:t>
      </w:r>
    </w:p>
    <w:p w:rsidR="006F5710" w:rsidRPr="001F7BE7" w:rsidRDefault="001F7BE7" w:rsidP="001F7BE7">
      <w:pPr>
        <w:pStyle w:val="Nagwek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RECEIVING INSTITUTION'S TRANSCRIPT OF RECORDS </w:t>
      </w:r>
    </w:p>
    <w:p w:rsidR="001F7BE7" w:rsidRDefault="001F7BE7" w:rsidP="001B601A">
      <w:pPr>
        <w:pStyle w:val="Tekstkomentarza"/>
        <w:spacing w:after="0"/>
        <w:rPr>
          <w:rFonts w:ascii="Verdana" w:hAnsi="Verdana" w:cs="Calibri"/>
          <w:u w:val="single"/>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E3573B" w:rsidRPr="007B3F1B" w:rsidTr="00361FAC">
        <w:trPr>
          <w:jc w:val="center"/>
        </w:trPr>
        <w:tc>
          <w:tcPr>
            <w:tcW w:w="8823" w:type="dxa"/>
            <w:shd w:val="clear" w:color="auto" w:fill="auto"/>
          </w:tcPr>
          <w:p w:rsidR="00645353" w:rsidRPr="00645353" w:rsidRDefault="00645353" w:rsidP="00645353">
            <w:pPr>
              <w:pStyle w:val="Tekstkomentarza"/>
              <w:spacing w:after="0"/>
              <w:rPr>
                <w:rFonts w:ascii="Verdana" w:hAnsi="Verdana" w:cs="Calibri"/>
                <w:b/>
                <w:lang w:val="en-GB"/>
              </w:rPr>
            </w:pPr>
            <w:r w:rsidRPr="00645353">
              <w:rPr>
                <w:rFonts w:ascii="Verdana" w:hAnsi="Verdana" w:cs="Calibri"/>
                <w:b/>
                <w:lang w:val="en-GB"/>
              </w:rPr>
              <w:t xml:space="preserve">Start and end dates of the study period: </w:t>
            </w:r>
            <w:r>
              <w:rPr>
                <w:rFonts w:ascii="Verdana" w:hAnsi="Verdana" w:cs="Calibri"/>
                <w:b/>
                <w:lang w:val="en-GB"/>
              </w:rPr>
              <w:t>from:               till:</w:t>
            </w:r>
          </w:p>
          <w:p w:rsidR="00E3573B" w:rsidRPr="001F7BE7" w:rsidRDefault="00645353" w:rsidP="00645353">
            <w:pPr>
              <w:pStyle w:val="Tekstkomentarza"/>
              <w:spacing w:after="0"/>
              <w:rPr>
                <w:rFonts w:ascii="Verdana" w:hAnsi="Verdana" w:cs="Calibri"/>
                <w:lang w:val="en-GB"/>
              </w:rPr>
            </w:pPr>
            <w:r w:rsidRPr="00645353">
              <w:rPr>
                <w:rFonts w:ascii="Verdana" w:hAnsi="Verdana" w:cs="Calibri"/>
                <w:i/>
                <w:sz w:val="16"/>
                <w:szCs w:val="16"/>
                <w:lang w:val="en-GB"/>
              </w:rPr>
              <w:t>[day/month/year] [day/month/year]</w:t>
            </w:r>
            <w:r w:rsidRPr="00645353">
              <w:rPr>
                <w:rFonts w:ascii="Verdana" w:hAnsi="Verdana" w:cs="Calibri"/>
                <w:sz w:val="16"/>
                <w:szCs w:val="16"/>
                <w:lang w:val="en-GB"/>
              </w:rPr>
              <w:t>.</w:t>
            </w:r>
          </w:p>
        </w:tc>
      </w:tr>
    </w:tbl>
    <w:p w:rsidR="00D17BA6" w:rsidRDefault="00D17BA6" w:rsidP="00D17BA6">
      <w:pPr>
        <w:pStyle w:val="Tekstkomentarza"/>
        <w:spacing w:after="0"/>
        <w:rPr>
          <w:rFonts w:ascii="Verdana" w:hAnsi="Verdana" w:cs="Calibri"/>
          <w:u w:val="single"/>
          <w:lang w:val="en-GB"/>
        </w:rPr>
      </w:pPr>
    </w:p>
    <w:p w:rsidR="00D17BA6" w:rsidRDefault="00D17BA6" w:rsidP="00D17BA6">
      <w:pPr>
        <w:pStyle w:val="Tekstkomentarza"/>
        <w:spacing w:after="0"/>
        <w:rPr>
          <w:rFonts w:ascii="Verdana" w:hAnsi="Verdana" w:cs="Calibri"/>
          <w:u w:val="single"/>
          <w:lang w:val="en-GB"/>
        </w:rPr>
      </w:pPr>
      <w:r w:rsidRPr="00441C7A">
        <w:rPr>
          <w:rFonts w:ascii="Verdana" w:hAnsi="Verdana" w:cs="Calibri"/>
          <w:u w:val="single"/>
          <w:lang w:val="en-GB"/>
        </w:rPr>
        <w:t>Table E: academic outcomes at receiving institution</w:t>
      </w:r>
    </w:p>
    <w:p w:rsidR="00AA53AD" w:rsidRDefault="00AA53AD" w:rsidP="00D17BA6">
      <w:pPr>
        <w:pStyle w:val="Tekstkomentarza"/>
        <w:spacing w:after="0"/>
        <w:rPr>
          <w:rFonts w:ascii="Verdana" w:hAnsi="Verdana" w:cs="Calibri"/>
          <w:u w:val="single"/>
          <w:lang w:val="en-GB"/>
        </w:rPr>
      </w:pPr>
    </w:p>
    <w:tbl>
      <w:tblPr>
        <w:tblW w:w="8846" w:type="dxa"/>
        <w:jc w:val="center"/>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2"/>
        <w:gridCol w:w="3260"/>
        <w:gridCol w:w="2410"/>
        <w:gridCol w:w="850"/>
        <w:gridCol w:w="1304"/>
      </w:tblGrid>
      <w:tr w:rsidR="00D7615F" w:rsidRPr="00B76983" w:rsidTr="00645353">
        <w:trPr>
          <w:jc w:val="center"/>
        </w:trPr>
        <w:tc>
          <w:tcPr>
            <w:tcW w:w="1022"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260"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2410" w:type="dxa"/>
            <w:shd w:val="clear" w:color="auto" w:fill="auto"/>
          </w:tcPr>
          <w:p w:rsidR="00D7615F" w:rsidRPr="00B76983" w:rsidRDefault="00D7615F" w:rsidP="00094F5F">
            <w:pPr>
              <w:spacing w:before="120" w:after="120"/>
              <w:rPr>
                <w:rFonts w:ascii="Verdana" w:hAnsi="Verdana" w:cs="Calibri"/>
                <w:b/>
                <w:sz w:val="16"/>
                <w:szCs w:val="16"/>
                <w:lang w:val="en-GB"/>
              </w:rPr>
            </w:pPr>
            <w:r w:rsidRPr="00B76983">
              <w:rPr>
                <w:rFonts w:ascii="Verdana" w:hAnsi="Verdana" w:cs="Calibri"/>
                <w:b/>
                <w:sz w:val="16"/>
                <w:szCs w:val="16"/>
                <w:lang w:val="en-GB"/>
              </w:rPr>
              <w:t>Was the component successfully completed by the student? [Yes/No]</w:t>
            </w:r>
          </w:p>
        </w:tc>
        <w:tc>
          <w:tcPr>
            <w:tcW w:w="850" w:type="dxa"/>
            <w:shd w:val="clear" w:color="auto" w:fill="auto"/>
          </w:tcPr>
          <w:p w:rsidR="00D7615F" w:rsidRPr="00B76983" w:rsidRDefault="00D7615F"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304"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lang w:val="en-US"/>
              </w:rPr>
              <w:t>Receiving institution grade</w:t>
            </w:r>
          </w:p>
        </w:tc>
      </w:tr>
      <w:tr w:rsidR="00D7615F" w:rsidRPr="00B76983" w:rsidTr="00645353">
        <w:trPr>
          <w:trHeight w:val="507"/>
          <w:jc w:val="center"/>
        </w:trPr>
        <w:tc>
          <w:tcPr>
            <w:tcW w:w="1022" w:type="dxa"/>
            <w:shd w:val="clear" w:color="auto" w:fill="auto"/>
          </w:tcPr>
          <w:p w:rsidR="00D7615F" w:rsidRPr="00B76983" w:rsidRDefault="00D7615F" w:rsidP="005061CC">
            <w:pPr>
              <w:spacing w:before="120" w:after="120"/>
              <w:rPr>
                <w:rFonts w:ascii="Verdana" w:hAnsi="Verdana" w:cs="Calibri"/>
                <w:i/>
                <w:sz w:val="16"/>
                <w:lang w:val="en-US"/>
              </w:rPr>
            </w:pPr>
          </w:p>
        </w:tc>
        <w:tc>
          <w:tcPr>
            <w:tcW w:w="3260" w:type="dxa"/>
            <w:shd w:val="clear" w:color="auto" w:fill="auto"/>
          </w:tcPr>
          <w:p w:rsidR="00D7615F" w:rsidRPr="00B76983" w:rsidRDefault="00D7615F" w:rsidP="005061CC">
            <w:pPr>
              <w:pStyle w:val="Tekstkomentarza"/>
              <w:spacing w:before="120" w:after="120"/>
              <w:rPr>
                <w:rFonts w:ascii="Verdana" w:hAnsi="Verdana" w:cs="Calibri"/>
                <w:i/>
                <w:sz w:val="16"/>
                <w:lang w:val="en-US"/>
              </w:rPr>
            </w:pPr>
          </w:p>
        </w:tc>
        <w:tc>
          <w:tcPr>
            <w:tcW w:w="2410" w:type="dxa"/>
            <w:shd w:val="clear" w:color="auto" w:fill="auto"/>
          </w:tcPr>
          <w:p w:rsidR="00D7615F" w:rsidRPr="00B76983" w:rsidRDefault="00D7615F" w:rsidP="005061CC">
            <w:pPr>
              <w:spacing w:before="120" w:after="120"/>
              <w:rPr>
                <w:rFonts w:ascii="Verdana" w:hAnsi="Verdana" w:cs="Calibri"/>
                <w:i/>
                <w:sz w:val="16"/>
                <w:lang w:val="en-US"/>
              </w:rPr>
            </w:pPr>
          </w:p>
        </w:tc>
        <w:tc>
          <w:tcPr>
            <w:tcW w:w="850" w:type="dxa"/>
            <w:shd w:val="clear" w:color="auto" w:fill="auto"/>
          </w:tcPr>
          <w:p w:rsidR="00D7615F" w:rsidRPr="00B76983" w:rsidRDefault="00D7615F" w:rsidP="005061CC">
            <w:pPr>
              <w:spacing w:before="120" w:after="120"/>
              <w:rPr>
                <w:rFonts w:ascii="Verdana" w:hAnsi="Verdana" w:cs="Calibri"/>
                <w:i/>
                <w:sz w:val="16"/>
                <w:lang w:val="en-US"/>
              </w:rPr>
            </w:pPr>
          </w:p>
        </w:tc>
        <w:tc>
          <w:tcPr>
            <w:tcW w:w="1304"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645353">
        <w:trPr>
          <w:trHeight w:val="507"/>
          <w:jc w:val="center"/>
        </w:trPr>
        <w:tc>
          <w:tcPr>
            <w:tcW w:w="1022" w:type="dxa"/>
            <w:shd w:val="clear" w:color="auto" w:fill="auto"/>
          </w:tcPr>
          <w:p w:rsidR="00D7615F" w:rsidRPr="00B76983" w:rsidRDefault="00D7615F" w:rsidP="005061CC">
            <w:pPr>
              <w:spacing w:before="120" w:after="120"/>
              <w:rPr>
                <w:rFonts w:ascii="Verdana" w:hAnsi="Verdana" w:cs="Calibri"/>
                <w:i/>
                <w:sz w:val="16"/>
                <w:lang w:val="en-US"/>
              </w:rPr>
            </w:pPr>
          </w:p>
        </w:tc>
        <w:tc>
          <w:tcPr>
            <w:tcW w:w="3260" w:type="dxa"/>
            <w:shd w:val="clear" w:color="auto" w:fill="auto"/>
          </w:tcPr>
          <w:p w:rsidR="00D7615F" w:rsidRPr="00B76983" w:rsidRDefault="00D7615F" w:rsidP="005061CC">
            <w:pPr>
              <w:spacing w:before="120" w:after="120"/>
              <w:rPr>
                <w:rFonts w:ascii="Verdana" w:hAnsi="Verdana" w:cs="Calibri"/>
                <w:i/>
                <w:sz w:val="16"/>
                <w:lang w:val="en-US"/>
              </w:rPr>
            </w:pPr>
          </w:p>
        </w:tc>
        <w:tc>
          <w:tcPr>
            <w:tcW w:w="2410" w:type="dxa"/>
            <w:shd w:val="clear" w:color="auto" w:fill="auto"/>
          </w:tcPr>
          <w:p w:rsidR="00D7615F" w:rsidRPr="00B76983" w:rsidRDefault="00D7615F" w:rsidP="005061CC">
            <w:pPr>
              <w:spacing w:before="120" w:after="120"/>
              <w:rPr>
                <w:rFonts w:ascii="Verdana" w:hAnsi="Verdana" w:cs="Calibri"/>
                <w:i/>
                <w:sz w:val="16"/>
                <w:lang w:val="en-US"/>
              </w:rPr>
            </w:pPr>
          </w:p>
        </w:tc>
        <w:tc>
          <w:tcPr>
            <w:tcW w:w="850" w:type="dxa"/>
            <w:shd w:val="clear" w:color="auto" w:fill="auto"/>
          </w:tcPr>
          <w:p w:rsidR="00D7615F" w:rsidRPr="00B76983" w:rsidRDefault="00D7615F" w:rsidP="005061CC">
            <w:pPr>
              <w:spacing w:before="120" w:after="120"/>
              <w:rPr>
                <w:rFonts w:ascii="Verdana" w:hAnsi="Verdana" w:cs="Calibri"/>
                <w:i/>
                <w:sz w:val="16"/>
                <w:lang w:val="en-US"/>
              </w:rPr>
            </w:pPr>
          </w:p>
        </w:tc>
        <w:tc>
          <w:tcPr>
            <w:tcW w:w="1304"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645353">
        <w:trPr>
          <w:trHeight w:val="473"/>
          <w:jc w:val="center"/>
        </w:trPr>
        <w:tc>
          <w:tcPr>
            <w:tcW w:w="1022" w:type="dxa"/>
            <w:shd w:val="clear" w:color="auto" w:fill="auto"/>
          </w:tcPr>
          <w:p w:rsidR="00D7615F" w:rsidRPr="00B76983" w:rsidRDefault="00D7615F" w:rsidP="005061CC">
            <w:pPr>
              <w:spacing w:before="120" w:after="120"/>
              <w:rPr>
                <w:rFonts w:ascii="Verdana" w:hAnsi="Verdana" w:cs="Calibri"/>
                <w:i/>
                <w:sz w:val="16"/>
                <w:lang w:val="en-US"/>
              </w:rPr>
            </w:pPr>
          </w:p>
        </w:tc>
        <w:tc>
          <w:tcPr>
            <w:tcW w:w="3260" w:type="dxa"/>
            <w:shd w:val="clear" w:color="auto" w:fill="auto"/>
          </w:tcPr>
          <w:p w:rsidR="00D7615F" w:rsidRPr="00B76983" w:rsidRDefault="00D7615F" w:rsidP="005061CC">
            <w:pPr>
              <w:spacing w:before="120" w:after="120"/>
              <w:rPr>
                <w:rFonts w:ascii="Verdana" w:hAnsi="Verdana" w:cs="Calibri"/>
                <w:i/>
                <w:sz w:val="16"/>
                <w:lang w:val="en-US"/>
              </w:rPr>
            </w:pPr>
          </w:p>
        </w:tc>
        <w:tc>
          <w:tcPr>
            <w:tcW w:w="2410" w:type="dxa"/>
            <w:shd w:val="clear" w:color="auto" w:fill="auto"/>
          </w:tcPr>
          <w:p w:rsidR="00D7615F" w:rsidRPr="00B76983" w:rsidRDefault="00D7615F" w:rsidP="005061CC">
            <w:pPr>
              <w:spacing w:before="120" w:after="120"/>
              <w:rPr>
                <w:rFonts w:ascii="Verdana" w:hAnsi="Verdana" w:cs="Calibri"/>
                <w:i/>
                <w:sz w:val="16"/>
                <w:lang w:val="en-US"/>
              </w:rPr>
            </w:pPr>
          </w:p>
        </w:tc>
        <w:tc>
          <w:tcPr>
            <w:tcW w:w="850" w:type="dxa"/>
            <w:shd w:val="clear" w:color="auto" w:fill="auto"/>
          </w:tcPr>
          <w:p w:rsidR="00D7615F" w:rsidRPr="00B76983" w:rsidRDefault="00D7615F" w:rsidP="005061CC">
            <w:pPr>
              <w:spacing w:before="120" w:after="120"/>
              <w:rPr>
                <w:rFonts w:ascii="Verdana" w:hAnsi="Verdana" w:cs="Calibri"/>
                <w:i/>
                <w:sz w:val="16"/>
                <w:lang w:val="en-US"/>
              </w:rPr>
            </w:pPr>
          </w:p>
        </w:tc>
        <w:tc>
          <w:tcPr>
            <w:tcW w:w="1304" w:type="dxa"/>
            <w:shd w:val="clear" w:color="auto" w:fill="auto"/>
          </w:tcPr>
          <w:p w:rsidR="00D7615F" w:rsidRPr="00B76983" w:rsidRDefault="00D7615F" w:rsidP="005061CC">
            <w:pPr>
              <w:spacing w:before="120" w:after="120"/>
              <w:rPr>
                <w:rFonts w:ascii="Verdana" w:hAnsi="Verdana" w:cs="Calibri"/>
                <w:i/>
                <w:sz w:val="16"/>
                <w:lang w:val="en-US"/>
              </w:rPr>
            </w:pPr>
          </w:p>
        </w:tc>
      </w:tr>
      <w:tr w:rsidR="000A1116" w:rsidRPr="00B76983" w:rsidTr="00645353">
        <w:trPr>
          <w:trHeight w:val="473"/>
          <w:jc w:val="center"/>
        </w:trPr>
        <w:tc>
          <w:tcPr>
            <w:tcW w:w="1022" w:type="dxa"/>
            <w:shd w:val="clear" w:color="auto" w:fill="auto"/>
          </w:tcPr>
          <w:p w:rsidR="000A1116" w:rsidRPr="00B76983" w:rsidRDefault="000A1116" w:rsidP="005061CC">
            <w:pPr>
              <w:spacing w:before="120" w:after="120"/>
              <w:rPr>
                <w:rFonts w:ascii="Verdana" w:hAnsi="Verdana" w:cs="Calibri"/>
                <w:i/>
                <w:sz w:val="16"/>
                <w:lang w:val="en-US"/>
              </w:rPr>
            </w:pPr>
          </w:p>
        </w:tc>
        <w:tc>
          <w:tcPr>
            <w:tcW w:w="3260" w:type="dxa"/>
            <w:shd w:val="clear" w:color="auto" w:fill="auto"/>
          </w:tcPr>
          <w:p w:rsidR="000A1116" w:rsidRPr="00B76983" w:rsidRDefault="000A1116" w:rsidP="005061CC">
            <w:pPr>
              <w:spacing w:before="120" w:after="120"/>
              <w:rPr>
                <w:rFonts w:ascii="Verdana" w:hAnsi="Verdana" w:cs="Calibri"/>
                <w:i/>
                <w:sz w:val="16"/>
                <w:lang w:val="en-US"/>
              </w:rPr>
            </w:pPr>
          </w:p>
        </w:tc>
        <w:tc>
          <w:tcPr>
            <w:tcW w:w="2410" w:type="dxa"/>
            <w:shd w:val="clear" w:color="auto" w:fill="auto"/>
          </w:tcPr>
          <w:p w:rsidR="000A1116" w:rsidRPr="00B76983" w:rsidRDefault="000A1116" w:rsidP="005061CC">
            <w:pPr>
              <w:spacing w:before="120" w:after="120"/>
              <w:rPr>
                <w:rFonts w:ascii="Verdana" w:hAnsi="Verdana" w:cs="Calibri"/>
                <w:i/>
                <w:sz w:val="16"/>
                <w:lang w:val="en-US"/>
              </w:rPr>
            </w:pPr>
          </w:p>
        </w:tc>
        <w:tc>
          <w:tcPr>
            <w:tcW w:w="850" w:type="dxa"/>
            <w:shd w:val="clear" w:color="auto" w:fill="auto"/>
          </w:tcPr>
          <w:p w:rsidR="000A1116" w:rsidRPr="00B76983" w:rsidRDefault="000A1116" w:rsidP="005061CC">
            <w:pPr>
              <w:spacing w:before="120" w:after="120"/>
              <w:rPr>
                <w:rFonts w:ascii="Verdana" w:hAnsi="Verdana" w:cs="Calibri"/>
                <w:i/>
                <w:sz w:val="16"/>
                <w:lang w:val="en-US"/>
              </w:rPr>
            </w:pPr>
          </w:p>
        </w:tc>
        <w:tc>
          <w:tcPr>
            <w:tcW w:w="1304" w:type="dxa"/>
            <w:shd w:val="clear" w:color="auto" w:fill="auto"/>
          </w:tcPr>
          <w:p w:rsidR="000A1116" w:rsidRPr="00B76983" w:rsidRDefault="000A1116" w:rsidP="005061CC">
            <w:pPr>
              <w:spacing w:before="120" w:after="120"/>
              <w:rPr>
                <w:rFonts w:ascii="Verdana" w:hAnsi="Verdana" w:cs="Calibri"/>
                <w:i/>
                <w:sz w:val="16"/>
                <w:lang w:val="en-US"/>
              </w:rPr>
            </w:pPr>
          </w:p>
        </w:tc>
      </w:tr>
      <w:tr w:rsidR="000A1116" w:rsidRPr="00B76983" w:rsidTr="00645353">
        <w:trPr>
          <w:trHeight w:val="473"/>
          <w:jc w:val="center"/>
        </w:trPr>
        <w:tc>
          <w:tcPr>
            <w:tcW w:w="1022" w:type="dxa"/>
            <w:shd w:val="clear" w:color="auto" w:fill="auto"/>
          </w:tcPr>
          <w:p w:rsidR="000A1116" w:rsidRPr="00B76983" w:rsidRDefault="000A1116" w:rsidP="005061CC">
            <w:pPr>
              <w:spacing w:before="120" w:after="120"/>
              <w:rPr>
                <w:rFonts w:ascii="Verdana" w:hAnsi="Verdana" w:cs="Calibri"/>
                <w:i/>
                <w:sz w:val="16"/>
                <w:lang w:val="en-US"/>
              </w:rPr>
            </w:pPr>
          </w:p>
        </w:tc>
        <w:tc>
          <w:tcPr>
            <w:tcW w:w="3260" w:type="dxa"/>
            <w:shd w:val="clear" w:color="auto" w:fill="auto"/>
          </w:tcPr>
          <w:p w:rsidR="000A1116" w:rsidRPr="00B76983" w:rsidRDefault="000A1116" w:rsidP="005061CC">
            <w:pPr>
              <w:spacing w:before="120" w:after="120"/>
              <w:rPr>
                <w:rFonts w:ascii="Verdana" w:hAnsi="Verdana" w:cs="Calibri"/>
                <w:i/>
                <w:sz w:val="16"/>
                <w:lang w:val="en-US"/>
              </w:rPr>
            </w:pPr>
          </w:p>
        </w:tc>
        <w:tc>
          <w:tcPr>
            <w:tcW w:w="2410" w:type="dxa"/>
            <w:shd w:val="clear" w:color="auto" w:fill="auto"/>
          </w:tcPr>
          <w:p w:rsidR="000A1116" w:rsidRPr="00B76983" w:rsidRDefault="000A1116" w:rsidP="005061CC">
            <w:pPr>
              <w:spacing w:before="120" w:after="120"/>
              <w:rPr>
                <w:rFonts w:ascii="Verdana" w:hAnsi="Verdana" w:cs="Calibri"/>
                <w:i/>
                <w:sz w:val="16"/>
                <w:lang w:val="en-US"/>
              </w:rPr>
            </w:pPr>
          </w:p>
        </w:tc>
        <w:tc>
          <w:tcPr>
            <w:tcW w:w="850" w:type="dxa"/>
            <w:shd w:val="clear" w:color="auto" w:fill="auto"/>
          </w:tcPr>
          <w:p w:rsidR="000A1116" w:rsidRPr="00B76983" w:rsidRDefault="000A1116" w:rsidP="005061CC">
            <w:pPr>
              <w:spacing w:before="120" w:after="120"/>
              <w:rPr>
                <w:rFonts w:ascii="Verdana" w:hAnsi="Verdana" w:cs="Calibri"/>
                <w:i/>
                <w:sz w:val="16"/>
                <w:lang w:val="en-US"/>
              </w:rPr>
            </w:pPr>
          </w:p>
        </w:tc>
        <w:tc>
          <w:tcPr>
            <w:tcW w:w="1304" w:type="dxa"/>
            <w:shd w:val="clear" w:color="auto" w:fill="auto"/>
          </w:tcPr>
          <w:p w:rsidR="000A1116" w:rsidRPr="00B76983" w:rsidRDefault="000A1116" w:rsidP="005061CC">
            <w:pPr>
              <w:spacing w:before="120" w:after="120"/>
              <w:rPr>
                <w:rFonts w:ascii="Verdana" w:hAnsi="Verdana" w:cs="Calibri"/>
                <w:i/>
                <w:sz w:val="16"/>
                <w:lang w:val="en-US"/>
              </w:rPr>
            </w:pPr>
          </w:p>
        </w:tc>
      </w:tr>
      <w:tr w:rsidR="00D7615F" w:rsidRPr="00B76983" w:rsidTr="00645353">
        <w:trPr>
          <w:trHeight w:val="473"/>
          <w:jc w:val="center"/>
        </w:trPr>
        <w:tc>
          <w:tcPr>
            <w:tcW w:w="1022" w:type="dxa"/>
            <w:shd w:val="clear" w:color="auto" w:fill="auto"/>
          </w:tcPr>
          <w:p w:rsidR="00D7615F" w:rsidRPr="00B76983" w:rsidRDefault="00D7615F" w:rsidP="005061CC">
            <w:pPr>
              <w:spacing w:before="120" w:after="120"/>
              <w:rPr>
                <w:rFonts w:ascii="Verdana" w:hAnsi="Verdana" w:cs="Calibri"/>
                <w:i/>
                <w:sz w:val="16"/>
                <w:lang w:val="en-US"/>
              </w:rPr>
            </w:pPr>
          </w:p>
        </w:tc>
        <w:tc>
          <w:tcPr>
            <w:tcW w:w="3260" w:type="dxa"/>
            <w:shd w:val="clear" w:color="auto" w:fill="auto"/>
          </w:tcPr>
          <w:p w:rsidR="00D7615F" w:rsidRPr="00B76983" w:rsidRDefault="00D7615F" w:rsidP="005061CC">
            <w:pPr>
              <w:pStyle w:val="Tekstkomentarza"/>
              <w:spacing w:before="120" w:after="120"/>
              <w:rPr>
                <w:rFonts w:ascii="Verdana" w:hAnsi="Verdana" w:cs="Calibri"/>
                <w:i/>
                <w:sz w:val="16"/>
                <w:lang w:val="en-US"/>
              </w:rPr>
            </w:pPr>
          </w:p>
        </w:tc>
        <w:tc>
          <w:tcPr>
            <w:tcW w:w="2410" w:type="dxa"/>
            <w:shd w:val="clear" w:color="auto" w:fill="auto"/>
          </w:tcPr>
          <w:p w:rsidR="00D7615F" w:rsidRPr="00B76983" w:rsidRDefault="00D7615F" w:rsidP="005061CC">
            <w:pPr>
              <w:spacing w:before="120" w:after="120"/>
              <w:rPr>
                <w:rFonts w:ascii="Verdana" w:hAnsi="Verdana" w:cs="Calibri"/>
                <w:i/>
                <w:sz w:val="16"/>
                <w:lang w:val="en-US"/>
              </w:rPr>
            </w:pPr>
          </w:p>
        </w:tc>
        <w:tc>
          <w:tcPr>
            <w:tcW w:w="850" w:type="dxa"/>
            <w:shd w:val="clear" w:color="auto" w:fill="auto"/>
          </w:tcPr>
          <w:p w:rsidR="00D7615F" w:rsidRPr="00B76983" w:rsidRDefault="00D7615F" w:rsidP="00D423A9">
            <w:pPr>
              <w:spacing w:before="120" w:after="120"/>
              <w:rPr>
                <w:rFonts w:ascii="Verdana" w:hAnsi="Verdana" w:cs="Calibri"/>
                <w:i/>
                <w:sz w:val="16"/>
                <w:lang w:val="en-US"/>
              </w:rPr>
            </w:pPr>
            <w:r w:rsidRPr="00B76983">
              <w:rPr>
                <w:rFonts w:ascii="Verdana" w:hAnsi="Verdana" w:cs="Calibri"/>
                <w:i/>
                <w:sz w:val="16"/>
                <w:lang w:val="en-US"/>
              </w:rPr>
              <w:t>Total</w:t>
            </w:r>
            <w:r w:rsidR="00D423A9">
              <w:rPr>
                <w:rFonts w:ascii="Verdana" w:hAnsi="Verdana" w:cs="Calibri"/>
                <w:i/>
                <w:sz w:val="16"/>
                <w:lang w:val="en-US"/>
              </w:rPr>
              <w:t>:</w:t>
            </w:r>
          </w:p>
        </w:tc>
        <w:tc>
          <w:tcPr>
            <w:tcW w:w="1304" w:type="dxa"/>
            <w:shd w:val="clear" w:color="auto" w:fill="auto"/>
          </w:tcPr>
          <w:p w:rsidR="00D7615F" w:rsidRPr="00B76983" w:rsidRDefault="00D7615F" w:rsidP="005061CC">
            <w:pPr>
              <w:spacing w:before="120" w:after="120"/>
              <w:rPr>
                <w:rFonts w:ascii="Verdana" w:hAnsi="Verdana" w:cs="Calibri"/>
                <w:i/>
                <w:sz w:val="16"/>
                <w:lang w:val="en-US"/>
              </w:rPr>
            </w:pPr>
          </w:p>
        </w:tc>
      </w:tr>
    </w:tbl>
    <w:p w:rsidR="00094F5F" w:rsidRPr="00B76983" w:rsidRDefault="00094F5F" w:rsidP="009D365E">
      <w:pPr>
        <w:pStyle w:val="Tekstkomentarza"/>
        <w:spacing w:after="0"/>
        <w:rPr>
          <w:rFonts w:ascii="Verdana" w:hAnsi="Verdana" w:cs="Calibri"/>
          <w:i/>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6317BB" w:rsidRPr="007B3F1B" w:rsidTr="009B2E4A">
        <w:trPr>
          <w:jc w:val="center"/>
        </w:trPr>
        <w:tc>
          <w:tcPr>
            <w:tcW w:w="8823" w:type="dxa"/>
            <w:shd w:val="clear" w:color="auto" w:fill="auto"/>
          </w:tcPr>
          <w:p w:rsidR="006317BB" w:rsidRPr="00D423A9" w:rsidRDefault="00240340" w:rsidP="00686D76">
            <w:pPr>
              <w:tabs>
                <w:tab w:val="left" w:pos="3312"/>
                <w:tab w:val="left" w:pos="6147"/>
                <w:tab w:val="left" w:pos="6856"/>
              </w:tabs>
              <w:spacing w:after="120"/>
              <w:rPr>
                <w:rFonts w:ascii="Verdana" w:hAnsi="Verdana" w:cs="Calibri"/>
                <w:color w:val="002060"/>
                <w:sz w:val="20"/>
                <w:lang w:val="en-GB"/>
              </w:rPr>
            </w:pPr>
            <w:r w:rsidRPr="00D423A9">
              <w:rPr>
                <w:rFonts w:ascii="Verdana" w:hAnsi="Verdana" w:cs="Calibri"/>
                <w:i/>
                <w:sz w:val="20"/>
                <w:lang w:val="en-GB"/>
              </w:rPr>
              <w:t>[Signature of responsible person in receiving institutio</w:t>
            </w:r>
            <w:r w:rsidR="00686D76">
              <w:rPr>
                <w:rFonts w:ascii="Verdana" w:hAnsi="Verdana" w:cs="Calibri"/>
                <w:i/>
                <w:sz w:val="20"/>
                <w:lang w:val="en-GB"/>
              </w:rPr>
              <w:t xml:space="preserve">n </w:t>
            </w:r>
            <w:r w:rsidR="000446C7" w:rsidRPr="00D423A9">
              <w:rPr>
                <w:rFonts w:ascii="Verdana" w:hAnsi="Verdana" w:cs="Calibri"/>
                <w:i/>
                <w:sz w:val="20"/>
                <w:lang w:val="en-GB"/>
              </w:rPr>
              <w:t>and date]</w:t>
            </w:r>
            <w:r w:rsidR="006317BB" w:rsidRPr="00D423A9">
              <w:rPr>
                <w:rFonts w:ascii="Verdana" w:hAnsi="Verdana" w:cs="Calibri"/>
                <w:sz w:val="20"/>
                <w:lang w:val="en-GB"/>
              </w:rPr>
              <w:tab/>
            </w:r>
          </w:p>
        </w:tc>
      </w:tr>
    </w:tbl>
    <w:p w:rsidR="00327CAC" w:rsidRDefault="00327CAC" w:rsidP="001B601A">
      <w:pPr>
        <w:pStyle w:val="Tekstkomentarza"/>
        <w:spacing w:after="0"/>
        <w:rPr>
          <w:rFonts w:ascii="Verdana" w:hAnsi="Verdana" w:cs="Calibri"/>
          <w:u w:val="single"/>
          <w:lang w:val="en-GB"/>
        </w:rPr>
      </w:pPr>
    </w:p>
    <w:p w:rsidR="001F7BE7" w:rsidRPr="001F7BE7" w:rsidRDefault="001F7BE7" w:rsidP="001F7BE7">
      <w:pPr>
        <w:pStyle w:val="Nagwek4"/>
        <w:keepNext w:val="0"/>
        <w:numPr>
          <w:ilvl w:val="0"/>
          <w:numId w:val="0"/>
        </w:numPr>
        <w:spacing w:before="240" w:after="0"/>
        <w:ind w:left="426" w:hanging="426"/>
        <w:rPr>
          <w:rFonts w:ascii="Verdana" w:hAnsi="Verdana" w:cs="Calibri"/>
          <w:b/>
          <w:color w:val="002060"/>
          <w:sz w:val="22"/>
          <w:szCs w:val="22"/>
          <w:lang w:val="en-GB"/>
        </w:rPr>
      </w:pPr>
      <w:r>
        <w:rPr>
          <w:rFonts w:ascii="Verdana" w:hAnsi="Verdana" w:cs="Calibri"/>
          <w:b/>
          <w:color w:val="002060"/>
          <w:sz w:val="22"/>
          <w:szCs w:val="22"/>
          <w:lang w:val="en-GB"/>
        </w:rPr>
        <w:t>I</w:t>
      </w: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w:t>
      </w:r>
      <w:r>
        <w:rPr>
          <w:rFonts w:ascii="Verdana" w:hAnsi="Verdana" w:cs="Calibri"/>
          <w:b/>
          <w:color w:val="002060"/>
          <w:sz w:val="22"/>
          <w:szCs w:val="22"/>
          <w:lang w:val="en-GB"/>
        </w:rPr>
        <w:t>SENDING</w:t>
      </w:r>
      <w:r w:rsidRPr="001F7BE7">
        <w:rPr>
          <w:rFonts w:ascii="Verdana" w:hAnsi="Verdana" w:cs="Calibri"/>
          <w:b/>
          <w:color w:val="002060"/>
          <w:sz w:val="22"/>
          <w:szCs w:val="22"/>
          <w:lang w:val="en-GB"/>
        </w:rPr>
        <w:t xml:space="preserve"> INSTITUTION'S TRANSCRIPT OF RECORDS </w:t>
      </w:r>
    </w:p>
    <w:p w:rsidR="00D17BA6" w:rsidRDefault="00D17BA6" w:rsidP="00D17BA6">
      <w:pPr>
        <w:pStyle w:val="Tekstkomentarza"/>
        <w:spacing w:after="0"/>
        <w:rPr>
          <w:rFonts w:ascii="Verdana" w:hAnsi="Verdana" w:cs="Calibri"/>
          <w:u w:val="single"/>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D17BA6" w:rsidRPr="007B3F1B" w:rsidTr="00361FAC">
        <w:trPr>
          <w:jc w:val="center"/>
        </w:trPr>
        <w:tc>
          <w:tcPr>
            <w:tcW w:w="8823" w:type="dxa"/>
            <w:shd w:val="clear" w:color="auto" w:fill="auto"/>
          </w:tcPr>
          <w:p w:rsidR="00645353" w:rsidRPr="00645353" w:rsidRDefault="00D17BA6" w:rsidP="00361FAC">
            <w:pPr>
              <w:pStyle w:val="Tekstkomentarza"/>
              <w:spacing w:after="0"/>
              <w:rPr>
                <w:rFonts w:ascii="Verdana" w:hAnsi="Verdana" w:cs="Calibri"/>
                <w:b/>
                <w:lang w:val="en-GB"/>
              </w:rPr>
            </w:pPr>
            <w:r w:rsidRPr="00645353">
              <w:rPr>
                <w:rFonts w:ascii="Verdana" w:hAnsi="Verdana" w:cs="Calibri"/>
                <w:b/>
                <w:lang w:val="en-GB"/>
              </w:rPr>
              <w:t xml:space="preserve">Start and end dates of the study period: </w:t>
            </w:r>
            <w:r w:rsidR="00645353">
              <w:rPr>
                <w:rFonts w:ascii="Verdana" w:hAnsi="Verdana" w:cs="Calibri"/>
                <w:b/>
                <w:lang w:val="en-GB"/>
              </w:rPr>
              <w:t>from:               till:</w:t>
            </w:r>
          </w:p>
          <w:p w:rsidR="00D17BA6" w:rsidRPr="00645353" w:rsidRDefault="00D17BA6" w:rsidP="00361FAC">
            <w:pPr>
              <w:pStyle w:val="Tekstkomentarza"/>
              <w:spacing w:after="0"/>
              <w:rPr>
                <w:rFonts w:ascii="Verdana" w:hAnsi="Verdana" w:cs="Calibri"/>
                <w:sz w:val="16"/>
                <w:szCs w:val="16"/>
                <w:lang w:val="en-GB"/>
              </w:rPr>
            </w:pPr>
            <w:r w:rsidRPr="00645353">
              <w:rPr>
                <w:rFonts w:ascii="Verdana" w:hAnsi="Verdana" w:cs="Calibri"/>
                <w:i/>
                <w:sz w:val="16"/>
                <w:szCs w:val="16"/>
                <w:lang w:val="en-GB"/>
              </w:rPr>
              <w:t>[day/month/year] [day/month/year]</w:t>
            </w:r>
            <w:r w:rsidRPr="00645353">
              <w:rPr>
                <w:rFonts w:ascii="Verdana" w:hAnsi="Verdana" w:cs="Calibri"/>
                <w:sz w:val="16"/>
                <w:szCs w:val="16"/>
                <w:lang w:val="en-GB"/>
              </w:rPr>
              <w:t>.</w:t>
            </w:r>
          </w:p>
        </w:tc>
      </w:tr>
    </w:tbl>
    <w:p w:rsidR="00D17BA6" w:rsidRDefault="00D17BA6" w:rsidP="00D17BA6">
      <w:pPr>
        <w:pStyle w:val="Tekstkomentarza"/>
        <w:spacing w:after="0"/>
        <w:rPr>
          <w:rFonts w:ascii="Verdana" w:hAnsi="Verdana" w:cs="Calibri"/>
          <w:u w:val="single"/>
          <w:lang w:val="en-GB"/>
        </w:rPr>
      </w:pPr>
    </w:p>
    <w:p w:rsidR="00D17BA6" w:rsidRDefault="00E3573B" w:rsidP="00D17BA6">
      <w:pPr>
        <w:pStyle w:val="Tekstkomentarza"/>
        <w:spacing w:after="0"/>
        <w:rPr>
          <w:rFonts w:ascii="Verdana" w:hAnsi="Verdana" w:cs="Calibri"/>
          <w:u w:val="single"/>
          <w:lang w:val="en-GB"/>
        </w:rPr>
      </w:pPr>
      <w:r w:rsidRPr="00441C7A">
        <w:rPr>
          <w:rFonts w:ascii="Verdana" w:hAnsi="Verdana" w:cs="Calibri"/>
          <w:u w:val="single"/>
          <w:lang w:val="en-GB"/>
        </w:rPr>
        <w:t xml:space="preserve">Table F:  </w:t>
      </w:r>
      <w:r w:rsidR="00D17BA6" w:rsidRPr="00441C7A">
        <w:rPr>
          <w:rFonts w:ascii="Verdana" w:hAnsi="Verdana" w:cs="Calibri"/>
          <w:u w:val="single"/>
          <w:lang w:val="en-GB"/>
        </w:rPr>
        <w:t>recognition outcomes at</w:t>
      </w:r>
      <w:r w:rsidRPr="00441C7A">
        <w:rPr>
          <w:rFonts w:ascii="Verdana" w:hAnsi="Verdana" w:cs="Calibri"/>
          <w:u w:val="single"/>
          <w:lang w:val="en-GB"/>
        </w:rPr>
        <w:t xml:space="preserve"> the </w:t>
      </w:r>
      <w:r w:rsidR="00D17BA6" w:rsidRPr="00441C7A">
        <w:rPr>
          <w:rFonts w:ascii="Verdana" w:hAnsi="Verdana" w:cs="Calibri"/>
          <w:u w:val="single"/>
          <w:lang w:val="en-GB"/>
        </w:rPr>
        <w:t>sending institution</w:t>
      </w:r>
    </w:p>
    <w:p w:rsidR="00263F09" w:rsidRPr="00441C7A" w:rsidRDefault="00263F09" w:rsidP="00D17BA6">
      <w:pPr>
        <w:pStyle w:val="Tekstkomentarza"/>
        <w:spacing w:after="0"/>
        <w:rPr>
          <w:rFonts w:ascii="Verdana" w:hAnsi="Verdana" w:cs="Calibri"/>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4536"/>
        <w:gridCol w:w="1134"/>
        <w:gridCol w:w="1843"/>
      </w:tblGrid>
      <w:tr w:rsidR="00F66DE0" w:rsidRPr="00B76983" w:rsidTr="00645353">
        <w:trPr>
          <w:jc w:val="center"/>
        </w:trPr>
        <w:tc>
          <w:tcPr>
            <w:tcW w:w="1276" w:type="dxa"/>
            <w:shd w:val="clear" w:color="auto" w:fill="auto"/>
          </w:tcPr>
          <w:p w:rsidR="00F66DE0" w:rsidRPr="00B76983" w:rsidRDefault="00F66DE0"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4536" w:type="dxa"/>
            <w:shd w:val="clear" w:color="auto" w:fill="auto"/>
          </w:tcPr>
          <w:p w:rsidR="00F66DE0" w:rsidRPr="00B76983" w:rsidRDefault="00482705" w:rsidP="000C2FFF">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00F66DE0" w:rsidRPr="00B76983">
              <w:rPr>
                <w:rFonts w:ascii="Verdana" w:hAnsi="Verdana" w:cs="Calibri"/>
                <w:b/>
                <w:sz w:val="16"/>
                <w:szCs w:val="16"/>
                <w:lang w:val="en-GB"/>
              </w:rPr>
              <w:t xml:space="preserve"> (as indicated in the course catalogue) at the </w:t>
            </w:r>
            <w:r w:rsidR="00AD530C" w:rsidRPr="00B76983">
              <w:rPr>
                <w:rFonts w:ascii="Verdana" w:hAnsi="Verdana" w:cs="Calibri"/>
                <w:b/>
                <w:sz w:val="16"/>
                <w:szCs w:val="16"/>
                <w:lang w:val="en-GB"/>
              </w:rPr>
              <w:t xml:space="preserve">sending </w:t>
            </w:r>
            <w:r w:rsidR="00F66DE0" w:rsidRPr="00B76983">
              <w:rPr>
                <w:rFonts w:ascii="Verdana" w:hAnsi="Verdana" w:cs="Calibri"/>
                <w:b/>
                <w:sz w:val="16"/>
                <w:szCs w:val="16"/>
                <w:lang w:val="en-GB"/>
              </w:rPr>
              <w:t>institution</w:t>
            </w:r>
          </w:p>
        </w:tc>
        <w:tc>
          <w:tcPr>
            <w:tcW w:w="1134" w:type="dxa"/>
            <w:shd w:val="clear" w:color="auto" w:fill="auto"/>
          </w:tcPr>
          <w:p w:rsidR="00F66DE0" w:rsidRPr="00B76983" w:rsidRDefault="00F66DE0"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843" w:type="dxa"/>
            <w:shd w:val="clear" w:color="auto" w:fill="auto"/>
          </w:tcPr>
          <w:p w:rsidR="00F66DE0" w:rsidRPr="00B76983" w:rsidRDefault="00F66DE0" w:rsidP="002C7CC4">
            <w:pPr>
              <w:spacing w:before="120" w:after="120"/>
              <w:rPr>
                <w:rFonts w:ascii="Verdana" w:hAnsi="Verdana" w:cs="Calibri"/>
                <w:b/>
                <w:sz w:val="16"/>
                <w:szCs w:val="16"/>
                <w:lang w:val="en-GB"/>
              </w:rPr>
            </w:pPr>
            <w:r w:rsidRPr="00B76983">
              <w:rPr>
                <w:rFonts w:ascii="Verdana" w:hAnsi="Verdana" w:cs="Calibri"/>
                <w:b/>
                <w:sz w:val="16"/>
                <w:szCs w:val="16"/>
                <w:lang w:val="en-GB"/>
              </w:rPr>
              <w:t xml:space="preserve">Sending institution grade, if </w:t>
            </w:r>
            <w:r w:rsidR="002C7CC4" w:rsidRPr="00B76983">
              <w:rPr>
                <w:rFonts w:ascii="Verdana" w:hAnsi="Verdana" w:cs="Calibri"/>
                <w:b/>
                <w:sz w:val="16"/>
                <w:szCs w:val="16"/>
                <w:lang w:val="en-GB"/>
              </w:rPr>
              <w:t>applicable</w:t>
            </w:r>
          </w:p>
        </w:tc>
      </w:tr>
      <w:tr w:rsidR="004C374B" w:rsidRPr="00865FC1" w:rsidTr="00645353">
        <w:trPr>
          <w:trHeight w:val="473"/>
          <w:jc w:val="center"/>
        </w:trPr>
        <w:tc>
          <w:tcPr>
            <w:tcW w:w="1276" w:type="dxa"/>
            <w:shd w:val="clear" w:color="auto" w:fill="auto"/>
          </w:tcPr>
          <w:p w:rsidR="004C374B" w:rsidRPr="00A740AA" w:rsidRDefault="004C374B" w:rsidP="005061CC">
            <w:pPr>
              <w:spacing w:before="120" w:after="120"/>
              <w:rPr>
                <w:rFonts w:ascii="Verdana" w:hAnsi="Verdana" w:cs="Calibri"/>
                <w:i/>
                <w:sz w:val="16"/>
                <w:lang w:val="en-US"/>
              </w:rPr>
            </w:pPr>
          </w:p>
        </w:tc>
        <w:tc>
          <w:tcPr>
            <w:tcW w:w="4536" w:type="dxa"/>
            <w:shd w:val="clear" w:color="auto" w:fill="auto"/>
          </w:tcPr>
          <w:p w:rsidR="004C374B" w:rsidRPr="00A740AA" w:rsidRDefault="004C374B" w:rsidP="005061CC">
            <w:pPr>
              <w:spacing w:before="120" w:after="120"/>
              <w:rPr>
                <w:rFonts w:ascii="Verdana" w:hAnsi="Verdana" w:cs="Calibri"/>
                <w:i/>
                <w:sz w:val="16"/>
                <w:lang w:val="en-US"/>
              </w:rPr>
            </w:pPr>
          </w:p>
        </w:tc>
        <w:tc>
          <w:tcPr>
            <w:tcW w:w="1134" w:type="dxa"/>
            <w:shd w:val="clear" w:color="auto" w:fill="auto"/>
          </w:tcPr>
          <w:p w:rsidR="004C374B" w:rsidRPr="00A740AA" w:rsidRDefault="004C374B" w:rsidP="005061CC">
            <w:pPr>
              <w:spacing w:before="120" w:after="120"/>
              <w:rPr>
                <w:rFonts w:ascii="Verdana" w:hAnsi="Verdana" w:cs="Calibri"/>
                <w:i/>
                <w:sz w:val="16"/>
                <w:lang w:val="en-US"/>
              </w:rPr>
            </w:pPr>
          </w:p>
        </w:tc>
        <w:tc>
          <w:tcPr>
            <w:tcW w:w="1843" w:type="dxa"/>
            <w:shd w:val="clear" w:color="auto" w:fill="auto"/>
          </w:tcPr>
          <w:p w:rsidR="004C374B" w:rsidRPr="00A740AA" w:rsidRDefault="004C374B" w:rsidP="005061CC">
            <w:pPr>
              <w:spacing w:before="120" w:after="120"/>
              <w:rPr>
                <w:rFonts w:ascii="Verdana" w:hAnsi="Verdana" w:cs="Calibri"/>
                <w:i/>
                <w:sz w:val="16"/>
                <w:lang w:val="en-US"/>
              </w:rPr>
            </w:pPr>
          </w:p>
        </w:tc>
      </w:tr>
      <w:tr w:rsidR="003E79D9" w:rsidRPr="00865FC1" w:rsidTr="00645353">
        <w:trPr>
          <w:trHeight w:val="473"/>
          <w:jc w:val="center"/>
        </w:trPr>
        <w:tc>
          <w:tcPr>
            <w:tcW w:w="1276" w:type="dxa"/>
            <w:shd w:val="clear" w:color="auto" w:fill="auto"/>
          </w:tcPr>
          <w:p w:rsidR="003E79D9" w:rsidRPr="00A740AA" w:rsidRDefault="003E79D9" w:rsidP="005061CC">
            <w:pPr>
              <w:spacing w:before="120" w:after="120"/>
              <w:rPr>
                <w:rFonts w:ascii="Verdana" w:hAnsi="Verdana" w:cs="Calibri"/>
                <w:i/>
                <w:sz w:val="16"/>
                <w:lang w:val="en-US"/>
              </w:rPr>
            </w:pPr>
          </w:p>
        </w:tc>
        <w:tc>
          <w:tcPr>
            <w:tcW w:w="4536" w:type="dxa"/>
            <w:shd w:val="clear" w:color="auto" w:fill="auto"/>
          </w:tcPr>
          <w:p w:rsidR="003E79D9" w:rsidRPr="00A740AA" w:rsidRDefault="003E79D9" w:rsidP="005061CC">
            <w:pPr>
              <w:spacing w:before="120" w:after="120"/>
              <w:rPr>
                <w:rFonts w:ascii="Verdana" w:hAnsi="Verdana" w:cs="Calibri"/>
                <w:i/>
                <w:sz w:val="16"/>
                <w:lang w:val="en-US"/>
              </w:rPr>
            </w:pPr>
          </w:p>
        </w:tc>
        <w:tc>
          <w:tcPr>
            <w:tcW w:w="1134" w:type="dxa"/>
            <w:shd w:val="clear" w:color="auto" w:fill="auto"/>
          </w:tcPr>
          <w:p w:rsidR="003E79D9" w:rsidRPr="00A740AA" w:rsidRDefault="003E79D9" w:rsidP="005061CC">
            <w:pPr>
              <w:spacing w:before="120" w:after="120"/>
              <w:rPr>
                <w:rFonts w:ascii="Verdana" w:hAnsi="Verdana" w:cs="Calibri"/>
                <w:i/>
                <w:sz w:val="16"/>
                <w:lang w:val="en-US"/>
              </w:rPr>
            </w:pPr>
          </w:p>
        </w:tc>
        <w:tc>
          <w:tcPr>
            <w:tcW w:w="1843" w:type="dxa"/>
            <w:shd w:val="clear" w:color="auto" w:fill="auto"/>
          </w:tcPr>
          <w:p w:rsidR="003E79D9" w:rsidRPr="00A740AA" w:rsidRDefault="003E79D9" w:rsidP="005061CC">
            <w:pPr>
              <w:spacing w:before="120" w:after="120"/>
              <w:rPr>
                <w:rFonts w:ascii="Verdana" w:hAnsi="Verdana" w:cs="Calibri"/>
                <w:i/>
                <w:sz w:val="16"/>
                <w:lang w:val="en-US"/>
              </w:rPr>
            </w:pPr>
          </w:p>
        </w:tc>
      </w:tr>
      <w:tr w:rsidR="003E79D9" w:rsidRPr="00865FC1" w:rsidTr="00645353">
        <w:trPr>
          <w:trHeight w:val="473"/>
          <w:jc w:val="center"/>
        </w:trPr>
        <w:tc>
          <w:tcPr>
            <w:tcW w:w="1276" w:type="dxa"/>
            <w:shd w:val="clear" w:color="auto" w:fill="auto"/>
          </w:tcPr>
          <w:p w:rsidR="003E79D9" w:rsidRDefault="003E79D9" w:rsidP="005061CC">
            <w:pPr>
              <w:spacing w:before="120" w:after="120"/>
              <w:rPr>
                <w:rFonts w:ascii="Verdana" w:hAnsi="Verdana" w:cs="Calibri"/>
                <w:i/>
                <w:sz w:val="16"/>
                <w:lang w:val="en-US"/>
              </w:rPr>
            </w:pPr>
          </w:p>
        </w:tc>
        <w:tc>
          <w:tcPr>
            <w:tcW w:w="4536" w:type="dxa"/>
            <w:shd w:val="clear" w:color="auto" w:fill="auto"/>
          </w:tcPr>
          <w:p w:rsidR="003E79D9" w:rsidRDefault="003E79D9" w:rsidP="005061CC">
            <w:pPr>
              <w:spacing w:before="120" w:after="120"/>
              <w:rPr>
                <w:rFonts w:ascii="Verdana" w:hAnsi="Verdana" w:cs="Calibri"/>
                <w:i/>
                <w:sz w:val="16"/>
                <w:lang w:val="en-US"/>
              </w:rPr>
            </w:pPr>
          </w:p>
        </w:tc>
        <w:tc>
          <w:tcPr>
            <w:tcW w:w="1134" w:type="dxa"/>
            <w:shd w:val="clear" w:color="auto" w:fill="auto"/>
          </w:tcPr>
          <w:p w:rsidR="003E79D9" w:rsidRDefault="003E79D9" w:rsidP="005061CC">
            <w:pPr>
              <w:spacing w:before="120" w:after="120"/>
              <w:rPr>
                <w:rFonts w:ascii="Verdana" w:hAnsi="Verdana" w:cs="Calibri"/>
                <w:i/>
                <w:sz w:val="16"/>
                <w:lang w:val="en-US"/>
              </w:rPr>
            </w:pPr>
          </w:p>
        </w:tc>
        <w:tc>
          <w:tcPr>
            <w:tcW w:w="1843" w:type="dxa"/>
            <w:shd w:val="clear" w:color="auto" w:fill="auto"/>
          </w:tcPr>
          <w:p w:rsidR="003E79D9" w:rsidRDefault="003E79D9" w:rsidP="005061CC">
            <w:pPr>
              <w:spacing w:before="120" w:after="120"/>
              <w:rPr>
                <w:rFonts w:ascii="Verdana" w:hAnsi="Verdana" w:cs="Calibri"/>
                <w:i/>
                <w:sz w:val="16"/>
                <w:lang w:val="en-US"/>
              </w:rPr>
            </w:pPr>
          </w:p>
        </w:tc>
      </w:tr>
      <w:tr w:rsidR="00327CAC" w:rsidRPr="00865FC1" w:rsidTr="00645353">
        <w:trPr>
          <w:trHeight w:val="473"/>
          <w:jc w:val="center"/>
        </w:trPr>
        <w:tc>
          <w:tcPr>
            <w:tcW w:w="1276" w:type="dxa"/>
            <w:shd w:val="clear" w:color="auto" w:fill="auto"/>
          </w:tcPr>
          <w:p w:rsidR="00327CAC" w:rsidRDefault="00327CAC" w:rsidP="005061CC">
            <w:pPr>
              <w:spacing w:before="120" w:after="120"/>
              <w:rPr>
                <w:rFonts w:ascii="Verdana" w:hAnsi="Verdana" w:cs="Calibri"/>
                <w:i/>
                <w:sz w:val="16"/>
                <w:lang w:val="en-US"/>
              </w:rPr>
            </w:pPr>
          </w:p>
        </w:tc>
        <w:tc>
          <w:tcPr>
            <w:tcW w:w="4536" w:type="dxa"/>
            <w:shd w:val="clear" w:color="auto" w:fill="auto"/>
          </w:tcPr>
          <w:p w:rsidR="00327CAC" w:rsidRDefault="00327CAC" w:rsidP="005061CC">
            <w:pPr>
              <w:spacing w:before="120" w:after="120"/>
              <w:rPr>
                <w:rFonts w:ascii="Verdana" w:hAnsi="Verdana" w:cs="Calibri"/>
                <w:i/>
                <w:sz w:val="16"/>
                <w:lang w:val="en-US"/>
              </w:rPr>
            </w:pPr>
          </w:p>
        </w:tc>
        <w:tc>
          <w:tcPr>
            <w:tcW w:w="1134" w:type="dxa"/>
            <w:shd w:val="clear" w:color="auto" w:fill="auto"/>
          </w:tcPr>
          <w:p w:rsidR="00327CAC" w:rsidRDefault="00327CAC" w:rsidP="005061CC">
            <w:pPr>
              <w:spacing w:before="120" w:after="120"/>
              <w:rPr>
                <w:rFonts w:ascii="Verdana" w:hAnsi="Verdana" w:cs="Calibri"/>
                <w:i/>
                <w:sz w:val="16"/>
                <w:lang w:val="en-US"/>
              </w:rPr>
            </w:pPr>
          </w:p>
        </w:tc>
        <w:tc>
          <w:tcPr>
            <w:tcW w:w="1843" w:type="dxa"/>
            <w:shd w:val="clear" w:color="auto" w:fill="auto"/>
          </w:tcPr>
          <w:p w:rsidR="00327CAC" w:rsidRDefault="00327CAC" w:rsidP="005061CC">
            <w:pPr>
              <w:spacing w:before="120" w:after="120"/>
              <w:rPr>
                <w:rFonts w:ascii="Verdana" w:hAnsi="Verdana" w:cs="Calibri"/>
                <w:i/>
                <w:sz w:val="16"/>
                <w:lang w:val="en-US"/>
              </w:rPr>
            </w:pPr>
          </w:p>
        </w:tc>
      </w:tr>
      <w:tr w:rsidR="004C374B" w:rsidRPr="00865FC1" w:rsidTr="00645353">
        <w:trPr>
          <w:trHeight w:val="473"/>
          <w:jc w:val="center"/>
        </w:trPr>
        <w:tc>
          <w:tcPr>
            <w:tcW w:w="1276" w:type="dxa"/>
            <w:shd w:val="clear" w:color="auto" w:fill="auto"/>
          </w:tcPr>
          <w:p w:rsidR="004C374B" w:rsidRPr="00752FD5" w:rsidRDefault="004C374B" w:rsidP="005061CC">
            <w:pPr>
              <w:spacing w:before="120" w:after="120"/>
              <w:rPr>
                <w:rFonts w:ascii="Verdana" w:hAnsi="Verdana" w:cs="Calibri"/>
                <w:i/>
                <w:sz w:val="16"/>
                <w:lang w:val="en-US"/>
              </w:rPr>
            </w:pPr>
          </w:p>
        </w:tc>
        <w:tc>
          <w:tcPr>
            <w:tcW w:w="4536" w:type="dxa"/>
            <w:shd w:val="clear" w:color="auto" w:fill="auto"/>
          </w:tcPr>
          <w:p w:rsidR="004C374B" w:rsidRDefault="004C374B" w:rsidP="005061CC">
            <w:pPr>
              <w:pStyle w:val="Tekstkomentarza"/>
              <w:spacing w:before="120" w:after="120"/>
              <w:rPr>
                <w:rFonts w:ascii="Verdana" w:hAnsi="Verdana" w:cs="Calibri"/>
                <w:i/>
                <w:sz w:val="16"/>
                <w:lang w:val="en-US"/>
              </w:rPr>
            </w:pPr>
          </w:p>
        </w:tc>
        <w:tc>
          <w:tcPr>
            <w:tcW w:w="1134" w:type="dxa"/>
            <w:shd w:val="clear" w:color="auto" w:fill="auto"/>
          </w:tcPr>
          <w:p w:rsidR="004C374B" w:rsidRDefault="003E79D9" w:rsidP="00D423A9">
            <w:pPr>
              <w:spacing w:before="120" w:after="120"/>
              <w:rPr>
                <w:rFonts w:ascii="Verdana" w:hAnsi="Verdana" w:cs="Calibri"/>
                <w:i/>
                <w:sz w:val="16"/>
                <w:lang w:val="en-US"/>
              </w:rPr>
            </w:pPr>
            <w:r w:rsidRPr="00A740AA">
              <w:rPr>
                <w:rFonts w:ascii="Verdana" w:hAnsi="Verdana" w:cs="Calibri"/>
                <w:i/>
                <w:sz w:val="16"/>
                <w:lang w:val="en-US"/>
              </w:rPr>
              <w:t xml:space="preserve">Total: </w:t>
            </w:r>
          </w:p>
        </w:tc>
        <w:tc>
          <w:tcPr>
            <w:tcW w:w="1843" w:type="dxa"/>
            <w:shd w:val="clear" w:color="auto" w:fill="auto"/>
          </w:tcPr>
          <w:p w:rsidR="004C374B" w:rsidRPr="00752FD5" w:rsidRDefault="004C374B" w:rsidP="005061CC">
            <w:pPr>
              <w:spacing w:before="120" w:after="120"/>
              <w:rPr>
                <w:rFonts w:ascii="Verdana" w:hAnsi="Verdana" w:cs="Calibri"/>
                <w:i/>
                <w:sz w:val="16"/>
                <w:lang w:val="en-US"/>
              </w:rPr>
            </w:pPr>
          </w:p>
        </w:tc>
      </w:tr>
    </w:tbl>
    <w:p w:rsidR="004C0DF9" w:rsidRDefault="004C0DF9" w:rsidP="00247002">
      <w:pPr>
        <w:pStyle w:val="Akapitzlist"/>
        <w:suppressAutoHyphens w:val="0"/>
        <w:ind w:left="0"/>
        <w:jc w:val="both"/>
        <w:rPr>
          <w:rFonts w:ascii="Verdana" w:hAnsi="Verdana" w:cs="Calibri"/>
          <w:b/>
          <w:color w:val="002060"/>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6317BB" w:rsidRPr="007B3F1B" w:rsidTr="009B2E4A">
        <w:trPr>
          <w:jc w:val="center"/>
        </w:trPr>
        <w:tc>
          <w:tcPr>
            <w:tcW w:w="8823" w:type="dxa"/>
            <w:shd w:val="clear" w:color="auto" w:fill="auto"/>
          </w:tcPr>
          <w:p w:rsidR="006317BB" w:rsidRPr="00D423A9" w:rsidRDefault="000446C7" w:rsidP="00686D76">
            <w:pPr>
              <w:tabs>
                <w:tab w:val="left" w:pos="3312"/>
                <w:tab w:val="left" w:pos="6147"/>
                <w:tab w:val="left" w:pos="6856"/>
              </w:tabs>
              <w:spacing w:after="120"/>
              <w:rPr>
                <w:rFonts w:ascii="Verdana" w:hAnsi="Verdana" w:cs="Calibri"/>
                <w:i/>
                <w:color w:val="002060"/>
                <w:sz w:val="20"/>
                <w:lang w:val="en-GB"/>
              </w:rPr>
            </w:pPr>
            <w:r w:rsidRPr="00D423A9">
              <w:rPr>
                <w:rFonts w:ascii="Verdana" w:hAnsi="Verdana" w:cs="Calibri"/>
                <w:i/>
                <w:sz w:val="20"/>
                <w:lang w:val="en-GB"/>
              </w:rPr>
              <w:t>[Signature of responsible person in sending institutionand date]</w:t>
            </w:r>
            <w:r w:rsidRPr="00D423A9">
              <w:rPr>
                <w:rFonts w:ascii="Verdana" w:hAnsi="Verdana" w:cs="Calibri"/>
                <w:i/>
                <w:sz w:val="20"/>
                <w:lang w:val="en-GB"/>
              </w:rPr>
              <w:tab/>
            </w:r>
          </w:p>
        </w:tc>
      </w:tr>
    </w:tbl>
    <w:p w:rsidR="009D365E" w:rsidRPr="00707D4F" w:rsidRDefault="009D365E" w:rsidP="009D365E">
      <w:pPr>
        <w:pStyle w:val="Nagwek4"/>
        <w:keepNext w:val="0"/>
        <w:numPr>
          <w:ilvl w:val="0"/>
          <w:numId w:val="0"/>
        </w:numPr>
        <w:jc w:val="left"/>
        <w:rPr>
          <w:rFonts w:ascii="Verdana" w:hAnsi="Verdana" w:cs="Calibri"/>
          <w:b/>
          <w:color w:val="002060"/>
          <w:szCs w:val="24"/>
          <w:lang w:val="en-GB"/>
        </w:rPr>
      </w:pPr>
      <w:r>
        <w:rPr>
          <w:rFonts w:ascii="Verdana" w:hAnsi="Verdana"/>
          <w:sz w:val="16"/>
          <w:szCs w:val="16"/>
          <w:lang w:val="en-GB"/>
        </w:rPr>
        <w:br w:type="page"/>
      </w:r>
      <w:r w:rsidR="00E003B8" w:rsidRPr="00707D4F">
        <w:rPr>
          <w:rFonts w:ascii="Verdana" w:hAnsi="Verdana" w:cs="Calibri"/>
          <w:b/>
          <w:color w:val="002060"/>
          <w:szCs w:val="24"/>
          <w:lang w:val="en-GB"/>
        </w:rPr>
        <w:t>Annex 1: G</w:t>
      </w:r>
      <w:r w:rsidR="002D39EC" w:rsidRPr="00707D4F">
        <w:rPr>
          <w:rFonts w:ascii="Verdana" w:hAnsi="Verdana" w:cs="Calibri"/>
          <w:b/>
          <w:color w:val="002060"/>
          <w:szCs w:val="24"/>
          <w:lang w:val="en-GB"/>
        </w:rPr>
        <w:t xml:space="preserve">uidelines </w:t>
      </w:r>
    </w:p>
    <w:p w:rsidR="009B059E" w:rsidRDefault="009B059E" w:rsidP="00DA4F21">
      <w:pPr>
        <w:keepNext/>
        <w:keepLines/>
        <w:spacing w:after="120"/>
        <w:rPr>
          <w:rFonts w:ascii="Verdana" w:hAnsi="Verdana" w:cs="Calibri"/>
          <w:sz w:val="20"/>
          <w:lang/>
        </w:rPr>
      </w:pPr>
      <w:r w:rsidRPr="002C7322">
        <w:rPr>
          <w:rFonts w:ascii="Verdana" w:hAnsi="Verdana" w:cs="Calibri"/>
          <w:sz w:val="20"/>
          <w:lang w:val="en-GB"/>
        </w:rPr>
        <w:t xml:space="preserve">The purpose of the </w:t>
      </w:r>
      <w:r w:rsidR="00DA4F21" w:rsidRPr="002C7322">
        <w:rPr>
          <w:rFonts w:ascii="Verdana" w:hAnsi="Verdana" w:cs="Calibri"/>
          <w:sz w:val="20"/>
          <w:lang/>
        </w:rPr>
        <w:t>Learning Agreement</w:t>
      </w:r>
      <w:r w:rsidRPr="00D50F2F">
        <w:rPr>
          <w:rFonts w:ascii="Verdana" w:hAnsi="Verdana" w:cs="Calibri"/>
          <w:sz w:val="20"/>
          <w:lang/>
        </w:rPr>
        <w:t xml:space="preserve"> is to </w:t>
      </w:r>
      <w:r w:rsidR="00CC2472">
        <w:rPr>
          <w:rFonts w:ascii="Verdana" w:hAnsi="Verdana" w:cs="Calibri"/>
          <w:sz w:val="20"/>
          <w:lang/>
        </w:rPr>
        <w:t>provide</w:t>
      </w:r>
      <w:r w:rsidRPr="003533D5">
        <w:rPr>
          <w:rFonts w:ascii="Verdana" w:hAnsi="Verdana" w:cs="Calibri"/>
          <w:sz w:val="20"/>
          <w:lang/>
        </w:rPr>
        <w:t>a</w:t>
      </w:r>
      <w:r w:rsidR="00CC2472">
        <w:rPr>
          <w:rFonts w:ascii="Verdana" w:hAnsi="Verdana" w:cs="Calibri"/>
          <w:sz w:val="20"/>
          <w:lang/>
        </w:rPr>
        <w:t xml:space="preserve"> transparent and efficient</w:t>
      </w:r>
      <w:r w:rsidRPr="003533D5">
        <w:rPr>
          <w:rFonts w:ascii="Verdana" w:hAnsi="Verdana" w:cs="Calibri"/>
          <w:sz w:val="20"/>
          <w:lang/>
        </w:rPr>
        <w:t xml:space="preserve"> pre</w:t>
      </w:r>
      <w:r w:rsidRPr="00585F19">
        <w:rPr>
          <w:rFonts w:ascii="Verdana" w:hAnsi="Verdana" w:cs="Calibri"/>
          <w:sz w:val="20"/>
          <w:lang/>
        </w:rPr>
        <w:t>p</w:t>
      </w:r>
      <w:r w:rsidRPr="00CC73E6">
        <w:rPr>
          <w:rFonts w:ascii="Verdana" w:hAnsi="Verdana" w:cs="Calibri"/>
          <w:sz w:val="20"/>
          <w:lang/>
        </w:rPr>
        <w:t xml:space="preserve">aration of the </w:t>
      </w:r>
      <w:r w:rsidR="00CC2472">
        <w:rPr>
          <w:rFonts w:ascii="Verdana" w:hAnsi="Verdana" w:cs="Calibri"/>
          <w:sz w:val="20"/>
          <w:lang/>
        </w:rPr>
        <w:t xml:space="preserve">study </w:t>
      </w:r>
      <w:r w:rsidRPr="00CC73E6">
        <w:rPr>
          <w:rFonts w:ascii="Verdana" w:hAnsi="Verdana" w:cs="Calibri"/>
          <w:sz w:val="20"/>
          <w:lang/>
        </w:rPr>
        <w:t xml:space="preserve">period </w:t>
      </w:r>
      <w:r w:rsidR="00CC2472">
        <w:rPr>
          <w:rFonts w:ascii="Verdana" w:hAnsi="Verdana" w:cs="Calibri"/>
          <w:sz w:val="20"/>
          <w:lang/>
        </w:rPr>
        <w:t xml:space="preserve">abroad </w:t>
      </w:r>
      <w:r w:rsidRPr="00CC73E6">
        <w:rPr>
          <w:rFonts w:ascii="Verdana" w:hAnsi="Verdana" w:cs="Calibri"/>
          <w:sz w:val="20"/>
          <w:lang/>
        </w:rPr>
        <w:t xml:space="preserve">and </w:t>
      </w:r>
      <w:r w:rsidR="00CC2472">
        <w:rPr>
          <w:rFonts w:ascii="Verdana" w:hAnsi="Verdana" w:cs="Calibri"/>
          <w:sz w:val="20"/>
          <w:lang/>
        </w:rPr>
        <w:t xml:space="preserve">to ensure </w:t>
      </w:r>
      <w:r w:rsidRPr="00CC73E6">
        <w:rPr>
          <w:rFonts w:ascii="Verdana" w:hAnsi="Verdana" w:cs="Calibri"/>
          <w:sz w:val="20"/>
          <w:lang/>
        </w:rPr>
        <w:t>that the student will receive recognition</w:t>
      </w:r>
      <w:r w:rsidRPr="00B04C35">
        <w:rPr>
          <w:rFonts w:ascii="Verdana" w:hAnsi="Verdana" w:cs="Calibri"/>
          <w:sz w:val="20"/>
          <w:lang/>
        </w:rPr>
        <w:t xml:space="preserve"> in his</w:t>
      </w:r>
      <w:r w:rsidR="00CC73E6">
        <w:rPr>
          <w:rFonts w:ascii="Verdana" w:hAnsi="Verdana" w:cs="Calibri"/>
          <w:sz w:val="20"/>
          <w:lang/>
        </w:rPr>
        <w:t>/her</w:t>
      </w:r>
      <w:r w:rsidRPr="00CC73E6">
        <w:rPr>
          <w:rFonts w:ascii="Verdana" w:hAnsi="Verdana" w:cs="Calibri"/>
          <w:sz w:val="20"/>
          <w:lang/>
        </w:rPr>
        <w:t xml:space="preserve"> degree for the educational components successfully completed</w:t>
      </w:r>
      <w:r w:rsidR="00CC2472">
        <w:rPr>
          <w:rFonts w:ascii="Verdana" w:hAnsi="Verdana" w:cs="Calibri"/>
          <w:sz w:val="20"/>
          <w:lang/>
        </w:rPr>
        <w:t xml:space="preserve"> abroad</w:t>
      </w:r>
      <w:r w:rsidRPr="00CC73E6">
        <w:rPr>
          <w:rFonts w:ascii="Verdana" w:hAnsi="Verdana" w:cs="Calibri"/>
          <w:sz w:val="20"/>
          <w:lang/>
        </w:rPr>
        <w:t>.</w:t>
      </w:r>
    </w:p>
    <w:p w:rsidR="000C2FFF" w:rsidRDefault="00201D0F" w:rsidP="00FC34F7">
      <w:pPr>
        <w:keepNext/>
        <w:keepLines/>
        <w:spacing w:after="120"/>
        <w:rPr>
          <w:rFonts w:ascii="Verdana" w:hAnsi="Verdana" w:cs="Calibri"/>
          <w:color w:val="FF0000"/>
          <w:sz w:val="20"/>
          <w:lang w:val="en-GB"/>
        </w:rPr>
      </w:pPr>
      <w:r w:rsidRPr="007123A5">
        <w:rPr>
          <w:rFonts w:ascii="Verdana" w:hAnsi="Verdana" w:cs="Calibri"/>
          <w:sz w:val="20"/>
          <w:lang w:val="en-GB"/>
        </w:rPr>
        <w:t xml:space="preserve">It is </w:t>
      </w:r>
      <w:r w:rsidRPr="007123A5">
        <w:rPr>
          <w:rFonts w:ascii="Verdana" w:hAnsi="Verdana" w:cs="Calibri"/>
          <w:sz w:val="20"/>
          <w:u w:val="single"/>
          <w:lang w:val="en-GB"/>
        </w:rPr>
        <w:t>recommended</w:t>
      </w:r>
      <w:r w:rsidRPr="007123A5">
        <w:rPr>
          <w:rFonts w:ascii="Verdana" w:hAnsi="Verdana" w:cs="Calibri"/>
          <w:sz w:val="20"/>
          <w:lang w:val="en-GB"/>
        </w:rPr>
        <w:t xml:space="preserve"> to use this template</w:t>
      </w:r>
      <w:r w:rsidR="00D32196">
        <w:rPr>
          <w:rFonts w:ascii="Verdana" w:hAnsi="Verdana" w:cs="Calibri"/>
          <w:sz w:val="20"/>
          <w:lang w:val="en-GB"/>
        </w:rPr>
        <w:t>. H</w:t>
      </w:r>
      <w:r w:rsidRPr="007123A5">
        <w:rPr>
          <w:rFonts w:ascii="Verdana" w:hAnsi="Verdana" w:cs="Calibri"/>
          <w:sz w:val="20"/>
          <w:lang w:val="en-GB"/>
        </w:rPr>
        <w:t xml:space="preserve">owever, if </w:t>
      </w:r>
      <w:r w:rsidR="00600FD6">
        <w:rPr>
          <w:rFonts w:ascii="Verdana" w:hAnsi="Verdana" w:cs="Calibri"/>
          <w:sz w:val="20"/>
          <w:lang w:val="en-GB"/>
        </w:rPr>
        <w:t>higher education</w:t>
      </w:r>
      <w:r w:rsidRPr="007123A5">
        <w:rPr>
          <w:rFonts w:ascii="Verdana" w:hAnsi="Verdana" w:cs="Calibri"/>
          <w:sz w:val="20"/>
          <w:lang w:val="en-GB"/>
        </w:rPr>
        <w:t xml:space="preserve"> institutions already have an </w:t>
      </w:r>
      <w:r w:rsidR="00CE51A5">
        <w:rPr>
          <w:rFonts w:ascii="Verdana" w:hAnsi="Verdana" w:cs="Calibri"/>
          <w:sz w:val="20"/>
          <w:lang w:val="en-GB"/>
        </w:rPr>
        <w:t>IT</w:t>
      </w:r>
      <w:r w:rsidRPr="007123A5">
        <w:rPr>
          <w:rFonts w:ascii="Verdana" w:hAnsi="Verdana" w:cs="Calibri"/>
          <w:sz w:val="20"/>
          <w:lang w:val="en-GB"/>
        </w:rPr>
        <w:t xml:space="preserve"> system in place to produce the Learning Agreement or the Transcript of Records, they </w:t>
      </w:r>
      <w:r w:rsidR="00750555">
        <w:rPr>
          <w:rFonts w:ascii="Verdana" w:hAnsi="Verdana" w:cs="Calibri"/>
          <w:sz w:val="20"/>
          <w:lang w:val="en-GB"/>
        </w:rPr>
        <w:t>can</w:t>
      </w:r>
      <w:r w:rsidRPr="007123A5">
        <w:rPr>
          <w:rFonts w:ascii="Verdana" w:hAnsi="Verdana" w:cs="Calibri"/>
          <w:sz w:val="20"/>
          <w:lang w:val="en-GB"/>
        </w:rPr>
        <w:t xml:space="preserve">continue using </w:t>
      </w:r>
      <w:r w:rsidR="00750555">
        <w:rPr>
          <w:rFonts w:ascii="Verdana" w:hAnsi="Verdana" w:cs="Calibri"/>
          <w:sz w:val="20"/>
          <w:lang w:val="en-GB"/>
        </w:rPr>
        <w:t>it</w:t>
      </w:r>
      <w:r w:rsidRPr="007123A5">
        <w:rPr>
          <w:rFonts w:ascii="Verdana" w:hAnsi="Verdana" w:cs="Calibri"/>
          <w:sz w:val="20"/>
          <w:lang w:val="en-GB"/>
        </w:rPr>
        <w:t xml:space="preserve">. </w:t>
      </w:r>
      <w:r w:rsidR="00750555">
        <w:rPr>
          <w:rFonts w:ascii="Verdana" w:hAnsi="Verdana" w:cs="Calibri"/>
          <w:sz w:val="20"/>
          <w:lang w:val="en-GB"/>
        </w:rPr>
        <w:t xml:space="preserve">What is important is that </w:t>
      </w:r>
      <w:r w:rsidRPr="007123A5">
        <w:rPr>
          <w:rFonts w:ascii="Verdana" w:hAnsi="Verdana" w:cs="Calibri"/>
          <w:sz w:val="20"/>
          <w:lang w:val="en-GB"/>
        </w:rPr>
        <w:t xml:space="preserve">all the information requested in this template </w:t>
      </w:r>
      <w:r w:rsidR="00750555">
        <w:rPr>
          <w:rFonts w:ascii="Verdana" w:hAnsi="Verdana" w:cs="Calibri"/>
          <w:sz w:val="20"/>
          <w:lang w:val="en-GB"/>
        </w:rPr>
        <w:t>is</w:t>
      </w:r>
      <w:r w:rsidRPr="007123A5">
        <w:rPr>
          <w:rFonts w:ascii="Verdana" w:hAnsi="Verdana" w:cs="Calibri"/>
          <w:sz w:val="20"/>
          <w:lang w:val="en-GB"/>
        </w:rPr>
        <w:t xml:space="preserve"> provided</w:t>
      </w:r>
      <w:r w:rsidR="008354EA" w:rsidRPr="007123A5">
        <w:rPr>
          <w:rFonts w:ascii="Verdana" w:hAnsi="Verdana" w:cs="Calibri"/>
          <w:sz w:val="20"/>
          <w:lang w:val="en-GB"/>
        </w:rPr>
        <w:t xml:space="preserve">, </w:t>
      </w:r>
      <w:r w:rsidR="00750555">
        <w:rPr>
          <w:rFonts w:ascii="Verdana" w:hAnsi="Verdana" w:cs="Calibri"/>
          <w:sz w:val="20"/>
          <w:lang w:val="en-GB"/>
        </w:rPr>
        <w:t xml:space="preserve">no matter in which format, provided that it </w:t>
      </w:r>
      <w:r w:rsidR="008354EA" w:rsidRPr="007123A5">
        <w:rPr>
          <w:rFonts w:ascii="Verdana" w:hAnsi="Verdana" w:cs="Calibri"/>
          <w:sz w:val="20"/>
          <w:lang w:val="en-GB"/>
        </w:rPr>
        <w:t>respect</w:t>
      </w:r>
      <w:r w:rsidR="00750555">
        <w:rPr>
          <w:rFonts w:ascii="Verdana" w:hAnsi="Verdana" w:cs="Calibri"/>
          <w:sz w:val="20"/>
          <w:lang w:val="en-GB"/>
        </w:rPr>
        <w:t>s</w:t>
      </w:r>
      <w:r w:rsidR="007D23C5">
        <w:rPr>
          <w:rFonts w:ascii="Verdana" w:hAnsi="Verdana" w:cs="Calibri"/>
          <w:sz w:val="20"/>
          <w:lang w:val="en-GB"/>
        </w:rPr>
        <w:t>certain</w:t>
      </w:r>
      <w:r w:rsidR="008354EA" w:rsidRPr="007123A5">
        <w:rPr>
          <w:rFonts w:ascii="Verdana" w:hAnsi="Verdana" w:cs="Calibri"/>
          <w:sz w:val="20"/>
          <w:lang w:val="en-GB"/>
        </w:rPr>
        <w:t xml:space="preserve">requirements outlined </w:t>
      </w:r>
      <w:r w:rsidR="000C2FFF">
        <w:rPr>
          <w:rFonts w:ascii="Verdana" w:hAnsi="Verdana" w:cs="Calibri"/>
          <w:sz w:val="20"/>
          <w:lang w:val="en-GB"/>
        </w:rPr>
        <w:t xml:space="preserve">in the sections </w:t>
      </w:r>
      <w:r w:rsidR="008354EA" w:rsidRPr="007123A5">
        <w:rPr>
          <w:rFonts w:ascii="Verdana" w:hAnsi="Verdana" w:cs="Calibri"/>
          <w:sz w:val="20"/>
          <w:lang w:val="en-GB"/>
        </w:rPr>
        <w:t>below.</w:t>
      </w:r>
    </w:p>
    <w:p w:rsidR="000C2FFF" w:rsidRPr="00044274" w:rsidRDefault="00BD38CD" w:rsidP="00FC34F7">
      <w:pPr>
        <w:keepNext/>
        <w:keepLines/>
        <w:spacing w:after="120"/>
        <w:rPr>
          <w:rFonts w:ascii="Verdana" w:hAnsi="Verdana" w:cs="Calibri"/>
          <w:sz w:val="20"/>
          <w:lang w:val="en-GB"/>
        </w:rPr>
      </w:pPr>
      <w:r w:rsidRPr="00044274">
        <w:rPr>
          <w:rFonts w:ascii="Verdana" w:hAnsi="Verdana" w:cs="Calibri"/>
          <w:sz w:val="20"/>
          <w:lang w:val="en-GB"/>
        </w:rPr>
        <w:t>How to use the L</w:t>
      </w:r>
      <w:r w:rsidR="000C2FFF" w:rsidRPr="00044274">
        <w:rPr>
          <w:rFonts w:ascii="Verdana" w:hAnsi="Verdana" w:cs="Calibri"/>
          <w:sz w:val="20"/>
          <w:lang w:val="en-GB"/>
        </w:rPr>
        <w:t xml:space="preserve">earning </w:t>
      </w:r>
      <w:r w:rsidRPr="00044274">
        <w:rPr>
          <w:rFonts w:ascii="Verdana" w:hAnsi="Verdana" w:cs="Calibri"/>
          <w:sz w:val="20"/>
          <w:lang w:val="en-GB"/>
        </w:rPr>
        <w:t>A</w:t>
      </w:r>
      <w:r w:rsidR="000C2FFF" w:rsidRPr="00044274">
        <w:rPr>
          <w:rFonts w:ascii="Verdana" w:hAnsi="Verdana" w:cs="Calibri"/>
          <w:sz w:val="20"/>
          <w:lang w:val="en-GB"/>
        </w:rPr>
        <w:t>greement:</w:t>
      </w:r>
    </w:p>
    <w:p w:rsidR="00C463D2" w:rsidRDefault="00C63331" w:rsidP="00044274">
      <w:pPr>
        <w:keepNext/>
        <w:keepLines/>
        <w:spacing w:after="0"/>
        <w:rPr>
          <w:rFonts w:ascii="Verdana" w:hAnsi="Verdana" w:cs="Calibri"/>
          <w:sz w:val="20"/>
          <w:lang w:val="en-GB"/>
        </w:rPr>
      </w:pPr>
      <w:r w:rsidRPr="00044274">
        <w:rPr>
          <w:rFonts w:ascii="Verdana" w:hAnsi="Verdana" w:cs="Calibri"/>
          <w:b/>
          <w:sz w:val="20"/>
          <w:lang w:val="en-GB"/>
        </w:rPr>
        <w:t>Before the mobility</w:t>
      </w:r>
      <w:r w:rsidRPr="00044274">
        <w:rPr>
          <w:rFonts w:ascii="Verdana" w:hAnsi="Verdana" w:cs="Calibri"/>
          <w:sz w:val="20"/>
          <w:lang w:val="en-GB"/>
        </w:rPr>
        <w:t>, it is necessary to fill in page 1 with information on the student, the sending and the receiving institution</w:t>
      </w:r>
      <w:r w:rsidR="004E1656" w:rsidRPr="00044274">
        <w:rPr>
          <w:rFonts w:ascii="Verdana" w:hAnsi="Verdana" w:cs="Calibri"/>
          <w:sz w:val="20"/>
          <w:lang w:val="en-GB"/>
        </w:rPr>
        <w:t>s</w:t>
      </w:r>
      <w:r w:rsidR="00F01094" w:rsidRPr="00044274">
        <w:rPr>
          <w:rFonts w:ascii="Verdana" w:hAnsi="Verdana" w:cs="Calibri"/>
          <w:sz w:val="20"/>
          <w:lang w:val="en-GB"/>
        </w:rPr>
        <w:t xml:space="preserve">and the three parties have to agree on the </w:t>
      </w:r>
      <w:r w:rsidRPr="00044274">
        <w:rPr>
          <w:rFonts w:ascii="Verdana" w:hAnsi="Verdana" w:cs="Calibri"/>
          <w:sz w:val="20"/>
          <w:lang w:val="en-GB"/>
        </w:rPr>
        <w:t xml:space="preserve">section to be </w:t>
      </w:r>
      <w:r w:rsidRPr="00293368">
        <w:rPr>
          <w:rFonts w:ascii="Verdana" w:hAnsi="Verdana" w:cs="Calibri"/>
          <w:sz w:val="20"/>
          <w:highlight w:val="yellow"/>
          <w:lang w:val="en-GB"/>
        </w:rPr>
        <w:t>completed before the mobility</w:t>
      </w:r>
      <w:r w:rsidR="00F01094" w:rsidRPr="00044274">
        <w:rPr>
          <w:rFonts w:ascii="Verdana" w:hAnsi="Verdana" w:cs="Calibri"/>
          <w:sz w:val="20"/>
          <w:lang w:val="en-GB"/>
        </w:rPr>
        <w:t xml:space="preserve"> (pages 2 and 3</w:t>
      </w:r>
      <w:r w:rsidRPr="00044274">
        <w:rPr>
          <w:rFonts w:ascii="Verdana" w:hAnsi="Verdana" w:cs="Calibri"/>
          <w:sz w:val="20"/>
          <w:lang w:val="en-GB"/>
        </w:rPr>
        <w:t>)</w:t>
      </w:r>
      <w:r w:rsidR="00F01094" w:rsidRPr="00044274">
        <w:rPr>
          <w:rFonts w:ascii="Verdana" w:hAnsi="Verdana" w:cs="Calibri"/>
          <w:sz w:val="20"/>
          <w:lang w:val="en-GB"/>
        </w:rPr>
        <w:t>.</w:t>
      </w:r>
      <w:r w:rsidR="0076539B" w:rsidRPr="006C10FD">
        <w:rPr>
          <w:rFonts w:ascii="Verdana" w:hAnsi="Verdana" w:cs="Calibri"/>
          <w:sz w:val="20"/>
          <w:lang w:val="en-GB"/>
        </w:rPr>
        <w:t>O</w:t>
      </w:r>
      <w:r w:rsidR="0076539B">
        <w:rPr>
          <w:rFonts w:ascii="Verdana" w:hAnsi="Verdana" w:cs="Calibri"/>
          <w:sz w:val="20"/>
          <w:lang w:val="en-GB"/>
        </w:rPr>
        <w:t xml:space="preserve">n page 1, </w:t>
      </w:r>
      <w:r w:rsidR="00E73B01">
        <w:rPr>
          <w:rFonts w:ascii="Verdana" w:hAnsi="Verdana" w:cs="Calibri"/>
          <w:sz w:val="20"/>
          <w:lang w:val="en-GB"/>
        </w:rPr>
        <w:t>all the information mentioned will have to be encoded in the Mobility Tool. I</w:t>
      </w:r>
      <w:r w:rsidR="007123A5">
        <w:rPr>
          <w:rFonts w:ascii="Verdana" w:hAnsi="Verdana" w:cs="Calibri"/>
          <w:sz w:val="20"/>
          <w:lang w:val="en-GB"/>
        </w:rPr>
        <w:t xml:space="preserve">nstitutions </w:t>
      </w:r>
      <w:r w:rsidR="00D6121B">
        <w:rPr>
          <w:rFonts w:ascii="Verdana" w:hAnsi="Verdana" w:cs="Calibri"/>
          <w:sz w:val="20"/>
          <w:lang w:val="en-GB"/>
        </w:rPr>
        <w:t>can</w:t>
      </w:r>
      <w:r w:rsidR="007123A5">
        <w:rPr>
          <w:rFonts w:ascii="Verdana" w:hAnsi="Verdana" w:cs="Calibri"/>
          <w:sz w:val="20"/>
          <w:lang w:val="en-GB"/>
        </w:rPr>
        <w:t xml:space="preserve"> decide to </w:t>
      </w:r>
      <w:r w:rsidR="00476E1C">
        <w:rPr>
          <w:rFonts w:ascii="Verdana" w:hAnsi="Verdana" w:cs="Calibri"/>
          <w:sz w:val="20"/>
          <w:lang w:val="en-GB"/>
        </w:rPr>
        <w:t>addmore</w:t>
      </w:r>
      <w:r w:rsidR="007123A5">
        <w:rPr>
          <w:rFonts w:ascii="Verdana" w:hAnsi="Verdana" w:cs="Calibri"/>
          <w:sz w:val="20"/>
          <w:lang w:val="en-GB"/>
        </w:rPr>
        <w:t xml:space="preserve"> information </w:t>
      </w:r>
      <w:r w:rsidR="007123A5" w:rsidRPr="00686D76">
        <w:rPr>
          <w:rFonts w:ascii="Verdana" w:hAnsi="Verdana" w:cs="Calibri"/>
          <w:sz w:val="20"/>
          <w:lang w:val="en-GB"/>
        </w:rPr>
        <w:t xml:space="preserve">(e.g. </w:t>
      </w:r>
      <w:r w:rsidR="008C7C32">
        <w:rPr>
          <w:rFonts w:ascii="Verdana" w:hAnsi="Verdana" w:cs="Calibri"/>
          <w:sz w:val="20"/>
          <w:lang w:val="en-GB"/>
        </w:rPr>
        <w:t>additional</w:t>
      </w:r>
      <w:r w:rsidR="007123A5" w:rsidRPr="00686D76">
        <w:rPr>
          <w:rFonts w:ascii="Verdana" w:hAnsi="Verdana" w:cs="Calibri"/>
          <w:sz w:val="20"/>
          <w:lang w:val="en-GB"/>
        </w:rPr>
        <w:t xml:space="preserve"> contact </w:t>
      </w:r>
      <w:r w:rsidR="008C7C32">
        <w:rPr>
          <w:rFonts w:ascii="Verdana" w:hAnsi="Verdana" w:cs="Calibri"/>
          <w:sz w:val="20"/>
          <w:lang w:val="en-GB"/>
        </w:rPr>
        <w:t>person</w:t>
      </w:r>
      <w:r w:rsidR="007123A5" w:rsidRPr="00686D76">
        <w:rPr>
          <w:rFonts w:ascii="Verdana" w:hAnsi="Verdana" w:cs="Calibri"/>
          <w:sz w:val="20"/>
          <w:lang w:val="en-GB"/>
        </w:rPr>
        <w:t>in the coordinati</w:t>
      </w:r>
      <w:r w:rsidR="007123A5">
        <w:rPr>
          <w:rFonts w:ascii="Verdana" w:hAnsi="Verdana" w:cs="Calibri"/>
          <w:sz w:val="20"/>
          <w:lang w:val="en-GB"/>
        </w:rPr>
        <w:t xml:space="preserve">ng institution of a consortium) or to </w:t>
      </w:r>
      <w:r w:rsidR="00114DA6">
        <w:rPr>
          <w:rFonts w:ascii="Verdana" w:hAnsi="Verdana" w:cs="Calibri"/>
          <w:sz w:val="20"/>
          <w:lang w:val="en-GB"/>
        </w:rPr>
        <w:t xml:space="preserve">request less in case </w:t>
      </w:r>
      <w:r w:rsidR="00826B89">
        <w:rPr>
          <w:rFonts w:ascii="Verdana" w:hAnsi="Verdana" w:cs="Calibri"/>
          <w:sz w:val="20"/>
          <w:lang w:val="en-GB"/>
        </w:rPr>
        <w:t>some of the</w:t>
      </w:r>
      <w:r w:rsidR="00114DA6">
        <w:rPr>
          <w:rFonts w:ascii="Verdana" w:hAnsi="Verdana" w:cs="Calibri"/>
          <w:sz w:val="20"/>
          <w:lang w:val="en-GB"/>
        </w:rPr>
        <w:t xml:space="preserve"> information is already provided in other </w:t>
      </w:r>
      <w:r w:rsidR="007123A5">
        <w:rPr>
          <w:rFonts w:ascii="Verdana" w:hAnsi="Verdana" w:cs="Calibri"/>
          <w:sz w:val="20"/>
          <w:lang w:val="en-GB"/>
        </w:rPr>
        <w:t>documents</w:t>
      </w:r>
      <w:r w:rsidR="00114DA6">
        <w:rPr>
          <w:rFonts w:ascii="Verdana" w:hAnsi="Verdana" w:cs="Calibri"/>
          <w:sz w:val="20"/>
          <w:lang w:val="en-GB"/>
        </w:rPr>
        <w:t xml:space="preserve"> internal to the institution</w:t>
      </w:r>
      <w:r w:rsidR="007123A5">
        <w:rPr>
          <w:rFonts w:ascii="Verdana" w:hAnsi="Verdana" w:cs="Calibri"/>
          <w:sz w:val="20"/>
          <w:lang w:val="en-GB"/>
        </w:rPr>
        <w:t xml:space="preserve">. </w:t>
      </w:r>
      <w:r w:rsidR="00E73B01">
        <w:rPr>
          <w:rFonts w:ascii="Verdana" w:hAnsi="Verdana" w:cs="Calibri"/>
          <w:sz w:val="20"/>
          <w:lang w:val="en-GB"/>
        </w:rPr>
        <w:t>However, i</w:t>
      </w:r>
      <w:r w:rsidR="004D3071">
        <w:rPr>
          <w:rFonts w:ascii="Verdana" w:hAnsi="Verdana" w:cs="Calibri"/>
          <w:sz w:val="20"/>
          <w:lang w:val="en-GB"/>
        </w:rPr>
        <w:t xml:space="preserve">t should at least include the names </w:t>
      </w:r>
      <w:r w:rsidR="001F4F42">
        <w:rPr>
          <w:rFonts w:ascii="Verdana" w:hAnsi="Verdana" w:cs="Calibri"/>
          <w:sz w:val="20"/>
          <w:lang w:val="en-GB"/>
        </w:rPr>
        <w:t xml:space="preserve">of the two institutions, and names and </w:t>
      </w:r>
      <w:r w:rsidR="004D3071">
        <w:rPr>
          <w:rFonts w:ascii="Verdana" w:hAnsi="Verdana" w:cs="Calibri"/>
          <w:sz w:val="20"/>
          <w:lang w:val="en-GB"/>
        </w:rPr>
        <w:t xml:space="preserve">contact details of the </w:t>
      </w:r>
      <w:r w:rsidR="001F4F42">
        <w:rPr>
          <w:rFonts w:ascii="Verdana" w:hAnsi="Verdana" w:cs="Calibri"/>
          <w:sz w:val="20"/>
          <w:lang w:val="en-GB"/>
        </w:rPr>
        <w:t xml:space="preserve">student and </w:t>
      </w:r>
      <w:r w:rsidR="008925F2">
        <w:rPr>
          <w:rFonts w:ascii="Verdana" w:hAnsi="Verdana" w:cs="Calibri"/>
          <w:sz w:val="20"/>
          <w:lang w:val="en-GB"/>
        </w:rPr>
        <w:t xml:space="preserve">persons </w:t>
      </w:r>
      <w:r w:rsidR="0088600D">
        <w:rPr>
          <w:rFonts w:ascii="Verdana" w:hAnsi="Verdana" w:cs="Calibri"/>
          <w:sz w:val="20"/>
          <w:lang w:val="en-GB"/>
        </w:rPr>
        <w:t xml:space="preserve">of contact </w:t>
      </w:r>
      <w:r w:rsidR="00633F23">
        <w:rPr>
          <w:rFonts w:ascii="Verdana" w:hAnsi="Verdana" w:cs="Calibri"/>
          <w:sz w:val="20"/>
          <w:lang w:val="en-GB"/>
        </w:rPr>
        <w:t xml:space="preserve">in </w:t>
      </w:r>
      <w:r w:rsidR="000704C5">
        <w:rPr>
          <w:rFonts w:ascii="Verdana" w:hAnsi="Verdana" w:cs="Calibri"/>
          <w:sz w:val="20"/>
          <w:lang w:val="en-GB"/>
        </w:rPr>
        <w:t>both the sending and receiving</w:t>
      </w:r>
      <w:r w:rsidR="00633F23">
        <w:rPr>
          <w:rFonts w:ascii="Verdana" w:hAnsi="Verdana" w:cs="Calibri"/>
          <w:sz w:val="20"/>
          <w:lang w:val="en-GB"/>
        </w:rPr>
        <w:t xml:space="preserve"> institution</w:t>
      </w:r>
      <w:r w:rsidR="00025F5B">
        <w:rPr>
          <w:rFonts w:ascii="Verdana" w:hAnsi="Verdana" w:cs="Calibri"/>
          <w:sz w:val="20"/>
          <w:lang w:val="en-GB"/>
        </w:rPr>
        <w:t>s</w:t>
      </w:r>
      <w:r w:rsidR="00633F23">
        <w:rPr>
          <w:rFonts w:ascii="Verdana" w:hAnsi="Verdana" w:cs="Calibri"/>
          <w:sz w:val="20"/>
          <w:lang w:val="en-GB"/>
        </w:rPr>
        <w:t>.</w:t>
      </w:r>
    </w:p>
    <w:p w:rsidR="00BD4627" w:rsidRDefault="00BD4627" w:rsidP="00044274">
      <w:pPr>
        <w:keepNext/>
        <w:keepLines/>
        <w:spacing w:after="0"/>
        <w:rPr>
          <w:rFonts w:ascii="Verdana" w:hAnsi="Verdana" w:cs="Calibri"/>
          <w:sz w:val="20"/>
          <w:lang w:val="en-GB"/>
        </w:rPr>
      </w:pPr>
    </w:p>
    <w:p w:rsidR="00C63331" w:rsidRPr="00044274" w:rsidRDefault="00C63331" w:rsidP="00044274">
      <w:pPr>
        <w:keepNext/>
        <w:keepLines/>
        <w:rPr>
          <w:rFonts w:ascii="Verdana" w:hAnsi="Verdana" w:cs="Calibri"/>
          <w:sz w:val="20"/>
          <w:lang w:val="en-GB"/>
        </w:rPr>
      </w:pPr>
      <w:r w:rsidRPr="00044274">
        <w:rPr>
          <w:rFonts w:ascii="Verdana" w:hAnsi="Verdana" w:cs="Calibri"/>
          <w:sz w:val="20"/>
          <w:lang w:val="en-GB"/>
        </w:rPr>
        <w:t xml:space="preserve">The section to be completed </w:t>
      </w:r>
      <w:r w:rsidRPr="00044274">
        <w:rPr>
          <w:rFonts w:ascii="Verdana" w:hAnsi="Verdana" w:cs="Calibri"/>
          <w:b/>
          <w:sz w:val="20"/>
          <w:lang w:val="en-GB"/>
        </w:rPr>
        <w:t xml:space="preserve">during the mobility </w:t>
      </w:r>
      <w:r w:rsidR="00F01094" w:rsidRPr="00044274">
        <w:rPr>
          <w:rFonts w:ascii="Verdana" w:hAnsi="Verdana" w:cs="Calibri"/>
          <w:sz w:val="20"/>
          <w:lang w:val="en-GB"/>
        </w:rPr>
        <w:t xml:space="preserve">(page 4) </w:t>
      </w:r>
      <w:r w:rsidRPr="00044274">
        <w:rPr>
          <w:rFonts w:ascii="Verdana" w:hAnsi="Verdana" w:cs="Calibri"/>
          <w:sz w:val="20"/>
          <w:lang w:val="en-GB"/>
        </w:rPr>
        <w:t xml:space="preserve">should only be </w:t>
      </w:r>
      <w:r w:rsidR="00F01094" w:rsidRPr="00044274">
        <w:rPr>
          <w:rFonts w:ascii="Verdana" w:hAnsi="Verdana" w:cs="Calibri"/>
          <w:sz w:val="20"/>
          <w:lang w:val="en-GB"/>
        </w:rPr>
        <w:t xml:space="preserve">used if there are changes in the responsible </w:t>
      </w:r>
      <w:r w:rsidR="004E1656" w:rsidRPr="00044274">
        <w:rPr>
          <w:rFonts w:ascii="Verdana" w:hAnsi="Verdana" w:cs="Calibri"/>
          <w:sz w:val="20"/>
          <w:lang w:val="en-GB"/>
        </w:rPr>
        <w:t>persons</w:t>
      </w:r>
      <w:r w:rsidR="00F01094" w:rsidRPr="00044274">
        <w:rPr>
          <w:rFonts w:ascii="Verdana" w:hAnsi="Verdana" w:cs="Calibri"/>
          <w:sz w:val="20"/>
          <w:lang w:val="en-GB"/>
        </w:rPr>
        <w:t xml:space="preserve"> or in case it is necessary to introduce changes to the original mobility programme. This section and the section before mobility </w:t>
      </w:r>
      <w:r w:rsidR="0066260D" w:rsidRPr="00044274">
        <w:rPr>
          <w:rFonts w:ascii="Verdana" w:hAnsi="Verdana" w:cs="Calibri"/>
          <w:sz w:val="20"/>
          <w:lang w:val="en-GB"/>
        </w:rPr>
        <w:t xml:space="preserve">(pages 1 to 4) </w:t>
      </w:r>
      <w:r w:rsidR="00F01094" w:rsidRPr="00044274">
        <w:rPr>
          <w:rFonts w:ascii="Verdana" w:hAnsi="Verdana" w:cs="Calibri"/>
          <w:sz w:val="20"/>
          <w:lang w:val="en-GB"/>
        </w:rPr>
        <w:t xml:space="preserve">should </w:t>
      </w:r>
      <w:r w:rsidR="001824B9" w:rsidRPr="00044274">
        <w:rPr>
          <w:rFonts w:ascii="Verdana" w:hAnsi="Verdana" w:cs="Calibri"/>
          <w:sz w:val="20"/>
          <w:lang w:val="en-GB"/>
        </w:rPr>
        <w:t xml:space="preserve">always be kept together </w:t>
      </w:r>
      <w:r w:rsidR="00F01094" w:rsidRPr="00044274">
        <w:rPr>
          <w:rFonts w:ascii="Verdana" w:hAnsi="Verdana" w:cs="Calibri"/>
          <w:sz w:val="20"/>
          <w:lang w:val="en-GB"/>
        </w:rPr>
        <w:t>in all communications.</w:t>
      </w:r>
    </w:p>
    <w:p w:rsidR="00C63331" w:rsidRDefault="00C63331" w:rsidP="00044274">
      <w:pPr>
        <w:pStyle w:val="Tekstkomentarza"/>
        <w:spacing w:after="0"/>
        <w:rPr>
          <w:rFonts w:ascii="Verdana" w:hAnsi="Verdana" w:cs="Calibri"/>
          <w:color w:val="FF0000"/>
          <w:lang w:val="en-GB"/>
        </w:rPr>
      </w:pPr>
      <w:r w:rsidRPr="00044274">
        <w:rPr>
          <w:rFonts w:ascii="Verdana" w:hAnsi="Verdana" w:cs="Calibri"/>
          <w:b/>
          <w:lang w:val="en-GB"/>
        </w:rPr>
        <w:t>After the mobility</w:t>
      </w:r>
      <w:r w:rsidRPr="00044274">
        <w:rPr>
          <w:rFonts w:ascii="Verdana" w:hAnsi="Verdana" w:cs="Calibri"/>
          <w:lang w:val="en-GB"/>
        </w:rPr>
        <w:t xml:space="preserve">, the receiving institution should send </w:t>
      </w:r>
      <w:r w:rsidR="0066260D" w:rsidRPr="00044274">
        <w:rPr>
          <w:rFonts w:ascii="Verdana" w:hAnsi="Verdana" w:cs="Calibri"/>
          <w:lang w:val="en-GB"/>
        </w:rPr>
        <w:t xml:space="preserve">aTranscript of Records </w:t>
      </w:r>
      <w:r w:rsidRPr="00044274">
        <w:rPr>
          <w:rFonts w:ascii="Verdana" w:hAnsi="Verdana" w:cs="Calibri"/>
          <w:lang w:val="en-GB"/>
        </w:rPr>
        <w:t>to the student and the sending institution</w:t>
      </w:r>
      <w:r w:rsidR="008F75CB" w:rsidRPr="00044274">
        <w:rPr>
          <w:rFonts w:ascii="Verdana" w:hAnsi="Verdana" w:cs="Calibri"/>
          <w:lang w:val="en-GB"/>
        </w:rPr>
        <w:t xml:space="preserve"> (page 5).</w:t>
      </w:r>
      <w:r w:rsidRPr="00044274">
        <w:rPr>
          <w:rFonts w:ascii="Verdana" w:hAnsi="Verdana" w:cs="Calibri"/>
          <w:lang w:val="en-GB"/>
        </w:rPr>
        <w:t xml:space="preserve">Finally the sending institution should issue </w:t>
      </w:r>
      <w:r w:rsidR="008F75CB" w:rsidRPr="00044274">
        <w:rPr>
          <w:rFonts w:ascii="Verdana" w:hAnsi="Verdana" w:cs="Calibri"/>
          <w:lang w:val="en-GB"/>
        </w:rPr>
        <w:t xml:space="preserve">a Transcript of Records (page 5) </w:t>
      </w:r>
      <w:r w:rsidR="00D81C0A" w:rsidRPr="00044274">
        <w:rPr>
          <w:rFonts w:ascii="Verdana" w:hAnsi="Verdana" w:cs="Calibri"/>
          <w:lang w:val="en-GB"/>
        </w:rPr>
        <w:t>to the student</w:t>
      </w:r>
      <w:r w:rsidR="00AB0AB5" w:rsidRPr="00044274">
        <w:rPr>
          <w:rFonts w:ascii="Verdana" w:hAnsi="Verdana" w:cs="Calibri"/>
          <w:lang w:val="en-GB"/>
        </w:rPr>
        <w:t xml:space="preserve"> or record theresults</w:t>
      </w:r>
      <w:r w:rsidR="002C7322">
        <w:rPr>
          <w:rFonts w:ascii="Verdana" w:hAnsi="Verdana" w:cs="Calibri"/>
          <w:lang w:val="en-GB"/>
        </w:rPr>
        <w:t>in a database accessible to the student.</w:t>
      </w:r>
    </w:p>
    <w:p w:rsidR="003C0A21" w:rsidRDefault="003C0A21" w:rsidP="00044274">
      <w:pPr>
        <w:pStyle w:val="Tekstkomentarza"/>
        <w:spacing w:after="0"/>
        <w:rPr>
          <w:rFonts w:ascii="Verdana" w:hAnsi="Verdana" w:cs="Calibri"/>
          <w:color w:val="FF0000"/>
          <w:lang w:val="en-GB"/>
        </w:rPr>
      </w:pPr>
    </w:p>
    <w:p w:rsidR="003C0A21" w:rsidRPr="00044274" w:rsidRDefault="003C0A21" w:rsidP="00044274">
      <w:pPr>
        <w:pStyle w:val="Tekstkomentarza"/>
        <w:spacing w:after="0"/>
        <w:ind w:left="142" w:hanging="142"/>
        <w:rPr>
          <w:rFonts w:ascii="Verdana" w:hAnsi="Verdana"/>
          <w:sz w:val="16"/>
          <w:szCs w:val="16"/>
          <w:lang w:val="en-GB"/>
        </w:rPr>
      </w:pPr>
    </w:p>
    <w:p w:rsidR="002D39EC" w:rsidRPr="00AA1AA5" w:rsidRDefault="002D39EC" w:rsidP="00441C7A">
      <w:pPr>
        <w:keepNext/>
        <w:keepLines/>
        <w:rPr>
          <w:rFonts w:ascii="Verdana" w:hAnsi="Verdana" w:cs="Calibri"/>
          <w:b/>
          <w:color w:val="002060"/>
          <w:sz w:val="22"/>
          <w:szCs w:val="22"/>
          <w:lang w:val="en-GB"/>
        </w:rPr>
      </w:pPr>
      <w:r w:rsidRPr="00AA1AA5">
        <w:rPr>
          <w:rFonts w:ascii="Verdana" w:hAnsi="Verdana" w:cs="Calibri"/>
          <w:b/>
          <w:color w:val="002060"/>
          <w:sz w:val="22"/>
          <w:szCs w:val="22"/>
          <w:lang w:val="en-GB"/>
        </w:rPr>
        <w:t>PROPOSED MOBILITY PROGRAMME</w:t>
      </w:r>
    </w:p>
    <w:p w:rsidR="006221FA" w:rsidRDefault="00280F15" w:rsidP="00FC34F7">
      <w:pPr>
        <w:pStyle w:val="Tekstprzypisukocowego"/>
        <w:spacing w:after="120"/>
        <w:rPr>
          <w:rFonts w:ascii="Verdana" w:hAnsi="Verdana" w:cs="Calibri"/>
          <w:lang w:val="en-GB"/>
        </w:rPr>
      </w:pPr>
      <w:r w:rsidRPr="00280F15">
        <w:rPr>
          <w:rFonts w:ascii="Verdana" w:hAnsi="Verdana" w:cs="Calibri"/>
          <w:lang w:val="en-GB"/>
        </w:rPr>
        <w:t>The proposed mobility programme i</w:t>
      </w:r>
      <w:bookmarkStart w:id="0" w:name="_GoBack"/>
      <w:bookmarkEnd w:id="0"/>
      <w:r w:rsidRPr="00280F15">
        <w:rPr>
          <w:rFonts w:ascii="Verdana" w:hAnsi="Verdana" w:cs="Calibri"/>
          <w:lang w:val="en-GB"/>
        </w:rPr>
        <w:t>nclude</w:t>
      </w:r>
      <w:r w:rsidR="006221FA">
        <w:rPr>
          <w:rFonts w:ascii="Verdana" w:hAnsi="Verdana" w:cs="Calibri"/>
          <w:lang w:val="en-GB"/>
        </w:rPr>
        <w:t>s</w:t>
      </w:r>
      <w:r w:rsidRPr="00280F15">
        <w:rPr>
          <w:rFonts w:ascii="Verdana" w:hAnsi="Verdana" w:cs="Calibri"/>
          <w:lang w:val="en-GB"/>
        </w:rPr>
        <w:t xml:space="preserve"> the i</w:t>
      </w:r>
      <w:r w:rsidR="009D365E" w:rsidRPr="00280F15">
        <w:rPr>
          <w:rFonts w:ascii="Verdana" w:hAnsi="Verdana" w:cs="Calibri"/>
          <w:lang w:val="en-GB"/>
        </w:rPr>
        <w:t>ndicative start and end months</w:t>
      </w:r>
      <w:r w:rsidR="006C7A3D">
        <w:rPr>
          <w:rFonts w:ascii="Verdana" w:hAnsi="Verdana" w:cs="Calibri"/>
          <w:lang w:val="en-GB"/>
        </w:rPr>
        <w:t>of</w:t>
      </w:r>
      <w:r w:rsidRPr="00280F15">
        <w:rPr>
          <w:rFonts w:ascii="Verdana" w:hAnsi="Verdana" w:cs="Calibri"/>
          <w:lang w:val="en-GB"/>
        </w:rPr>
        <w:t xml:space="preserve">the </w:t>
      </w:r>
      <w:r w:rsidR="006221FA">
        <w:rPr>
          <w:rFonts w:ascii="Verdana" w:hAnsi="Verdana" w:cs="Calibri"/>
          <w:lang w:val="en-GB"/>
        </w:rPr>
        <w:t>agreed</w:t>
      </w:r>
      <w:r w:rsidRPr="00280F15">
        <w:rPr>
          <w:rFonts w:ascii="Verdana" w:hAnsi="Verdana" w:cs="Calibri"/>
          <w:lang w:val="en-GB"/>
        </w:rPr>
        <w:t xml:space="preserve"> study programme</w:t>
      </w:r>
      <w:r w:rsidR="006221FA">
        <w:rPr>
          <w:rFonts w:ascii="Verdana" w:hAnsi="Verdana" w:cs="Calibri"/>
          <w:lang w:val="en-GB"/>
        </w:rPr>
        <w:t xml:space="preserve">that the student will carry out </w:t>
      </w:r>
      <w:r w:rsidR="006C7A3D">
        <w:rPr>
          <w:rFonts w:ascii="Verdana" w:hAnsi="Verdana" w:cs="Calibri"/>
          <w:lang w:val="en-GB"/>
        </w:rPr>
        <w:t>abroad</w:t>
      </w:r>
      <w:r w:rsidR="006221FA">
        <w:rPr>
          <w:rFonts w:ascii="Verdana" w:hAnsi="Verdana" w:cs="Calibri"/>
          <w:lang w:val="en-GB"/>
        </w:rPr>
        <w:t>.</w:t>
      </w:r>
    </w:p>
    <w:p w:rsidR="00A37693" w:rsidRPr="00A37693" w:rsidRDefault="006221FA" w:rsidP="00FC34F7">
      <w:pPr>
        <w:pStyle w:val="Tekstprzypisukocowego"/>
        <w:spacing w:after="120"/>
        <w:rPr>
          <w:rFonts w:ascii="Verdana" w:hAnsi="Verdana" w:cs="Calibri"/>
          <w:lang w:val="en-GB"/>
        </w:rPr>
      </w:pPr>
      <w:r w:rsidRPr="006221FA">
        <w:rPr>
          <w:rFonts w:ascii="Verdana" w:hAnsi="Verdana" w:cs="Calibri"/>
          <w:lang w:val="en-GB"/>
        </w:rPr>
        <w:t xml:space="preserve">The </w:t>
      </w:r>
      <w:r>
        <w:rPr>
          <w:rFonts w:ascii="Verdana" w:hAnsi="Verdana" w:cs="Calibri"/>
          <w:lang w:val="en-GB"/>
        </w:rPr>
        <w:t>Learning Agreement</w:t>
      </w:r>
      <w:r w:rsidRPr="006221FA">
        <w:rPr>
          <w:rFonts w:ascii="Verdana" w:hAnsi="Verdana" w:cs="Calibri"/>
          <w:lang w:val="en-GB"/>
        </w:rPr>
        <w:t xml:space="preserve"> must include </w:t>
      </w:r>
      <w:r w:rsidRPr="006221FA">
        <w:rPr>
          <w:rFonts w:ascii="Verdana" w:hAnsi="Verdana" w:cs="Calibri"/>
          <w:b/>
          <w:lang w:val="en-GB"/>
        </w:rPr>
        <w:t>al</w:t>
      </w:r>
      <w:r w:rsidR="009D365E" w:rsidRPr="006221FA">
        <w:rPr>
          <w:rFonts w:ascii="Verdana" w:hAnsi="Verdana" w:cs="Calibri"/>
          <w:b/>
          <w:lang w:val="en-GB"/>
        </w:rPr>
        <w:t xml:space="preserve">l the educational components </w:t>
      </w:r>
      <w:r w:rsidR="009D365E" w:rsidRPr="007E2987">
        <w:rPr>
          <w:rFonts w:ascii="Verdana" w:hAnsi="Verdana"/>
          <w:b/>
          <w:lang w:val="en-US"/>
        </w:rPr>
        <w:t>t</w:t>
      </w:r>
      <w:r w:rsidR="009D365E" w:rsidRPr="007E2987">
        <w:rPr>
          <w:rFonts w:ascii="Verdana" w:hAnsi="Verdana" w:cs="Calibri"/>
          <w:b/>
          <w:lang w:val="en-GB"/>
        </w:rPr>
        <w:t>o</w:t>
      </w:r>
      <w:r w:rsidR="009D365E" w:rsidRPr="006221FA">
        <w:rPr>
          <w:rFonts w:ascii="Verdana" w:hAnsi="Verdana" w:cs="Calibri"/>
          <w:b/>
          <w:lang w:val="en-GB"/>
        </w:rPr>
        <w:t xml:space="preserve"> be carried out by the student</w:t>
      </w:r>
      <w:r w:rsidR="009D365E" w:rsidRPr="006221FA">
        <w:rPr>
          <w:rFonts w:ascii="Verdana" w:hAnsi="Verdana" w:cs="Calibri"/>
          <w:lang w:val="en-GB"/>
        </w:rPr>
        <w:t xml:space="preserve"> at the receiving institution</w:t>
      </w:r>
      <w:r>
        <w:rPr>
          <w:rFonts w:ascii="Verdana" w:hAnsi="Verdana" w:cs="Calibri"/>
          <w:lang w:val="en-GB"/>
        </w:rPr>
        <w:t xml:space="preserve"> (in table A) and it must contain as well the</w:t>
      </w:r>
      <w:r w:rsidR="000C2FFF">
        <w:rPr>
          <w:rFonts w:ascii="Verdana" w:hAnsi="Verdana" w:cs="Calibri"/>
          <w:lang w:val="en-GB"/>
        </w:rPr>
        <w:t>group</w:t>
      </w:r>
      <w:r w:rsidR="00A37693" w:rsidRPr="00A37693">
        <w:rPr>
          <w:rFonts w:ascii="Verdana" w:hAnsi="Verdana" w:cs="Calibri"/>
          <w:lang w:val="en-GB"/>
        </w:rPr>
        <w:t xml:space="preserve"> of </w:t>
      </w:r>
      <w:r w:rsidR="007A1A4A">
        <w:rPr>
          <w:rFonts w:ascii="Verdana" w:hAnsi="Verdana" w:cs="Calibri"/>
          <w:lang w:val="en-GB"/>
        </w:rPr>
        <w:t xml:space="preserve">educational </w:t>
      </w:r>
      <w:r w:rsidR="00A37693" w:rsidRPr="00A37693">
        <w:rPr>
          <w:rFonts w:ascii="Verdana" w:hAnsi="Verdana" w:cs="Calibri"/>
          <w:lang w:val="en-GB"/>
        </w:rPr>
        <w:t xml:space="preserve">components </w:t>
      </w:r>
      <w:r w:rsidR="007A1A4A" w:rsidRPr="00293368">
        <w:rPr>
          <w:rFonts w:ascii="Verdana" w:hAnsi="Verdana" w:cs="Calibri"/>
          <w:highlight w:val="yellow"/>
          <w:lang w:val="en-GB"/>
        </w:rPr>
        <w:t xml:space="preserve">that will </w:t>
      </w:r>
      <w:r w:rsidR="00A37693" w:rsidRPr="00293368">
        <w:rPr>
          <w:rFonts w:ascii="Verdana" w:hAnsi="Verdana" w:cs="Calibri"/>
          <w:highlight w:val="yellow"/>
          <w:lang w:val="en-GB"/>
        </w:rPr>
        <w:t>be replaced</w:t>
      </w:r>
      <w:r w:rsidR="008354EA" w:rsidRPr="007123A5">
        <w:rPr>
          <w:rFonts w:ascii="Verdana" w:hAnsi="Verdana" w:cs="Calibri"/>
          <w:lang w:val="en-GB"/>
        </w:rPr>
        <w:t>in his</w:t>
      </w:r>
      <w:r w:rsidR="00E731E0">
        <w:rPr>
          <w:rFonts w:ascii="Verdana" w:hAnsi="Verdana" w:cs="Calibri"/>
          <w:lang w:val="en-GB"/>
        </w:rPr>
        <w:t>/her</w:t>
      </w:r>
      <w:r w:rsidR="008354EA" w:rsidRPr="007123A5">
        <w:rPr>
          <w:rFonts w:ascii="Verdana" w:hAnsi="Verdana" w:cs="Calibri"/>
          <w:lang w:val="en-GB"/>
        </w:rPr>
        <w:t xml:space="preserve"> degree by the</w:t>
      </w:r>
      <w:r w:rsidR="00A37693" w:rsidRPr="007123A5">
        <w:rPr>
          <w:rFonts w:ascii="Verdana" w:hAnsi="Verdana" w:cs="Calibri"/>
          <w:lang w:val="en-GB"/>
        </w:rPr>
        <w:t xml:space="preserve"> sending institution </w:t>
      </w:r>
      <w:r w:rsidR="007A1A4A" w:rsidRPr="007123A5">
        <w:rPr>
          <w:rFonts w:ascii="Verdana" w:hAnsi="Verdana" w:cs="Calibri"/>
          <w:lang w:val="en-GB"/>
        </w:rPr>
        <w:t xml:space="preserve">(in table B) </w:t>
      </w:r>
      <w:r w:rsidR="00A37693" w:rsidRPr="007123A5">
        <w:rPr>
          <w:rFonts w:ascii="Verdana" w:hAnsi="Verdana" w:cs="Calibri"/>
          <w:lang w:val="en-GB"/>
        </w:rPr>
        <w:t>upon successful completion</w:t>
      </w:r>
      <w:r w:rsidR="007A1A4A">
        <w:rPr>
          <w:rFonts w:ascii="Verdana" w:hAnsi="Verdana" w:cs="Calibri"/>
          <w:lang w:val="en-GB"/>
        </w:rPr>
        <w:t xml:space="preserve">of the study programme abroad. </w:t>
      </w:r>
      <w:r w:rsidR="00792367" w:rsidRPr="007123A5">
        <w:rPr>
          <w:rFonts w:ascii="Verdana" w:hAnsi="Verdana" w:cs="Calibri"/>
          <w:lang w:val="en-GB"/>
        </w:rPr>
        <w:t>Additional rows can be added as needed to tables A and B</w:t>
      </w:r>
      <w:r w:rsidR="00F3709E">
        <w:rPr>
          <w:rFonts w:ascii="Verdana" w:hAnsi="Verdana" w:cs="Calibri"/>
          <w:lang w:val="en-GB"/>
        </w:rPr>
        <w:t>. A</w:t>
      </w:r>
      <w:r w:rsidR="007A1A4A">
        <w:rPr>
          <w:rFonts w:ascii="Verdana" w:hAnsi="Verdana" w:cs="Calibri"/>
          <w:lang w:val="en-GB"/>
        </w:rPr>
        <w:t xml:space="preserve">dditional columns can </w:t>
      </w:r>
      <w:r w:rsidR="00F3709E">
        <w:rPr>
          <w:rFonts w:ascii="Verdana" w:hAnsi="Verdana" w:cs="Calibri"/>
          <w:lang w:val="en-GB"/>
        </w:rPr>
        <w:t xml:space="preserve">also </w:t>
      </w:r>
      <w:r w:rsidR="007A1A4A">
        <w:rPr>
          <w:rFonts w:ascii="Verdana" w:hAnsi="Verdana" w:cs="Calibri"/>
          <w:lang w:val="en-GB"/>
        </w:rPr>
        <w:t>be added</w:t>
      </w:r>
      <w:r w:rsidR="003051F7">
        <w:rPr>
          <w:rFonts w:ascii="Verdana" w:hAnsi="Verdana" w:cs="Calibri"/>
          <w:lang w:val="en-GB"/>
        </w:rPr>
        <w:t>, for example,</w:t>
      </w:r>
      <w:r w:rsidR="007A1A4A">
        <w:rPr>
          <w:rFonts w:ascii="Verdana" w:hAnsi="Verdana" w:cs="Calibri"/>
          <w:lang w:val="en-GB"/>
        </w:rPr>
        <w:t xml:space="preserve"> to </w:t>
      </w:r>
      <w:r w:rsidR="00F3709E">
        <w:rPr>
          <w:rFonts w:ascii="Verdana" w:hAnsi="Verdana" w:cs="Calibri"/>
          <w:lang w:val="en-GB"/>
        </w:rPr>
        <w:t>specify</w:t>
      </w:r>
      <w:r w:rsidR="007A1A4A">
        <w:rPr>
          <w:rFonts w:ascii="Verdana" w:hAnsi="Verdana" w:cs="Calibri"/>
          <w:lang w:val="en-GB"/>
        </w:rPr>
        <w:t xml:space="preserve"> the </w:t>
      </w:r>
      <w:r w:rsidR="00F3709E">
        <w:rPr>
          <w:rFonts w:ascii="Verdana" w:hAnsi="Verdana" w:cs="Calibri"/>
          <w:lang w:val="en-GB"/>
        </w:rPr>
        <w:t xml:space="preserve">study </w:t>
      </w:r>
      <w:r w:rsidR="007A1A4A">
        <w:rPr>
          <w:rFonts w:ascii="Verdana" w:hAnsi="Verdana" w:cs="Calibri"/>
          <w:lang w:val="en-GB"/>
        </w:rPr>
        <w:t>cycle-level of the educational component</w:t>
      </w:r>
      <w:r w:rsidR="00792367" w:rsidRPr="007123A5">
        <w:rPr>
          <w:rFonts w:ascii="Verdana" w:hAnsi="Verdana" w:cs="Calibri"/>
          <w:lang w:val="en-GB"/>
        </w:rPr>
        <w:t>.</w:t>
      </w:r>
      <w:r w:rsidR="007E2987" w:rsidRPr="007123A5">
        <w:rPr>
          <w:rFonts w:ascii="Verdana" w:hAnsi="Verdana" w:cs="Calibri"/>
          <w:lang w:val="en-GB"/>
        </w:rPr>
        <w:t xml:space="preserve"> The presentation of this document may </w:t>
      </w:r>
      <w:r w:rsidR="009D2189">
        <w:rPr>
          <w:rFonts w:ascii="Verdana" w:hAnsi="Verdana" w:cs="Calibri"/>
          <w:lang w:val="en-GB"/>
        </w:rPr>
        <w:t xml:space="preserve">also </w:t>
      </w:r>
      <w:r w:rsidR="007E2987" w:rsidRPr="007123A5">
        <w:rPr>
          <w:rFonts w:ascii="Verdana" w:hAnsi="Verdana" w:cs="Calibri"/>
          <w:lang w:val="en-GB"/>
        </w:rPr>
        <w:t xml:space="preserve">be </w:t>
      </w:r>
      <w:r w:rsidR="00920E99">
        <w:rPr>
          <w:rFonts w:ascii="Verdana" w:hAnsi="Verdana" w:cs="Calibri"/>
          <w:lang w:val="en-GB"/>
        </w:rPr>
        <w:t>adapted by the institutions according to their specific needs. However</w:t>
      </w:r>
      <w:r w:rsidR="007E2987" w:rsidRPr="007123A5">
        <w:rPr>
          <w:rFonts w:ascii="Verdana" w:hAnsi="Verdana" w:cs="Calibri"/>
          <w:lang w:val="en-GB"/>
        </w:rPr>
        <w:t xml:space="preserve">, </w:t>
      </w:r>
      <w:r w:rsidR="007E2987" w:rsidRPr="00441C7A">
        <w:rPr>
          <w:rFonts w:ascii="Verdana" w:hAnsi="Verdana" w:cs="Calibri"/>
          <w:b/>
          <w:lang w:val="en-GB"/>
        </w:rPr>
        <w:t>inevery case</w:t>
      </w:r>
      <w:r w:rsidR="00920E99">
        <w:rPr>
          <w:rFonts w:ascii="Verdana" w:hAnsi="Verdana" w:cs="Calibri"/>
          <w:b/>
          <w:lang w:val="en-GB"/>
        </w:rPr>
        <w:t>,</w:t>
      </w:r>
      <w:r w:rsidR="007E2987" w:rsidRPr="00441C7A">
        <w:rPr>
          <w:rFonts w:ascii="Verdana" w:hAnsi="Verdana" w:cs="Calibri"/>
          <w:b/>
          <w:lang w:val="en-GB"/>
        </w:rPr>
        <w:t xml:space="preserve">the two tables </w:t>
      </w:r>
      <w:r w:rsidR="00920E99">
        <w:rPr>
          <w:rFonts w:ascii="Verdana" w:hAnsi="Verdana" w:cs="Calibri"/>
          <w:b/>
          <w:lang w:val="en-GB"/>
        </w:rPr>
        <w:t xml:space="preserve">A and B </w:t>
      </w:r>
      <w:r w:rsidR="007E2987" w:rsidRPr="00441C7A">
        <w:rPr>
          <w:rFonts w:ascii="Verdana" w:hAnsi="Verdana" w:cs="Calibri"/>
          <w:b/>
          <w:lang w:val="en-GB"/>
        </w:rPr>
        <w:t>must be kept separate</w:t>
      </w:r>
      <w:r w:rsidR="007D6889">
        <w:rPr>
          <w:rFonts w:ascii="Verdana" w:hAnsi="Verdana" w:cs="Calibri"/>
          <w:b/>
          <w:lang w:val="en-GB"/>
        </w:rPr>
        <w:t>d</w:t>
      </w:r>
      <w:r w:rsidR="009D2189" w:rsidRPr="00441C7A">
        <w:rPr>
          <w:rFonts w:ascii="Verdana" w:hAnsi="Verdana" w:cs="Calibri"/>
          <w:lang w:val="en-GB"/>
        </w:rPr>
        <w:t>,i</w:t>
      </w:r>
      <w:r w:rsidR="00E75B8D">
        <w:rPr>
          <w:rFonts w:ascii="Verdana" w:hAnsi="Verdana" w:cs="Calibri"/>
          <w:lang w:val="en-GB"/>
        </w:rPr>
        <w:t>.</w:t>
      </w:r>
      <w:r w:rsidR="009D2189" w:rsidRPr="00441C7A">
        <w:rPr>
          <w:rFonts w:ascii="Verdana" w:hAnsi="Verdana" w:cs="Calibri"/>
          <w:lang w:val="en-GB"/>
        </w:rPr>
        <w:t>e</w:t>
      </w:r>
      <w:r w:rsidR="00E75B8D">
        <w:rPr>
          <w:rFonts w:ascii="Verdana" w:hAnsi="Verdana" w:cs="Calibri"/>
          <w:lang w:val="en-GB"/>
        </w:rPr>
        <w:t>.</w:t>
      </w:r>
      <w:r w:rsidR="009D2189" w:rsidRPr="00441C7A">
        <w:rPr>
          <w:rFonts w:ascii="Verdana" w:hAnsi="Verdana" w:cs="Calibri"/>
          <w:lang w:val="en-GB"/>
        </w:rPr>
        <w:t xml:space="preserve"> they cannot be merged</w:t>
      </w:r>
      <w:r w:rsidR="009D2189">
        <w:rPr>
          <w:rFonts w:ascii="Verdana" w:hAnsi="Verdana" w:cs="Calibri"/>
          <w:b/>
          <w:lang w:val="en-GB"/>
        </w:rPr>
        <w:t>.</w:t>
      </w:r>
      <w:r w:rsidR="003C5713">
        <w:rPr>
          <w:rFonts w:ascii="Verdana" w:hAnsi="Verdana" w:cs="Calibri"/>
          <w:lang w:val="en-GB"/>
        </w:rPr>
        <w:t>T</w:t>
      </w:r>
      <w:r w:rsidR="007E2987" w:rsidRPr="007123A5">
        <w:rPr>
          <w:rFonts w:ascii="Verdana" w:hAnsi="Verdana" w:cs="Calibri"/>
          <w:lang w:val="en-GB"/>
        </w:rPr>
        <w:t xml:space="preserve">he </w:t>
      </w:r>
      <w:r w:rsidR="004E19A7">
        <w:rPr>
          <w:rFonts w:ascii="Verdana" w:hAnsi="Verdana" w:cs="Calibri"/>
          <w:lang w:val="en-GB"/>
        </w:rPr>
        <w:t>objective</w:t>
      </w:r>
      <w:r w:rsidR="00FA17F2">
        <w:rPr>
          <w:rFonts w:ascii="Verdana" w:hAnsi="Verdana" w:cs="Calibri"/>
          <w:lang w:val="en-GB"/>
        </w:rPr>
        <w:t xml:space="preserve">is to </w:t>
      </w:r>
      <w:r w:rsidR="003C5713">
        <w:rPr>
          <w:rFonts w:ascii="Verdana" w:hAnsi="Verdana" w:cs="Calibri"/>
          <w:lang w:val="en-GB"/>
        </w:rPr>
        <w:t xml:space="preserve">make clear that there needs to be </w:t>
      </w:r>
      <w:r w:rsidR="003C5713" w:rsidRPr="00293368">
        <w:rPr>
          <w:rFonts w:ascii="Verdana" w:hAnsi="Verdana" w:cs="Calibri"/>
          <w:highlight w:val="yellow"/>
          <w:lang w:val="en-GB"/>
        </w:rPr>
        <w:t xml:space="preserve">no </w:t>
      </w:r>
      <w:r w:rsidR="00FA17F2" w:rsidRPr="00293368">
        <w:rPr>
          <w:rFonts w:ascii="Verdana" w:hAnsi="Verdana" w:cs="Calibri"/>
          <w:highlight w:val="yellow"/>
          <w:lang w:val="en-GB"/>
        </w:rPr>
        <w:t>one to one correspondence between the courses followed abroad and the ones replaced at the sending institutions</w:t>
      </w:r>
      <w:r w:rsidR="00FA17F2">
        <w:rPr>
          <w:rFonts w:ascii="Verdana" w:hAnsi="Verdana" w:cs="Calibri"/>
          <w:lang w:val="en-GB"/>
        </w:rPr>
        <w:t xml:space="preserve">. The aim is rather that a </w:t>
      </w:r>
      <w:r w:rsidR="00FA17F2" w:rsidRPr="00441C7A">
        <w:rPr>
          <w:rFonts w:ascii="Verdana" w:hAnsi="Verdana" w:cs="Calibri"/>
          <w:u w:val="single"/>
          <w:lang w:val="en-GB"/>
        </w:rPr>
        <w:t>group</w:t>
      </w:r>
      <w:r w:rsidR="00FA17F2">
        <w:rPr>
          <w:rFonts w:ascii="Verdana" w:hAnsi="Verdana" w:cs="Calibri"/>
          <w:lang w:val="en-GB"/>
        </w:rPr>
        <w:t xml:space="preserve"> of learning outcomes achieved abroad replaces a </w:t>
      </w:r>
      <w:r w:rsidR="00FA17F2" w:rsidRPr="00441C7A">
        <w:rPr>
          <w:rFonts w:ascii="Verdana" w:hAnsi="Verdana" w:cs="Calibri"/>
          <w:u w:val="single"/>
          <w:lang w:val="en-GB"/>
        </w:rPr>
        <w:t>group</w:t>
      </w:r>
      <w:r w:rsidR="007E2987" w:rsidRPr="007123A5">
        <w:rPr>
          <w:rFonts w:ascii="Verdana" w:hAnsi="Verdana" w:cs="Calibri"/>
          <w:lang w:val="en-GB"/>
        </w:rPr>
        <w:t xml:space="preserve">of </w:t>
      </w:r>
      <w:r w:rsidR="00FA17F2">
        <w:rPr>
          <w:rFonts w:ascii="Verdana" w:hAnsi="Verdana" w:cs="Calibri"/>
          <w:lang w:val="en-GB"/>
        </w:rPr>
        <w:t xml:space="preserve">learning outcomes at the sending institution, without having a one to one correspondence between particular modules or courses. </w:t>
      </w:r>
    </w:p>
    <w:p w:rsidR="00E75B8D" w:rsidRDefault="00E75B8D" w:rsidP="00FC34F7">
      <w:pPr>
        <w:pStyle w:val="Tekstprzypisukocowego"/>
        <w:spacing w:after="120"/>
        <w:rPr>
          <w:rFonts w:ascii="Verdana" w:eastAsia="Verdana" w:hAnsi="Verdana" w:cs="Verdana"/>
          <w:lang w:val="en-US"/>
        </w:rPr>
      </w:pPr>
      <w:r w:rsidRPr="00E75B8D">
        <w:rPr>
          <w:rFonts w:ascii="Verdana" w:hAnsi="Verdana" w:cs="Calibri"/>
          <w:lang w:val="en-GB"/>
        </w:rPr>
        <w:t xml:space="preserve">A normal academic year of full-time study is normally made up of educational components totalling 60 ECTS* credits.  It is recommended that for mobility periods shorter than a full academic year, the educational components selected </w:t>
      </w:r>
      <w:r w:rsidRPr="00293368">
        <w:rPr>
          <w:rFonts w:ascii="Verdana" w:hAnsi="Verdana" w:cs="Calibri"/>
          <w:highlight w:val="yellow"/>
          <w:lang w:val="en-GB"/>
        </w:rPr>
        <w:t>should equate to a roughly proportionate number of credits</w:t>
      </w:r>
      <w:r w:rsidRPr="00E75B8D">
        <w:rPr>
          <w:rFonts w:ascii="Verdana" w:hAnsi="Verdana" w:cs="Calibri"/>
          <w:lang w:val="en-GB"/>
        </w:rPr>
        <w:t xml:space="preserve">. </w:t>
      </w:r>
      <w:r w:rsidR="00A37693" w:rsidRPr="00A37693">
        <w:rPr>
          <w:rFonts w:ascii="Verdana" w:hAnsi="Verdana" w:cs="Calibri"/>
          <w:lang w:val="en-GB"/>
        </w:rPr>
        <w:t>In case</w:t>
      </w:r>
      <w:r w:rsidR="006221FA" w:rsidRPr="00A37693">
        <w:rPr>
          <w:rFonts w:ascii="Verdana" w:hAnsi="Verdana" w:cs="Calibri"/>
          <w:lang w:val="en-GB"/>
        </w:rPr>
        <w:t xml:space="preserve"> the student follow</w:t>
      </w:r>
      <w:r w:rsidR="003C5713">
        <w:rPr>
          <w:rFonts w:ascii="Verdana" w:hAnsi="Verdana" w:cs="Calibri"/>
          <w:lang w:val="en-GB"/>
        </w:rPr>
        <w:t>s</w:t>
      </w:r>
      <w:r w:rsidR="006221FA" w:rsidRPr="00A37693">
        <w:rPr>
          <w:rFonts w:ascii="Verdana" w:hAnsi="Verdana" w:cs="Calibri"/>
          <w:lang w:val="en-GB"/>
        </w:rPr>
        <w:t xml:space="preserve"> additionaleducational components</w:t>
      </w:r>
      <w:r w:rsidR="00A07536" w:rsidRPr="00941C79">
        <w:rPr>
          <w:rFonts w:ascii="Verdana" w:hAnsi="Verdana" w:cs="Calibri"/>
          <w:lang w:val="en-GB"/>
        </w:rPr>
        <w:t>beyond those</w:t>
      </w:r>
      <w:r w:rsidR="00BA0277">
        <w:rPr>
          <w:rFonts w:ascii="Verdana" w:hAnsi="Verdana" w:cs="Calibri"/>
          <w:lang w:val="en-GB"/>
        </w:rPr>
        <w:t>requir</w:t>
      </w:r>
      <w:r w:rsidR="00BA0277" w:rsidRPr="00A37693">
        <w:rPr>
          <w:rFonts w:ascii="Verdana" w:hAnsi="Verdana" w:cs="Calibri"/>
          <w:lang w:val="en-GB"/>
        </w:rPr>
        <w:t xml:space="preserve">ed </w:t>
      </w:r>
      <w:r w:rsidR="006221FA" w:rsidRPr="00A37693">
        <w:rPr>
          <w:rFonts w:ascii="Verdana" w:hAnsi="Verdana" w:cs="Calibri"/>
          <w:lang w:val="en-GB"/>
        </w:rPr>
        <w:t xml:space="preserve">for his/her degree </w:t>
      </w:r>
      <w:r>
        <w:rPr>
          <w:rFonts w:ascii="Verdana" w:hAnsi="Verdana" w:cs="Calibri"/>
          <w:lang w:val="en-GB"/>
        </w:rPr>
        <w:t>programme</w:t>
      </w:r>
      <w:r w:rsidR="00A37693">
        <w:rPr>
          <w:rFonts w:ascii="Verdana" w:hAnsi="Verdana" w:cs="Calibri"/>
          <w:lang w:val="en-GB"/>
        </w:rPr>
        <w:t xml:space="preserve">, these additional credits must </w:t>
      </w:r>
      <w:r w:rsidR="006221FA" w:rsidRPr="00A37693">
        <w:rPr>
          <w:rFonts w:ascii="Verdana" w:hAnsi="Verdana" w:cs="Calibri"/>
          <w:lang w:val="en-GB"/>
        </w:rPr>
        <w:t xml:space="preserve">also </w:t>
      </w:r>
      <w:r w:rsidR="00A37693">
        <w:rPr>
          <w:rFonts w:ascii="Verdana" w:hAnsi="Verdana" w:cs="Calibri"/>
          <w:lang w:val="en-GB"/>
        </w:rPr>
        <w:t xml:space="preserve">be </w:t>
      </w:r>
      <w:r w:rsidR="00FA3F74">
        <w:rPr>
          <w:rFonts w:ascii="Verdana" w:hAnsi="Verdana" w:cs="Calibri"/>
          <w:lang w:val="en-GB"/>
        </w:rPr>
        <w:t>list</w:t>
      </w:r>
      <w:r w:rsidR="00FA3F74" w:rsidRPr="00A37693">
        <w:rPr>
          <w:rFonts w:ascii="Verdana" w:hAnsi="Verdana" w:cs="Calibri"/>
          <w:lang w:val="en-GB"/>
        </w:rPr>
        <w:t xml:space="preserve">ed </w:t>
      </w:r>
      <w:r w:rsidR="006221FA" w:rsidRPr="00A37693">
        <w:rPr>
          <w:rFonts w:ascii="Verdana" w:hAnsi="Verdana" w:cs="Calibri"/>
          <w:lang w:val="en-GB"/>
        </w:rPr>
        <w:t>in the study programme</w:t>
      </w:r>
      <w:r w:rsidR="00A37693" w:rsidRPr="00A37693">
        <w:rPr>
          <w:rFonts w:ascii="Verdana" w:hAnsi="Verdana" w:cs="Calibri"/>
          <w:lang w:val="en-GB"/>
        </w:rPr>
        <w:t xml:space="preserve"> outlined in table A. </w:t>
      </w:r>
    </w:p>
    <w:p w:rsidR="00CA59E7" w:rsidRDefault="00CA59E7" w:rsidP="00BF1FB2">
      <w:pPr>
        <w:pStyle w:val="Tekstprzypisukocowego"/>
        <w:spacing w:after="0"/>
        <w:rPr>
          <w:rFonts w:ascii="Verdana" w:hAnsi="Verdana" w:cs="Calibri"/>
          <w:lang w:val="en-GB"/>
        </w:rPr>
      </w:pPr>
      <w:r>
        <w:rPr>
          <w:rFonts w:ascii="Verdana" w:hAnsi="Verdana" w:cs="Calibri"/>
          <w:lang w:val="en-GB"/>
        </w:rPr>
        <w:t>Whe</w:t>
      </w:r>
      <w:r w:rsidR="00792367">
        <w:rPr>
          <w:rFonts w:ascii="Verdana" w:hAnsi="Verdana" w:cs="Calibri"/>
          <w:lang w:val="en-GB"/>
        </w:rPr>
        <w:t xml:space="preserve">n </w:t>
      </w:r>
      <w:r>
        <w:rPr>
          <w:rFonts w:ascii="Verdana" w:hAnsi="Verdana" w:cs="Calibri"/>
          <w:lang w:val="en-GB"/>
        </w:rPr>
        <w:t xml:space="preserve">mobility windows </w:t>
      </w:r>
      <w:r w:rsidR="00534E6F">
        <w:rPr>
          <w:rFonts w:ascii="Verdana" w:hAnsi="Verdana" w:cs="Calibri"/>
          <w:lang w:val="en-GB"/>
        </w:rPr>
        <w:t xml:space="preserve">are </w:t>
      </w:r>
      <w:r>
        <w:rPr>
          <w:rFonts w:ascii="Verdana" w:hAnsi="Verdana" w:cs="Calibri"/>
          <w:lang w:val="en-GB"/>
        </w:rPr>
        <w:t>embedded in the curriculum, it will be enough to fill in table</w:t>
      </w:r>
      <w:r w:rsidR="00540FF6">
        <w:rPr>
          <w:rFonts w:ascii="Verdana" w:hAnsi="Verdana" w:cs="Calibri"/>
          <w:lang w:val="en-GB"/>
        </w:rPr>
        <w:t xml:space="preserve"> B</w:t>
      </w:r>
      <w:r w:rsidR="00435998">
        <w:rPr>
          <w:rFonts w:ascii="Verdana" w:hAnsi="Verdana" w:cs="Calibri"/>
          <w:lang w:val="en-GB"/>
        </w:rPr>
        <w:t>with a single line as described below</w:t>
      </w:r>
      <w:r>
        <w:rPr>
          <w:rFonts w:ascii="Verdana" w:hAnsi="Verdana" w:cs="Calibri"/>
          <w:lang w:val="en-GB"/>
        </w:rPr>
        <w:t>:</w:t>
      </w:r>
    </w:p>
    <w:p w:rsidR="00B231AB" w:rsidRDefault="00B231AB" w:rsidP="00BF1FB2">
      <w:pPr>
        <w:pStyle w:val="Tekstprzypisukocowego"/>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3303"/>
        <w:gridCol w:w="1275"/>
        <w:gridCol w:w="2410"/>
      </w:tblGrid>
      <w:tr w:rsidR="00CA59E7" w:rsidRPr="00A740AA" w:rsidTr="00484F0C">
        <w:trPr>
          <w:jc w:val="center"/>
        </w:trPr>
        <w:tc>
          <w:tcPr>
            <w:tcW w:w="1801" w:type="dxa"/>
            <w:shd w:val="clear" w:color="auto" w:fill="auto"/>
          </w:tcPr>
          <w:p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CA59E7" w:rsidRPr="00A740AA" w:rsidRDefault="00CA59E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00257C34"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A59E7" w:rsidRPr="00A740AA" w:rsidTr="00484F0C">
        <w:trPr>
          <w:trHeight w:val="507"/>
          <w:jc w:val="center"/>
        </w:trPr>
        <w:tc>
          <w:tcPr>
            <w:tcW w:w="1801"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tcBorders>
              <w:bottom w:val="single" w:sz="4" w:space="0" w:color="auto"/>
            </w:tcBorders>
            <w:shd w:val="clear" w:color="auto" w:fill="auto"/>
          </w:tcPr>
          <w:p w:rsidR="00CA59E7" w:rsidRPr="00A740AA" w:rsidRDefault="00CA59E7" w:rsidP="004D5A20">
            <w:pPr>
              <w:pStyle w:val="Tekstkomentarza"/>
              <w:spacing w:before="120" w:after="120"/>
              <w:rPr>
                <w:rFonts w:ascii="Verdana" w:hAnsi="Verdana" w:cs="Calibri"/>
                <w:i/>
                <w:sz w:val="16"/>
                <w:lang w:val="en-US"/>
              </w:rPr>
            </w:pPr>
            <w:r>
              <w:rPr>
                <w:rFonts w:ascii="Verdana" w:hAnsi="Verdana" w:cs="Calibri"/>
                <w:i/>
                <w:sz w:val="16"/>
                <w:lang w:val="en-US"/>
              </w:rPr>
              <w:t>Mobility window</w:t>
            </w:r>
          </w:p>
        </w:tc>
        <w:tc>
          <w:tcPr>
            <w:tcW w:w="1275"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rsidR="00CA59E7" w:rsidRDefault="00CA59E7" w:rsidP="00CA59E7">
      <w:pPr>
        <w:pStyle w:val="Tekstprzypisukocowego"/>
        <w:spacing w:after="0"/>
        <w:rPr>
          <w:rFonts w:ascii="Verdana" w:hAnsi="Verdana" w:cs="Calibri"/>
          <w:lang w:val="en-GB"/>
        </w:rPr>
      </w:pPr>
    </w:p>
    <w:p w:rsidR="00CA59E7" w:rsidRDefault="00CA59E7" w:rsidP="00BF1FB2">
      <w:pPr>
        <w:pStyle w:val="Tekstprzypisukocowego"/>
        <w:spacing w:after="0"/>
        <w:rPr>
          <w:rFonts w:ascii="Verdana" w:hAnsi="Verdana" w:cs="Calibri"/>
          <w:lang w:val="en-GB"/>
        </w:rPr>
      </w:pPr>
      <w:r>
        <w:rPr>
          <w:rFonts w:ascii="Verdana" w:hAnsi="Verdana" w:cs="Calibri"/>
          <w:lang w:val="en-GB"/>
        </w:rPr>
        <w:t xml:space="preserve">Otherwise, the </w:t>
      </w:r>
      <w:r w:rsidR="000C2FFF">
        <w:rPr>
          <w:rFonts w:ascii="Verdana" w:hAnsi="Verdana" w:cs="Calibri"/>
          <w:lang w:val="en-GB"/>
        </w:rPr>
        <w:t>group</w:t>
      </w:r>
      <w:r w:rsidR="00540FF6">
        <w:rPr>
          <w:rFonts w:ascii="Verdana" w:hAnsi="Verdana" w:cs="Calibri"/>
          <w:lang w:val="en-GB"/>
        </w:rPr>
        <w:t xml:space="preserve"> of </w:t>
      </w:r>
      <w:r>
        <w:rPr>
          <w:rFonts w:ascii="Verdana" w:hAnsi="Verdana" w:cs="Calibri"/>
          <w:lang w:val="en-GB"/>
        </w:rPr>
        <w:t xml:space="preserve">components will be </w:t>
      </w:r>
      <w:r w:rsidR="00540FF6">
        <w:rPr>
          <w:rFonts w:ascii="Verdana" w:hAnsi="Verdana" w:cs="Calibri"/>
          <w:lang w:val="en-GB"/>
        </w:rPr>
        <w:t xml:space="preserve">included </w:t>
      </w:r>
      <w:r w:rsidR="00EF6C21">
        <w:rPr>
          <w:rFonts w:ascii="Verdana" w:hAnsi="Verdana" w:cs="Calibri"/>
          <w:lang w:val="en-GB"/>
        </w:rPr>
        <w:t xml:space="preserve">in Table B </w:t>
      </w:r>
      <w:r>
        <w:rPr>
          <w:rFonts w:ascii="Verdana" w:hAnsi="Verdana" w:cs="Calibri"/>
          <w:lang w:val="en-GB"/>
        </w:rPr>
        <w:t>as follows:</w:t>
      </w:r>
    </w:p>
    <w:p w:rsidR="00B231AB" w:rsidRDefault="00B231AB" w:rsidP="00BF1FB2">
      <w:pPr>
        <w:pStyle w:val="Tekstprzypisukocowego"/>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3303"/>
        <w:gridCol w:w="1275"/>
        <w:gridCol w:w="2410"/>
      </w:tblGrid>
      <w:tr w:rsidR="00CA59E7" w:rsidRPr="00A740AA" w:rsidTr="00484F0C">
        <w:trPr>
          <w:jc w:val="center"/>
        </w:trPr>
        <w:tc>
          <w:tcPr>
            <w:tcW w:w="1801" w:type="dxa"/>
            <w:shd w:val="clear" w:color="auto" w:fill="auto"/>
          </w:tcPr>
          <w:p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CA59E7" w:rsidRPr="00A740AA" w:rsidRDefault="00CA59E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00257C34"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A59E7" w:rsidRPr="00A740AA" w:rsidTr="00484F0C">
        <w:trPr>
          <w:trHeight w:val="473"/>
          <w:jc w:val="center"/>
        </w:trPr>
        <w:tc>
          <w:tcPr>
            <w:tcW w:w="1801" w:type="dxa"/>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Course x</w:t>
            </w:r>
          </w:p>
        </w:tc>
        <w:tc>
          <w:tcPr>
            <w:tcW w:w="1275"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A740AA" w:rsidTr="00484F0C">
        <w:trPr>
          <w:trHeight w:val="473"/>
          <w:jc w:val="center"/>
        </w:trPr>
        <w:tc>
          <w:tcPr>
            <w:tcW w:w="1801" w:type="dxa"/>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Module y</w:t>
            </w:r>
          </w:p>
        </w:tc>
        <w:tc>
          <w:tcPr>
            <w:tcW w:w="1275"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 xml:space="preserve">10 </w:t>
            </w:r>
          </w:p>
        </w:tc>
      </w:tr>
      <w:tr w:rsidR="00CA59E7" w:rsidTr="00484F0C">
        <w:trPr>
          <w:trHeight w:val="473"/>
          <w:jc w:val="center"/>
        </w:trPr>
        <w:tc>
          <w:tcPr>
            <w:tcW w:w="1801" w:type="dxa"/>
            <w:shd w:val="clear" w:color="auto" w:fill="auto"/>
          </w:tcPr>
          <w:p w:rsidR="00CA59E7" w:rsidRDefault="00CA59E7" w:rsidP="004D5A20">
            <w:pPr>
              <w:spacing w:before="120" w:after="120"/>
              <w:rPr>
                <w:rFonts w:ascii="Verdana" w:hAnsi="Verdana" w:cs="Calibri"/>
                <w:i/>
                <w:sz w:val="16"/>
                <w:lang w:val="en-US"/>
              </w:rPr>
            </w:pPr>
          </w:p>
        </w:tc>
        <w:tc>
          <w:tcPr>
            <w:tcW w:w="3303"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Laboratory work</w:t>
            </w:r>
          </w:p>
        </w:tc>
        <w:tc>
          <w:tcPr>
            <w:tcW w:w="1275"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752FD5" w:rsidTr="00484F0C">
        <w:trPr>
          <w:trHeight w:val="473"/>
          <w:jc w:val="center"/>
        </w:trPr>
        <w:tc>
          <w:tcPr>
            <w:tcW w:w="1801" w:type="dxa"/>
            <w:shd w:val="clear" w:color="auto" w:fill="auto"/>
          </w:tcPr>
          <w:p w:rsidR="00CA59E7" w:rsidRPr="00752FD5" w:rsidRDefault="00CA59E7" w:rsidP="004D5A20">
            <w:pPr>
              <w:spacing w:before="120" w:after="120"/>
              <w:rPr>
                <w:rFonts w:ascii="Verdana" w:hAnsi="Verdana" w:cs="Calibri"/>
                <w:i/>
                <w:sz w:val="16"/>
                <w:lang w:val="en-US"/>
              </w:rPr>
            </w:pPr>
          </w:p>
        </w:tc>
        <w:tc>
          <w:tcPr>
            <w:tcW w:w="3303" w:type="dxa"/>
            <w:shd w:val="clear" w:color="auto" w:fill="auto"/>
          </w:tcPr>
          <w:p w:rsidR="00CA59E7" w:rsidRDefault="00CA59E7" w:rsidP="004D5A20">
            <w:pPr>
              <w:pStyle w:val="Tekstkomentarza"/>
              <w:spacing w:before="120" w:after="120"/>
              <w:rPr>
                <w:rFonts w:ascii="Verdana" w:hAnsi="Verdana" w:cs="Calibri"/>
                <w:i/>
                <w:sz w:val="16"/>
                <w:lang w:val="en-US"/>
              </w:rPr>
            </w:pPr>
          </w:p>
        </w:tc>
        <w:tc>
          <w:tcPr>
            <w:tcW w:w="1275" w:type="dxa"/>
            <w:shd w:val="clear" w:color="auto" w:fill="auto"/>
          </w:tcPr>
          <w:p w:rsidR="00CA59E7" w:rsidRDefault="00CA59E7" w:rsidP="004D5A20">
            <w:pPr>
              <w:spacing w:before="120" w:after="120"/>
              <w:rPr>
                <w:rFonts w:ascii="Verdana" w:hAnsi="Verdana" w:cs="Calibri"/>
                <w:i/>
                <w:sz w:val="16"/>
                <w:lang w:val="en-US"/>
              </w:rPr>
            </w:pPr>
          </w:p>
        </w:tc>
        <w:tc>
          <w:tcPr>
            <w:tcW w:w="2410" w:type="dxa"/>
            <w:shd w:val="clear" w:color="auto" w:fill="auto"/>
          </w:tcPr>
          <w:p w:rsidR="00CA59E7" w:rsidRPr="00752FD5"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rsidR="00CA59E7" w:rsidRPr="00A37693" w:rsidRDefault="00CA59E7" w:rsidP="00CA59E7">
      <w:pPr>
        <w:pStyle w:val="Tekstprzypisukocowego"/>
        <w:spacing w:after="0"/>
        <w:rPr>
          <w:rFonts w:ascii="Verdana" w:hAnsi="Verdana" w:cs="Calibri"/>
          <w:lang w:val="en-GB"/>
        </w:rPr>
      </w:pPr>
    </w:p>
    <w:p w:rsidR="006317BB" w:rsidRPr="00C010A9" w:rsidRDefault="00A37693" w:rsidP="00FC34F7">
      <w:pPr>
        <w:pStyle w:val="Tekstprzypisukocowego"/>
        <w:spacing w:after="120"/>
        <w:rPr>
          <w:rFonts w:ascii="Verdana" w:hAnsi="Verdana" w:cs="Calibri"/>
          <w:lang w:val="en-GB"/>
        </w:rPr>
      </w:pPr>
      <w:r w:rsidRPr="00A37693">
        <w:rPr>
          <w:rFonts w:ascii="Verdana" w:hAnsi="Verdana" w:cs="Calibri"/>
          <w:lang w:val="en-GB"/>
        </w:rPr>
        <w:t xml:space="preserve">The sending </w:t>
      </w:r>
      <w:r w:rsidRPr="00281AB1">
        <w:rPr>
          <w:rFonts w:ascii="Verdana" w:hAnsi="Verdana" w:cs="Calibri"/>
          <w:lang w:val="en-GB"/>
        </w:rPr>
        <w:t xml:space="preserve">institution must </w:t>
      </w:r>
      <w:r w:rsidRPr="00281AB1">
        <w:rPr>
          <w:rFonts w:ascii="Verdana" w:hAnsi="Verdana" w:cs="Calibri"/>
          <w:b/>
          <w:lang w:val="en-GB"/>
        </w:rPr>
        <w:t>fully</w:t>
      </w:r>
      <w:r w:rsidRPr="00A37693">
        <w:rPr>
          <w:rFonts w:ascii="Verdana" w:hAnsi="Verdana" w:cs="Calibri"/>
          <w:b/>
          <w:lang w:val="en-GB"/>
        </w:rPr>
        <w:t xml:space="preserve"> recognise the number of ECTS</w:t>
      </w:r>
      <w:r w:rsidR="00257C34" w:rsidRPr="00C010A9">
        <w:rPr>
          <w:rFonts w:ascii="Verdana" w:hAnsi="Verdana"/>
          <w:sz w:val="16"/>
          <w:szCs w:val="16"/>
          <w:lang w:val="en-GB"/>
        </w:rPr>
        <w:t>*</w:t>
      </w:r>
      <w:r w:rsidRPr="00A37693">
        <w:rPr>
          <w:rFonts w:ascii="Verdana" w:hAnsi="Verdana" w:cs="Calibri"/>
          <w:b/>
          <w:lang w:val="en-GB"/>
        </w:rPr>
        <w:t xml:space="preserve"> credits contained in table A</w:t>
      </w:r>
      <w:r w:rsidR="003051F7">
        <w:rPr>
          <w:rFonts w:ascii="Verdana" w:hAnsi="Verdana" w:cs="Calibri"/>
          <w:lang w:val="en-GB"/>
        </w:rPr>
        <w:t xml:space="preserve">if there are no changes to the study programme abroad and the student successfully completes it. </w:t>
      </w:r>
      <w:r w:rsidR="003051F7" w:rsidRPr="00293368">
        <w:rPr>
          <w:rFonts w:ascii="Verdana" w:hAnsi="Verdana" w:cs="Calibri"/>
          <w:highlight w:val="yellow"/>
          <w:lang w:val="en-GB"/>
        </w:rPr>
        <w:t>A</w:t>
      </w:r>
      <w:r w:rsidRPr="00293368">
        <w:rPr>
          <w:rFonts w:ascii="Verdana" w:hAnsi="Verdana" w:cs="Calibri"/>
          <w:highlight w:val="yellow"/>
          <w:lang w:val="en-GB"/>
        </w:rPr>
        <w:t xml:space="preserve">ny exception to this rule should be </w:t>
      </w:r>
      <w:r w:rsidR="008A5321" w:rsidRPr="00293368">
        <w:rPr>
          <w:rFonts w:ascii="Verdana" w:hAnsi="Verdana" w:cs="Calibri"/>
          <w:highlight w:val="yellow"/>
          <w:lang w:val="en-GB"/>
        </w:rPr>
        <w:t>clearly state</w:t>
      </w:r>
      <w:r w:rsidR="00C463D2" w:rsidRPr="00293368">
        <w:rPr>
          <w:rFonts w:ascii="Verdana" w:hAnsi="Verdana" w:cs="Calibri"/>
          <w:highlight w:val="yellow"/>
          <w:lang w:val="en-GB"/>
        </w:rPr>
        <w:t>d</w:t>
      </w:r>
      <w:r w:rsidRPr="00293368">
        <w:rPr>
          <w:rFonts w:ascii="Verdana" w:hAnsi="Verdana" w:cs="Calibri"/>
          <w:highlight w:val="yellow"/>
          <w:lang w:val="en-GB"/>
        </w:rPr>
        <w:t xml:space="preserve"> in an annex of the Learning Agreement and agreed by all parties</w:t>
      </w:r>
      <w:r w:rsidR="008A5321">
        <w:rPr>
          <w:rFonts w:ascii="Verdana" w:hAnsi="Verdana" w:cs="Calibri"/>
          <w:lang w:val="en-GB"/>
        </w:rPr>
        <w:t xml:space="preserve">. Example of justification </w:t>
      </w:r>
      <w:r w:rsidR="007F2EFE">
        <w:rPr>
          <w:rFonts w:ascii="Verdana" w:hAnsi="Verdana" w:cs="Calibri"/>
          <w:lang w:val="en-GB"/>
        </w:rPr>
        <w:t xml:space="preserve">for </w:t>
      </w:r>
      <w:r w:rsidR="00E75D97">
        <w:rPr>
          <w:rFonts w:ascii="Verdana" w:hAnsi="Verdana" w:cs="Calibri"/>
          <w:lang w:val="en-GB"/>
        </w:rPr>
        <w:t>non-recognition</w:t>
      </w:r>
      <w:r w:rsidR="008A5321">
        <w:rPr>
          <w:rFonts w:ascii="Verdana" w:hAnsi="Verdana" w:cs="Calibri"/>
          <w:lang w:val="en-GB"/>
        </w:rPr>
        <w:t xml:space="preserve">: the student has already accumulated the number of credits required for his/her degree and does not need some of the credits gained abroad. </w:t>
      </w:r>
    </w:p>
    <w:p w:rsidR="006317BB" w:rsidRPr="007A1A4A" w:rsidRDefault="007E2987" w:rsidP="00FC34F7">
      <w:pPr>
        <w:pStyle w:val="Tekstprzypisukocowego"/>
        <w:spacing w:after="120"/>
        <w:rPr>
          <w:rFonts w:ascii="Verdana" w:hAnsi="Verdana" w:cs="Calibri"/>
          <w:lang w:val="en-GB"/>
        </w:rPr>
      </w:pPr>
      <w:r w:rsidRPr="007A1A4A">
        <w:rPr>
          <w:rFonts w:ascii="Verdana" w:hAnsi="Verdana" w:cs="Calibri"/>
          <w:lang w:val="en-GB"/>
        </w:rPr>
        <w:t xml:space="preserve">Since the recognition will be granted to a </w:t>
      </w:r>
      <w:r w:rsidR="000C2FFF">
        <w:rPr>
          <w:rFonts w:ascii="Verdana" w:hAnsi="Verdana" w:cs="Calibri"/>
          <w:lang w:val="en-GB"/>
        </w:rPr>
        <w:t>group</w:t>
      </w:r>
      <w:r w:rsidRPr="007A1A4A">
        <w:rPr>
          <w:rFonts w:ascii="Verdana" w:hAnsi="Verdana" w:cs="Calibri"/>
          <w:lang w:val="en-GB"/>
        </w:rPr>
        <w:t xml:space="preserve"> of components</w:t>
      </w:r>
      <w:r w:rsidR="008A5321">
        <w:rPr>
          <w:rFonts w:ascii="Verdana" w:hAnsi="Verdana" w:cs="Calibri"/>
          <w:lang w:val="en-GB"/>
        </w:rPr>
        <w:t xml:space="preserve"> and it </w:t>
      </w:r>
      <w:r w:rsidR="003C5713">
        <w:rPr>
          <w:rFonts w:ascii="Verdana" w:hAnsi="Verdana" w:cs="Calibri"/>
          <w:lang w:val="en-GB"/>
        </w:rPr>
        <w:t>does not need to</w:t>
      </w:r>
      <w:r w:rsidR="008A5321">
        <w:rPr>
          <w:rFonts w:ascii="Verdana" w:hAnsi="Verdana" w:cs="Calibri"/>
          <w:lang w:val="en-GB"/>
        </w:rPr>
        <w:t xml:space="preserve"> be based on</w:t>
      </w:r>
      <w:r w:rsidR="008354EA" w:rsidRPr="007A1A4A">
        <w:rPr>
          <w:rFonts w:ascii="Verdana" w:hAnsi="Verdana" w:cs="Calibri"/>
          <w:lang w:val="en-GB"/>
        </w:rPr>
        <w:t xml:space="preserve">a </w:t>
      </w:r>
      <w:r w:rsidR="00201D0F" w:rsidRPr="007A1A4A">
        <w:rPr>
          <w:rFonts w:ascii="Verdana" w:hAnsi="Verdana" w:cs="Calibri"/>
          <w:lang w:val="en-GB"/>
        </w:rPr>
        <w:t>o</w:t>
      </w:r>
      <w:r w:rsidRPr="007A1A4A">
        <w:rPr>
          <w:rFonts w:ascii="Verdana" w:hAnsi="Verdana" w:cs="Calibri"/>
          <w:lang w:val="en-GB"/>
        </w:rPr>
        <w:t>ne to one correspondence between single educational components, t</w:t>
      </w:r>
      <w:r w:rsidR="00A37693" w:rsidRPr="007A1A4A">
        <w:rPr>
          <w:rFonts w:ascii="Verdana" w:hAnsi="Verdana" w:cs="Calibri"/>
          <w:lang w:val="en-GB"/>
        </w:rPr>
        <w:t>he sending institution must foresee which provisions will apply i</w:t>
      </w:r>
      <w:r w:rsidR="004D16C7" w:rsidRPr="007A1A4A">
        <w:rPr>
          <w:rFonts w:ascii="Verdana" w:hAnsi="Verdana" w:cs="Calibri"/>
          <w:lang w:val="en-GB"/>
        </w:rPr>
        <w:t xml:space="preserve">f the student does not successfully complete </w:t>
      </w:r>
      <w:r w:rsidR="009D365E" w:rsidRPr="007A1A4A">
        <w:rPr>
          <w:rFonts w:ascii="Verdana" w:hAnsi="Verdana" w:cs="Calibri"/>
          <w:lang w:val="en-GB"/>
        </w:rPr>
        <w:t xml:space="preserve">some </w:t>
      </w:r>
      <w:r w:rsidR="004D16C7" w:rsidRPr="007A1A4A">
        <w:rPr>
          <w:rFonts w:ascii="Verdana" w:hAnsi="Verdana" w:cs="Calibri"/>
          <w:lang w:val="en-GB"/>
        </w:rPr>
        <w:t xml:space="preserve">of the </w:t>
      </w:r>
      <w:r w:rsidR="00E606CD">
        <w:rPr>
          <w:rFonts w:ascii="Verdana" w:hAnsi="Verdana" w:cs="Calibri"/>
          <w:lang w:val="en-GB"/>
        </w:rPr>
        <w:t xml:space="preserve">educational </w:t>
      </w:r>
      <w:r w:rsidR="009D365E" w:rsidRPr="007A1A4A">
        <w:rPr>
          <w:rFonts w:ascii="Verdana" w:hAnsi="Verdana" w:cs="Calibri"/>
          <w:lang w:val="en-GB"/>
        </w:rPr>
        <w:t>components</w:t>
      </w:r>
      <w:r w:rsidR="004D16C7" w:rsidRPr="007A1A4A">
        <w:rPr>
          <w:rFonts w:ascii="Verdana" w:hAnsi="Verdana" w:cs="Calibri"/>
          <w:lang w:val="en-GB"/>
        </w:rPr>
        <w:t xml:space="preserve"> from his study programme abroad</w:t>
      </w:r>
      <w:r w:rsidR="008354EA" w:rsidRPr="007A1A4A">
        <w:rPr>
          <w:rFonts w:ascii="Verdana" w:hAnsi="Verdana" w:cs="Calibri"/>
          <w:lang w:val="en-GB"/>
        </w:rPr>
        <w:t xml:space="preserve">. A </w:t>
      </w:r>
      <w:r w:rsidR="00FA316D">
        <w:rPr>
          <w:rFonts w:ascii="Verdana" w:hAnsi="Verdana" w:cs="Calibri"/>
          <w:lang w:val="en-GB"/>
        </w:rPr>
        <w:t>web</w:t>
      </w:r>
      <w:r w:rsidR="00FA316D" w:rsidRPr="007A1A4A">
        <w:rPr>
          <w:rFonts w:ascii="Verdana" w:hAnsi="Verdana" w:cs="Calibri"/>
          <w:lang w:val="en-GB"/>
        </w:rPr>
        <w:t xml:space="preserve"> link</w:t>
      </w:r>
      <w:r w:rsidR="008354EA" w:rsidRPr="007A1A4A">
        <w:rPr>
          <w:rFonts w:ascii="Verdana" w:hAnsi="Verdana" w:cs="Calibri"/>
          <w:lang w:val="en-GB"/>
        </w:rPr>
        <w:t xml:space="preserve"> towards these provisions should be provided in the Learning Agreement</w:t>
      </w:r>
      <w:r w:rsidR="004D16C7" w:rsidRPr="007A1A4A">
        <w:rPr>
          <w:rFonts w:ascii="Verdana" w:hAnsi="Verdana" w:cs="Calibri"/>
          <w:lang w:val="en-GB"/>
        </w:rPr>
        <w:t xml:space="preserve">. </w:t>
      </w:r>
    </w:p>
    <w:p w:rsidR="00244385" w:rsidRPr="007A1A4A" w:rsidRDefault="004D16C7" w:rsidP="00FC34F7">
      <w:pPr>
        <w:pStyle w:val="Tekstprzypisukocowego"/>
        <w:spacing w:after="120"/>
        <w:rPr>
          <w:rFonts w:ascii="Verdana" w:hAnsi="Verdana" w:cs="Calibri"/>
          <w:lang w:val="en-GB"/>
        </w:rPr>
      </w:pPr>
      <w:r w:rsidRPr="007A1A4A">
        <w:rPr>
          <w:rFonts w:ascii="Verdana" w:hAnsi="Verdana" w:cs="Calibri"/>
          <w:lang w:val="en-GB"/>
        </w:rPr>
        <w:t xml:space="preserve">The student will commit to reach a certain </w:t>
      </w:r>
      <w:r w:rsidRPr="00441C7A">
        <w:rPr>
          <w:rFonts w:ascii="Verdana" w:hAnsi="Verdana" w:cs="Calibri"/>
          <w:b/>
          <w:lang w:val="en-GB"/>
        </w:rPr>
        <w:t>level oflanguage competence</w:t>
      </w:r>
      <w:r w:rsidRPr="007A1A4A">
        <w:rPr>
          <w:rFonts w:ascii="Verdana" w:hAnsi="Verdana" w:cs="Calibri"/>
          <w:lang w:val="en-GB"/>
        </w:rPr>
        <w:t xml:space="preserve"> in the </w:t>
      </w:r>
      <w:r w:rsidR="00A74D54">
        <w:rPr>
          <w:rFonts w:ascii="Verdana" w:hAnsi="Verdana" w:cs="Calibri"/>
          <w:lang w:val="en-GB"/>
        </w:rPr>
        <w:t xml:space="preserve">main </w:t>
      </w:r>
      <w:r w:rsidRPr="007A1A4A">
        <w:rPr>
          <w:rFonts w:ascii="Verdana" w:hAnsi="Verdana" w:cs="Calibri"/>
          <w:lang w:val="en-GB"/>
        </w:rPr>
        <w:t>language of instruction by the start of the study period</w:t>
      </w:r>
      <w:r w:rsidR="007A1A4A">
        <w:rPr>
          <w:rFonts w:ascii="Verdana" w:hAnsi="Verdana" w:cs="Calibri"/>
          <w:lang w:val="en-GB"/>
        </w:rPr>
        <w:t>.</w:t>
      </w:r>
      <w:r w:rsidR="00CC1024">
        <w:rPr>
          <w:rFonts w:ascii="Verdana" w:hAnsi="Verdana" w:cs="Calibri"/>
          <w:lang w:val="en-GB"/>
        </w:rPr>
        <w:t xml:space="preserve">The level of the student will be assessed after </w:t>
      </w:r>
      <w:r w:rsidR="00614EF5">
        <w:rPr>
          <w:rFonts w:ascii="Verdana" w:hAnsi="Verdana" w:cs="Calibri"/>
          <w:lang w:val="en-GB"/>
        </w:rPr>
        <w:t>his/her</w:t>
      </w:r>
      <w:r w:rsidR="00CC1024">
        <w:rPr>
          <w:rFonts w:ascii="Verdana" w:hAnsi="Verdana" w:cs="Calibri"/>
          <w:lang w:val="en-GB"/>
        </w:rPr>
        <w:t xml:space="preserve"> selection with the Erasmus+ online assessment tool when available </w:t>
      </w:r>
      <w:r w:rsidR="003D017D">
        <w:rPr>
          <w:rFonts w:ascii="Verdana" w:hAnsi="Verdana" w:cs="Calibri"/>
          <w:lang w:val="en-GB"/>
        </w:rPr>
        <w:t xml:space="preserve">(the results will be sent to the sending institution) </w:t>
      </w:r>
      <w:r w:rsidR="00CC1024">
        <w:rPr>
          <w:rFonts w:ascii="Verdana" w:hAnsi="Verdana" w:cs="Calibri"/>
          <w:lang w:val="en-GB"/>
        </w:rPr>
        <w:t xml:space="preserve">or </w:t>
      </w:r>
      <w:r w:rsidR="00243576">
        <w:rPr>
          <w:rFonts w:ascii="Verdana" w:hAnsi="Verdana" w:cs="Calibri"/>
          <w:lang w:val="en-GB"/>
        </w:rPr>
        <w:t xml:space="preserve">else </w:t>
      </w:r>
      <w:r w:rsidR="00CC1024">
        <w:rPr>
          <w:rFonts w:ascii="Verdana" w:hAnsi="Verdana" w:cs="Calibri"/>
          <w:lang w:val="en-GB"/>
        </w:rPr>
        <w:t xml:space="preserve">by any other mean to be decided by the sending institution. </w:t>
      </w:r>
      <w:r w:rsidR="00EF1106">
        <w:rPr>
          <w:rFonts w:ascii="Verdana" w:hAnsi="Verdana" w:cs="Calibri"/>
          <w:lang w:val="en-GB"/>
        </w:rPr>
        <w:t xml:space="preserve">A recommended level has been agreed between the sending and receiving institutions in the inter-institutional agreement. </w:t>
      </w:r>
      <w:r w:rsidR="007A1A4A">
        <w:rPr>
          <w:rFonts w:ascii="Verdana" w:hAnsi="Verdana" w:cs="Calibri"/>
          <w:lang w:val="en-GB"/>
        </w:rPr>
        <w:t>I</w:t>
      </w:r>
      <w:r w:rsidRPr="007A1A4A">
        <w:rPr>
          <w:rFonts w:ascii="Verdana" w:hAnsi="Verdana" w:cs="Calibri"/>
          <w:lang w:val="en-GB"/>
        </w:rPr>
        <w:t xml:space="preserve">ncase </w:t>
      </w:r>
      <w:r w:rsidR="007A1A4A">
        <w:rPr>
          <w:rFonts w:ascii="Verdana" w:hAnsi="Verdana" w:cs="Calibri"/>
          <w:lang w:val="en-GB"/>
        </w:rPr>
        <w:t>the student</w:t>
      </w:r>
      <w:r w:rsidR="00CC1024">
        <w:rPr>
          <w:rFonts w:ascii="Verdana" w:hAnsi="Verdana" w:cs="Calibri"/>
          <w:lang w:val="en-GB"/>
        </w:rPr>
        <w:t>would</w:t>
      </w:r>
      <w:r w:rsidRPr="007A1A4A">
        <w:rPr>
          <w:rFonts w:ascii="Verdana" w:hAnsi="Verdana" w:cs="Calibri"/>
          <w:lang w:val="en-GB"/>
        </w:rPr>
        <w:t xml:space="preserve">not </w:t>
      </w:r>
      <w:r w:rsidR="003051F7" w:rsidRPr="007A1A4A">
        <w:rPr>
          <w:rFonts w:ascii="Verdana" w:hAnsi="Verdana" w:cs="Calibri"/>
          <w:lang w:val="en-GB"/>
        </w:rPr>
        <w:t>already</w:t>
      </w:r>
      <w:r w:rsidR="008E780F" w:rsidRPr="007A1A4A">
        <w:rPr>
          <w:rFonts w:ascii="Verdana" w:hAnsi="Verdana" w:cs="Calibri"/>
          <w:lang w:val="en-GB"/>
        </w:rPr>
        <w:t xml:space="preserve">have </w:t>
      </w:r>
      <w:r w:rsidR="007A1A4A">
        <w:rPr>
          <w:rFonts w:ascii="Verdana" w:hAnsi="Verdana" w:cs="Calibri"/>
          <w:lang w:val="en-GB"/>
        </w:rPr>
        <w:t>this level</w:t>
      </w:r>
      <w:r w:rsidRPr="007A1A4A">
        <w:rPr>
          <w:rFonts w:ascii="Verdana" w:hAnsi="Verdana" w:cs="Calibri"/>
          <w:lang w:val="en-GB"/>
        </w:rPr>
        <w:t>when he</w:t>
      </w:r>
      <w:r w:rsidR="00614EF5">
        <w:rPr>
          <w:rFonts w:ascii="Verdana" w:hAnsi="Verdana" w:cs="Calibri"/>
          <w:lang w:val="en-GB"/>
        </w:rPr>
        <w:t>/she</w:t>
      </w:r>
      <w:r w:rsidRPr="007A1A4A">
        <w:rPr>
          <w:rFonts w:ascii="Verdana" w:hAnsi="Verdana" w:cs="Calibri"/>
          <w:lang w:val="en-GB"/>
        </w:rPr>
        <w:t xml:space="preserve"> signs the Learning Agreement</w:t>
      </w:r>
      <w:r w:rsidR="007A1A4A">
        <w:rPr>
          <w:rFonts w:ascii="Verdana" w:hAnsi="Verdana" w:cs="Calibri"/>
          <w:lang w:val="en-GB"/>
        </w:rPr>
        <w:t>, he</w:t>
      </w:r>
      <w:r w:rsidR="00614EF5">
        <w:rPr>
          <w:rFonts w:ascii="Verdana" w:hAnsi="Verdana" w:cs="Calibri"/>
          <w:lang w:val="en-GB"/>
        </w:rPr>
        <w:t>/she</w:t>
      </w:r>
      <w:r w:rsidR="007A1A4A">
        <w:rPr>
          <w:rFonts w:ascii="Verdana" w:hAnsi="Verdana" w:cs="Calibri"/>
          <w:lang w:val="en-GB"/>
        </w:rPr>
        <w:t xml:space="preserve"> commits to reach it with the support to be provided by the sending </w:t>
      </w:r>
      <w:r w:rsidR="00341B4C">
        <w:rPr>
          <w:rFonts w:ascii="Verdana" w:hAnsi="Verdana" w:cs="Calibri"/>
          <w:lang w:val="en-GB"/>
        </w:rPr>
        <w:t xml:space="preserve">or receiving </w:t>
      </w:r>
      <w:r w:rsidR="007A1A4A">
        <w:rPr>
          <w:rFonts w:ascii="Verdana" w:hAnsi="Verdana" w:cs="Calibri"/>
          <w:lang w:val="en-GB"/>
        </w:rPr>
        <w:t>institution (</w:t>
      </w:r>
      <w:r w:rsidR="00341B4C">
        <w:rPr>
          <w:rFonts w:ascii="Verdana" w:hAnsi="Verdana" w:cs="Calibri"/>
          <w:lang w:val="en-GB"/>
        </w:rPr>
        <w:t xml:space="preserve">either </w:t>
      </w:r>
      <w:r w:rsidR="00CC1024">
        <w:rPr>
          <w:rFonts w:ascii="Verdana" w:hAnsi="Verdana" w:cs="Calibri"/>
          <w:lang w:val="en-GB"/>
        </w:rPr>
        <w:t>with</w:t>
      </w:r>
      <w:r w:rsidR="007A1A4A">
        <w:rPr>
          <w:rFonts w:ascii="Verdana" w:hAnsi="Verdana" w:cs="Calibri"/>
          <w:lang w:val="en-GB"/>
        </w:rPr>
        <w:t xml:space="preserve">courses </w:t>
      </w:r>
      <w:r w:rsidR="00E84FE3">
        <w:rPr>
          <w:rFonts w:ascii="Verdana" w:hAnsi="Verdana" w:cs="Calibri"/>
          <w:lang w:val="en-GB"/>
        </w:rPr>
        <w:t xml:space="preserve">that can be </w:t>
      </w:r>
      <w:r w:rsidR="007A1A4A">
        <w:rPr>
          <w:rFonts w:ascii="Verdana" w:hAnsi="Verdana" w:cs="Calibri"/>
          <w:lang w:val="en-GB"/>
        </w:rPr>
        <w:t xml:space="preserve">funded by the organisational support grant or </w:t>
      </w:r>
      <w:r w:rsidR="00E84FE3">
        <w:rPr>
          <w:rFonts w:ascii="Verdana" w:hAnsi="Verdana" w:cs="Calibri"/>
          <w:lang w:val="en-GB"/>
        </w:rPr>
        <w:t>with</w:t>
      </w:r>
      <w:r w:rsidR="007A1A4A">
        <w:rPr>
          <w:rFonts w:ascii="Verdana" w:hAnsi="Verdana" w:cs="Calibri"/>
          <w:lang w:val="en-GB"/>
        </w:rPr>
        <w:t xml:space="preserve"> the </w:t>
      </w:r>
      <w:r w:rsidR="00500D09">
        <w:rPr>
          <w:rFonts w:ascii="Verdana" w:hAnsi="Verdana" w:cs="Calibri"/>
          <w:lang w:val="en-GB"/>
        </w:rPr>
        <w:t>Erasmus+</w:t>
      </w:r>
      <w:r w:rsidR="007A1A4A">
        <w:rPr>
          <w:rFonts w:ascii="Verdana" w:hAnsi="Verdana" w:cs="Calibri"/>
          <w:lang w:val="en-GB"/>
        </w:rPr>
        <w:t xml:space="preserve"> online tutored courses)</w:t>
      </w:r>
      <w:r w:rsidRPr="007A1A4A">
        <w:rPr>
          <w:rFonts w:ascii="Verdana" w:hAnsi="Verdana" w:cs="Calibri"/>
          <w:lang w:val="en-GB"/>
        </w:rPr>
        <w:t>.</w:t>
      </w:r>
    </w:p>
    <w:p w:rsidR="006317BB" w:rsidRPr="00C010A9" w:rsidRDefault="006317BB" w:rsidP="00FC34F7">
      <w:pPr>
        <w:pStyle w:val="Tekstprzypisukocowego"/>
        <w:spacing w:after="120"/>
        <w:rPr>
          <w:rFonts w:ascii="Verdana" w:hAnsi="Verdana" w:cs="Calibri"/>
          <w:lang w:val="en-GB"/>
        </w:rPr>
      </w:pPr>
      <w:r w:rsidRPr="007A1A4A">
        <w:rPr>
          <w:rFonts w:ascii="Verdana" w:hAnsi="Verdana" w:cs="Calibri"/>
          <w:lang w:val="en-GB"/>
        </w:rPr>
        <w:t xml:space="preserve">All parties must </w:t>
      </w:r>
      <w:r w:rsidRPr="007A1A4A">
        <w:rPr>
          <w:rFonts w:ascii="Verdana" w:hAnsi="Verdana" w:cs="Calibri"/>
          <w:b/>
          <w:lang w:val="en-GB"/>
        </w:rPr>
        <w:t>sign the document</w:t>
      </w:r>
      <w:r w:rsidRPr="007A1A4A">
        <w:rPr>
          <w:rFonts w:ascii="Verdana" w:hAnsi="Verdana" w:cs="Calibri"/>
          <w:lang w:val="en-GB"/>
        </w:rPr>
        <w:t xml:space="preserve">; however, </w:t>
      </w:r>
      <w:r w:rsidR="00C53F84">
        <w:rPr>
          <w:rFonts w:ascii="Verdana" w:hAnsi="Verdana" w:cs="Calibri"/>
          <w:lang w:val="en-GB"/>
        </w:rPr>
        <w:t>it is not compulsory</w:t>
      </w:r>
      <w:r w:rsidRPr="007A1A4A">
        <w:rPr>
          <w:rFonts w:ascii="Verdana" w:hAnsi="Verdana" w:cs="Calibri"/>
          <w:lang w:val="en-GB"/>
        </w:rPr>
        <w:t xml:space="preserve"> to circulate papers with original signatures</w:t>
      </w:r>
      <w:r w:rsidR="00530B3F">
        <w:rPr>
          <w:rFonts w:ascii="Verdana" w:hAnsi="Verdana" w:cs="Calibri"/>
          <w:lang w:val="en-GB"/>
        </w:rPr>
        <w:t xml:space="preserve">, </w:t>
      </w:r>
      <w:r w:rsidRPr="007A1A4A">
        <w:rPr>
          <w:rFonts w:ascii="Verdana" w:hAnsi="Verdana" w:cs="Calibri"/>
          <w:lang w:val="en-GB"/>
        </w:rPr>
        <w:t xml:space="preserve">scanned copies of signatures or digital signatures </w:t>
      </w:r>
      <w:r w:rsidR="00EE14E7">
        <w:rPr>
          <w:rFonts w:ascii="Verdana" w:hAnsi="Verdana" w:cs="Calibri"/>
          <w:lang w:val="en-GB"/>
        </w:rPr>
        <w:t>may be</w:t>
      </w:r>
      <w:r w:rsidR="007A1A4A">
        <w:rPr>
          <w:rFonts w:ascii="Verdana" w:hAnsi="Verdana" w:cs="Calibri"/>
          <w:lang w:val="en-GB"/>
        </w:rPr>
        <w:t>accepted</w:t>
      </w:r>
      <w:r w:rsidR="00EE14E7">
        <w:rPr>
          <w:rFonts w:ascii="Verdana" w:hAnsi="Verdana" w:cs="Calibri"/>
          <w:lang w:val="en-GB"/>
        </w:rPr>
        <w:t>, depending on the national legislation.</w:t>
      </w:r>
    </w:p>
    <w:p w:rsidR="00A37693" w:rsidRPr="00C010A9" w:rsidRDefault="00A37693" w:rsidP="00441C7A">
      <w:pPr>
        <w:pStyle w:val="Tekstkomentarza"/>
        <w:spacing w:after="0"/>
        <w:ind w:left="142" w:hanging="142"/>
        <w:rPr>
          <w:rFonts w:ascii="Verdana" w:hAnsi="Verdana"/>
          <w:sz w:val="16"/>
          <w:szCs w:val="16"/>
          <w:lang w:val="en-GB"/>
        </w:rPr>
      </w:pPr>
      <w:r w:rsidRPr="00C010A9">
        <w:rPr>
          <w:rFonts w:ascii="Verdana" w:hAnsi="Verdana"/>
          <w:sz w:val="16"/>
          <w:szCs w:val="16"/>
          <w:lang w:val="en-GB"/>
        </w:rPr>
        <w:t>*</w:t>
      </w:r>
      <w:r w:rsidR="00AA1AA5">
        <w:rPr>
          <w:rFonts w:ascii="Verdana" w:hAnsi="Verdana"/>
          <w:sz w:val="16"/>
          <w:szCs w:val="16"/>
          <w:lang w:val="en-GB"/>
        </w:rPr>
        <w:tab/>
      </w:r>
      <w:r w:rsidRPr="00C010A9">
        <w:rPr>
          <w:rFonts w:ascii="Verdana" w:hAnsi="Verdana"/>
          <w:sz w:val="16"/>
          <w:szCs w:val="16"/>
          <w:lang w:val="en-GB"/>
        </w:rPr>
        <w:t>In countries where the "ECTS" system it is not in place, in particular for institutions located in partner countries not participating in the Bologna process, "ECTS" needs to be replaced in all tables by the name of the equivalent system that is used</w:t>
      </w:r>
      <w:r w:rsidR="008A5321">
        <w:rPr>
          <w:rFonts w:ascii="Verdana" w:hAnsi="Verdana"/>
          <w:sz w:val="16"/>
          <w:szCs w:val="16"/>
          <w:lang w:val="en-GB"/>
        </w:rPr>
        <w:t xml:space="preserve"> and a weblink to an explanation to the system should be added</w:t>
      </w:r>
      <w:r w:rsidRPr="00C010A9">
        <w:rPr>
          <w:rFonts w:ascii="Verdana" w:hAnsi="Verdana"/>
          <w:sz w:val="16"/>
          <w:szCs w:val="16"/>
          <w:lang w:val="en-GB"/>
        </w:rPr>
        <w:t>.</w:t>
      </w:r>
    </w:p>
    <w:p w:rsidR="00707D4F" w:rsidRDefault="00707D4F" w:rsidP="002D39EC">
      <w:pPr>
        <w:pStyle w:val="Nagwek4"/>
        <w:keepNext w:val="0"/>
        <w:numPr>
          <w:ilvl w:val="0"/>
          <w:numId w:val="0"/>
        </w:numPr>
        <w:spacing w:after="0"/>
        <w:rPr>
          <w:rFonts w:ascii="Verdana" w:hAnsi="Verdana" w:cs="Calibri"/>
          <w:b/>
          <w:color w:val="002060"/>
          <w:sz w:val="22"/>
          <w:szCs w:val="22"/>
          <w:lang w:val="en-GB"/>
        </w:rPr>
      </w:pPr>
    </w:p>
    <w:p w:rsidR="002D39EC" w:rsidRPr="00AA1AA5" w:rsidRDefault="002D39EC" w:rsidP="002D39EC">
      <w:pPr>
        <w:pStyle w:val="Nagwek4"/>
        <w:keepNext w:val="0"/>
        <w:numPr>
          <w:ilvl w:val="0"/>
          <w:numId w:val="0"/>
        </w:numPr>
        <w:spacing w:after="0"/>
        <w:rPr>
          <w:rFonts w:ascii="Verdana" w:hAnsi="Verdana" w:cs="Calibri"/>
          <w:b/>
          <w:color w:val="002060"/>
          <w:sz w:val="22"/>
          <w:szCs w:val="22"/>
          <w:lang w:val="en-GB"/>
        </w:rPr>
      </w:pPr>
      <w:r w:rsidRPr="00AA1AA5">
        <w:rPr>
          <w:rFonts w:ascii="Verdana" w:hAnsi="Verdana" w:cs="Calibri"/>
          <w:b/>
          <w:color w:val="002060"/>
          <w:sz w:val="22"/>
          <w:szCs w:val="22"/>
          <w:lang w:val="en-GB"/>
        </w:rPr>
        <w:t>CHANGES TO THE ORIGINAL LEARNING AGREEMENT</w:t>
      </w:r>
    </w:p>
    <w:p w:rsidR="003051F7" w:rsidRDefault="003051F7" w:rsidP="00B84C2E">
      <w:pPr>
        <w:pStyle w:val="Nagwek4"/>
        <w:keepNext w:val="0"/>
        <w:numPr>
          <w:ilvl w:val="0"/>
          <w:numId w:val="0"/>
        </w:numPr>
        <w:spacing w:after="0"/>
        <w:rPr>
          <w:rFonts w:ascii="Verdana" w:hAnsi="Verdana" w:cs="Calibri"/>
          <w:sz w:val="20"/>
          <w:lang w:val="en-GB"/>
        </w:rPr>
      </w:pPr>
    </w:p>
    <w:p w:rsidR="00B84C2E" w:rsidRPr="00441C7A" w:rsidRDefault="00B84C2E" w:rsidP="00FC34F7">
      <w:pPr>
        <w:pStyle w:val="Nagwek4"/>
        <w:keepNext w:val="0"/>
        <w:numPr>
          <w:ilvl w:val="0"/>
          <w:numId w:val="0"/>
        </w:numPr>
        <w:spacing w:after="0"/>
        <w:rPr>
          <w:rFonts w:ascii="Verdana" w:hAnsi="Verdana" w:cs="Calibri"/>
          <w:strike/>
          <w:sz w:val="20"/>
          <w:lang w:val="en-GB"/>
        </w:rPr>
      </w:pPr>
      <w:r w:rsidRPr="00C010A9">
        <w:rPr>
          <w:rFonts w:ascii="Verdana" w:hAnsi="Verdana" w:cs="Calibri"/>
          <w:sz w:val="20"/>
          <w:lang w:val="en-GB"/>
        </w:rPr>
        <w:t xml:space="preserve">The section to be completed during the mobility is </w:t>
      </w:r>
      <w:r w:rsidR="00FD2459" w:rsidRPr="00C010A9">
        <w:rPr>
          <w:rFonts w:ascii="Verdana" w:hAnsi="Verdana" w:cs="Calibri"/>
          <w:b/>
          <w:sz w:val="20"/>
          <w:lang w:val="en-GB"/>
        </w:rPr>
        <w:t>needed</w:t>
      </w:r>
      <w:r w:rsidR="005C120D">
        <w:rPr>
          <w:rFonts w:ascii="Verdana" w:hAnsi="Verdana" w:cs="Calibri"/>
          <w:b/>
          <w:sz w:val="20"/>
          <w:lang w:val="en-GB"/>
        </w:rPr>
        <w:t xml:space="preserve">only </w:t>
      </w:r>
      <w:r w:rsidRPr="00C010A9">
        <w:rPr>
          <w:rFonts w:ascii="Verdana" w:hAnsi="Verdana" w:cs="Calibri"/>
          <w:b/>
          <w:sz w:val="20"/>
          <w:lang w:val="en-GB"/>
        </w:rPr>
        <w:t xml:space="preserve">if changes </w:t>
      </w:r>
      <w:r w:rsidR="005C120D">
        <w:rPr>
          <w:rFonts w:ascii="Verdana" w:hAnsi="Verdana" w:cs="Calibri"/>
          <w:b/>
          <w:sz w:val="20"/>
          <w:lang w:val="en-GB"/>
        </w:rPr>
        <w:t xml:space="preserve">have to be introduced </w:t>
      </w:r>
      <w:r w:rsidRPr="00C010A9">
        <w:rPr>
          <w:rFonts w:ascii="Verdana" w:hAnsi="Verdana" w:cs="Calibri"/>
          <w:b/>
          <w:sz w:val="20"/>
          <w:lang w:val="en-GB"/>
        </w:rPr>
        <w:t xml:space="preserve">into the original Learning Agreement. </w:t>
      </w:r>
      <w:r w:rsidRPr="00C010A9">
        <w:rPr>
          <w:rFonts w:ascii="Verdana" w:hAnsi="Verdana" w:cs="Calibri"/>
          <w:sz w:val="20"/>
          <w:lang w:val="en-GB"/>
        </w:rPr>
        <w:t>In that case, t</w:t>
      </w:r>
      <w:r w:rsidR="009D365E" w:rsidRPr="00C010A9">
        <w:rPr>
          <w:rFonts w:ascii="Verdana" w:hAnsi="Verdana" w:cs="Calibri"/>
          <w:sz w:val="20"/>
          <w:lang w:val="en-GB"/>
        </w:rPr>
        <w:t>he section to be completed before the mobility should be kept unchanged</w:t>
      </w:r>
      <w:r w:rsidR="00C57F2B">
        <w:rPr>
          <w:rFonts w:ascii="Verdana" w:hAnsi="Verdana" w:cs="Calibri"/>
          <w:sz w:val="20"/>
          <w:lang w:val="en-GB"/>
        </w:rPr>
        <w:t xml:space="preserve"> and</w:t>
      </w:r>
      <w:r w:rsidR="009D365E" w:rsidRPr="00C010A9">
        <w:rPr>
          <w:rFonts w:ascii="Verdana" w:hAnsi="Verdana" w:cs="Calibri"/>
          <w:sz w:val="20"/>
          <w:lang w:val="en-GB"/>
        </w:rPr>
        <w:t xml:space="preserve">changes should be </w:t>
      </w:r>
      <w:r w:rsidR="00827215" w:rsidRPr="00C010A9">
        <w:rPr>
          <w:rFonts w:ascii="Verdana" w:hAnsi="Verdana" w:cs="Calibri"/>
          <w:sz w:val="20"/>
          <w:lang w:val="en-GB"/>
        </w:rPr>
        <w:t>described</w:t>
      </w:r>
      <w:r w:rsidRPr="00C010A9">
        <w:rPr>
          <w:rFonts w:ascii="Verdana" w:hAnsi="Verdana" w:cs="Calibri"/>
          <w:sz w:val="20"/>
          <w:lang w:val="en-GB"/>
        </w:rPr>
        <w:t xml:space="preserve"> in this section</w:t>
      </w:r>
      <w:r w:rsidR="003051F7">
        <w:rPr>
          <w:rFonts w:ascii="Verdana" w:hAnsi="Verdana" w:cs="Calibri"/>
          <w:sz w:val="20"/>
          <w:lang w:val="en-GB"/>
        </w:rPr>
        <w:t>.</w:t>
      </w:r>
    </w:p>
    <w:p w:rsidR="00FD2459" w:rsidRPr="00FC34F7" w:rsidRDefault="00FD2459" w:rsidP="00B84C2E">
      <w:pPr>
        <w:pStyle w:val="Nagwek4"/>
        <w:keepNext w:val="0"/>
        <w:numPr>
          <w:ilvl w:val="0"/>
          <w:numId w:val="0"/>
        </w:numPr>
        <w:spacing w:after="0"/>
        <w:rPr>
          <w:rFonts w:ascii="Verdana" w:hAnsi="Verdana" w:cs="Calibri"/>
          <w:sz w:val="12"/>
          <w:szCs w:val="12"/>
          <w:lang w:val="en-GB"/>
        </w:rPr>
      </w:pPr>
    </w:p>
    <w:p w:rsidR="00F163E0" w:rsidRDefault="00B84C2E" w:rsidP="00F163E0">
      <w:pPr>
        <w:pStyle w:val="Nagwek4"/>
        <w:keepNext w:val="0"/>
        <w:numPr>
          <w:ilvl w:val="0"/>
          <w:numId w:val="0"/>
        </w:numPr>
        <w:spacing w:after="120"/>
        <w:rPr>
          <w:rFonts w:ascii="Verdana" w:hAnsi="Verdana" w:cs="Calibri"/>
          <w:sz w:val="20"/>
          <w:lang w:val="en-GB"/>
        </w:rPr>
      </w:pPr>
      <w:r w:rsidRPr="00C010A9">
        <w:rPr>
          <w:rFonts w:ascii="Verdana" w:hAnsi="Verdana" w:cs="Calibri"/>
          <w:sz w:val="20"/>
          <w:lang w:val="en-GB"/>
        </w:rPr>
        <w:t xml:space="preserve">Changes to the </w:t>
      </w:r>
      <w:r w:rsidR="00E62E5E" w:rsidRPr="00C010A9">
        <w:rPr>
          <w:rFonts w:ascii="Verdana" w:hAnsi="Verdana" w:cs="Calibri"/>
          <w:sz w:val="20"/>
          <w:lang w:val="en-GB"/>
        </w:rPr>
        <w:t xml:space="preserve">mobility </w:t>
      </w:r>
      <w:r w:rsidR="00E62E5E" w:rsidRPr="00C010A9">
        <w:rPr>
          <w:rFonts w:ascii="Verdana" w:hAnsi="Verdana" w:cs="Calibri"/>
          <w:b/>
          <w:sz w:val="20"/>
          <w:lang w:val="en-GB"/>
        </w:rPr>
        <w:t>study</w:t>
      </w:r>
      <w:r w:rsidRPr="00C010A9">
        <w:rPr>
          <w:rFonts w:ascii="Verdana" w:hAnsi="Verdana" w:cs="Calibri"/>
          <w:b/>
          <w:sz w:val="20"/>
          <w:lang w:val="en-GB"/>
        </w:rPr>
        <w:t xml:space="preserve"> programme</w:t>
      </w:r>
      <w:r w:rsidRPr="00C010A9">
        <w:rPr>
          <w:rFonts w:ascii="Verdana" w:hAnsi="Verdana" w:cs="Calibri"/>
          <w:sz w:val="20"/>
          <w:lang w:val="en-GB"/>
        </w:rPr>
        <w:t xml:space="preserve"> should be exceptional, as the three parties have already agreed on a </w:t>
      </w:r>
      <w:r w:rsidR="000C2FFF">
        <w:rPr>
          <w:rFonts w:ascii="Verdana" w:hAnsi="Verdana" w:cs="Calibri"/>
          <w:sz w:val="20"/>
          <w:lang w:val="en-GB"/>
        </w:rPr>
        <w:t>group</w:t>
      </w:r>
      <w:r w:rsidRPr="00C010A9">
        <w:rPr>
          <w:rFonts w:ascii="Verdana" w:hAnsi="Verdana" w:cs="Calibri"/>
          <w:sz w:val="20"/>
          <w:lang w:val="en-GB"/>
        </w:rPr>
        <w:t xml:space="preserve"> of educational components </w:t>
      </w:r>
      <w:r w:rsidR="00201011">
        <w:rPr>
          <w:rFonts w:ascii="Verdana" w:hAnsi="Verdana" w:cs="Calibri"/>
          <w:sz w:val="20"/>
          <w:lang w:val="en-GB"/>
        </w:rPr>
        <w:t>that will be</w:t>
      </w:r>
      <w:r w:rsidRPr="00C010A9">
        <w:rPr>
          <w:rFonts w:ascii="Verdana" w:hAnsi="Verdana" w:cs="Calibri"/>
          <w:sz w:val="20"/>
          <w:lang w:val="en-GB"/>
        </w:rPr>
        <w:t xml:space="preserve"> taken abroad</w:t>
      </w:r>
      <w:r w:rsidR="00717D3E">
        <w:rPr>
          <w:rFonts w:ascii="Verdana" w:hAnsi="Verdana" w:cs="Calibri"/>
          <w:sz w:val="20"/>
          <w:lang w:val="en-GB"/>
        </w:rPr>
        <w:t>,</w:t>
      </w:r>
      <w:r w:rsidR="00510351">
        <w:rPr>
          <w:rFonts w:ascii="Verdana" w:hAnsi="Verdana" w:cs="Calibri"/>
          <w:sz w:val="20"/>
          <w:lang w:val="en-GB"/>
        </w:rPr>
        <w:t>i</w:t>
      </w:r>
      <w:r w:rsidRPr="00C010A9">
        <w:rPr>
          <w:rFonts w:ascii="Verdana" w:hAnsi="Verdana" w:cs="Calibri"/>
          <w:sz w:val="20"/>
          <w:lang w:val="en-GB"/>
        </w:rPr>
        <w:t xml:space="preserve">n the light of the course catalogue that the receiving institution </w:t>
      </w:r>
      <w:r w:rsidR="00E62E5E" w:rsidRPr="00C010A9">
        <w:rPr>
          <w:rFonts w:ascii="Verdana" w:hAnsi="Verdana" w:cs="Calibri"/>
          <w:sz w:val="20"/>
          <w:lang w:val="en-GB"/>
        </w:rPr>
        <w:t>ha</w:t>
      </w:r>
      <w:r w:rsidR="00717D3E">
        <w:rPr>
          <w:rFonts w:ascii="Verdana" w:hAnsi="Verdana" w:cs="Calibri"/>
          <w:sz w:val="20"/>
          <w:lang w:val="en-GB"/>
        </w:rPr>
        <w:t>s</w:t>
      </w:r>
      <w:r w:rsidR="00E62E5E" w:rsidRPr="00C010A9">
        <w:rPr>
          <w:rFonts w:ascii="Verdana" w:hAnsi="Verdana" w:cs="Calibri"/>
          <w:sz w:val="20"/>
          <w:lang w:val="en-GB"/>
        </w:rPr>
        <w:t xml:space="preserve"> committed to publish </w:t>
      </w:r>
      <w:r w:rsidR="00FD2459" w:rsidRPr="00C010A9">
        <w:rPr>
          <w:rFonts w:ascii="Verdana" w:hAnsi="Verdana" w:cs="Calibri"/>
          <w:sz w:val="20"/>
          <w:lang w:val="en-GB"/>
        </w:rPr>
        <w:t xml:space="preserve">well in advance of the mobility periods </w:t>
      </w:r>
      <w:r w:rsidR="00E62E5E" w:rsidRPr="00C010A9">
        <w:rPr>
          <w:rFonts w:ascii="Verdana" w:hAnsi="Verdana" w:cs="Calibri"/>
          <w:sz w:val="20"/>
          <w:lang w:val="en-GB"/>
        </w:rPr>
        <w:t xml:space="preserve">and </w:t>
      </w:r>
      <w:r w:rsidR="00717D3E">
        <w:rPr>
          <w:rFonts w:ascii="Verdana" w:hAnsi="Verdana" w:cs="Calibri"/>
          <w:sz w:val="20"/>
          <w:lang w:val="en-GB"/>
        </w:rPr>
        <w:t xml:space="preserve">to </w:t>
      </w:r>
      <w:r w:rsidRPr="00C010A9">
        <w:rPr>
          <w:rFonts w:ascii="Verdana" w:hAnsi="Verdana" w:cs="Calibri"/>
          <w:sz w:val="20"/>
          <w:lang w:val="en-GB"/>
        </w:rPr>
        <w:t>update</w:t>
      </w:r>
      <w:r w:rsidR="00E62E5E" w:rsidRPr="00C010A9">
        <w:rPr>
          <w:rFonts w:ascii="Verdana" w:hAnsi="Verdana" w:cs="Calibri"/>
          <w:sz w:val="20"/>
          <w:lang w:val="en-GB"/>
        </w:rPr>
        <w:t xml:space="preserve"> regularly as ECHE holder.</w:t>
      </w:r>
      <w:r w:rsidR="003D591B" w:rsidRPr="00C010A9">
        <w:rPr>
          <w:rFonts w:ascii="Verdana" w:hAnsi="Verdana" w:cs="Calibri"/>
          <w:sz w:val="20"/>
          <w:lang w:val="en-GB"/>
        </w:rPr>
        <w:t xml:space="preserve"> However, introducing changes m</w:t>
      </w:r>
      <w:r w:rsidR="007306A6">
        <w:rPr>
          <w:rFonts w:ascii="Verdana" w:hAnsi="Verdana" w:cs="Calibri"/>
          <w:sz w:val="20"/>
          <w:lang w:val="en-GB"/>
        </w:rPr>
        <w:t>ight</w:t>
      </w:r>
      <w:r w:rsidR="003D591B" w:rsidRPr="00C010A9">
        <w:rPr>
          <w:rFonts w:ascii="Verdana" w:hAnsi="Verdana" w:cs="Calibri"/>
          <w:sz w:val="20"/>
          <w:lang w:val="en-GB"/>
        </w:rPr>
        <w:t xml:space="preserve"> be unavoidable due to, for example, timetable conflicts. </w:t>
      </w:r>
    </w:p>
    <w:p w:rsidR="00FD2459" w:rsidRPr="00C010A9" w:rsidRDefault="005B59EF" w:rsidP="00F163E0">
      <w:pPr>
        <w:pStyle w:val="Nagwek4"/>
        <w:keepNext w:val="0"/>
        <w:numPr>
          <w:ilvl w:val="0"/>
          <w:numId w:val="0"/>
        </w:numPr>
        <w:spacing w:after="120"/>
        <w:rPr>
          <w:rFonts w:ascii="Verdana" w:hAnsi="Verdana" w:cs="Calibri"/>
          <w:sz w:val="20"/>
          <w:lang w:val="en-GB"/>
        </w:rPr>
      </w:pPr>
      <w:r>
        <w:rPr>
          <w:rFonts w:ascii="Verdana" w:hAnsi="Verdana" w:cs="Calibri"/>
          <w:sz w:val="20"/>
          <w:lang w:val="en-GB"/>
        </w:rPr>
        <w:t>Other reasons for a change can be the request for</w:t>
      </w:r>
      <w:r>
        <w:rPr>
          <w:rFonts w:ascii="Verdana" w:hAnsi="Verdana" w:cs="Calibri"/>
          <w:b/>
          <w:sz w:val="20"/>
          <w:lang w:val="en-GB"/>
        </w:rPr>
        <w:t xml:space="preserve"> an e</w:t>
      </w:r>
      <w:r w:rsidRPr="006964EA">
        <w:rPr>
          <w:rFonts w:ascii="Verdana" w:hAnsi="Verdana" w:cs="Calibri"/>
          <w:b/>
          <w:sz w:val="20"/>
          <w:lang w:val="en-GB"/>
        </w:rPr>
        <w:t>xtension of the</w:t>
      </w:r>
      <w:r w:rsidRPr="00C010A9">
        <w:rPr>
          <w:rFonts w:ascii="Verdana" w:hAnsi="Verdana" w:cs="Calibri"/>
          <w:b/>
          <w:sz w:val="20"/>
          <w:lang w:val="en-GB"/>
        </w:rPr>
        <w:t xml:space="preserve">duration </w:t>
      </w:r>
      <w:r w:rsidRPr="00C010A9">
        <w:rPr>
          <w:rFonts w:ascii="Verdana" w:hAnsi="Verdana" w:cs="Calibri"/>
          <w:sz w:val="20"/>
          <w:lang w:val="en-GB"/>
        </w:rPr>
        <w:t xml:space="preserve">of the mobility programme </w:t>
      </w:r>
      <w:r>
        <w:rPr>
          <w:rFonts w:ascii="Verdana" w:hAnsi="Verdana" w:cs="Calibri"/>
          <w:sz w:val="20"/>
          <w:lang w:val="en-GB"/>
        </w:rPr>
        <w:t xml:space="preserve">abroad. Such a request can be made by the student </w:t>
      </w:r>
      <w:r w:rsidRPr="006964EA">
        <w:rPr>
          <w:rFonts w:ascii="Verdana" w:hAnsi="Verdana" w:cs="Calibri"/>
          <w:sz w:val="20"/>
          <w:u w:val="single"/>
          <w:lang w:val="en-GB"/>
        </w:rPr>
        <w:t>at the latest one month before the foreseen end date</w:t>
      </w:r>
      <w:r w:rsidRPr="00C010A9">
        <w:rPr>
          <w:rFonts w:ascii="Verdana" w:hAnsi="Verdana" w:cs="Calibri"/>
          <w:sz w:val="20"/>
          <w:lang w:val="en-GB"/>
        </w:rPr>
        <w:t xml:space="preserve">. </w:t>
      </w:r>
    </w:p>
    <w:p w:rsidR="007122EB" w:rsidRDefault="003D591B" w:rsidP="00A07536">
      <w:pPr>
        <w:pStyle w:val="Nagwek4"/>
        <w:keepNext w:val="0"/>
        <w:numPr>
          <w:ilvl w:val="0"/>
          <w:numId w:val="0"/>
        </w:numPr>
        <w:spacing w:after="0"/>
        <w:rPr>
          <w:rFonts w:ascii="Verdana" w:hAnsi="Verdana" w:cs="Calibri"/>
          <w:sz w:val="20"/>
          <w:lang w:val="en-GB"/>
        </w:rPr>
      </w:pPr>
      <w:r w:rsidRPr="00C010A9">
        <w:rPr>
          <w:rFonts w:ascii="Verdana" w:hAnsi="Verdana" w:cs="Calibri"/>
          <w:sz w:val="20"/>
          <w:lang w:val="en-GB"/>
        </w:rPr>
        <w:t xml:space="preserve">These </w:t>
      </w:r>
      <w:r w:rsidRPr="00C010A9">
        <w:rPr>
          <w:rFonts w:ascii="Verdana" w:hAnsi="Verdana" w:cs="Calibri"/>
          <w:b/>
          <w:sz w:val="20"/>
          <w:lang w:val="en-GB"/>
        </w:rPr>
        <w:t xml:space="preserve">changes to the mobility study programme should be </w:t>
      </w:r>
      <w:r w:rsidR="00510351">
        <w:rPr>
          <w:rFonts w:ascii="Verdana" w:hAnsi="Verdana" w:cs="Calibri"/>
          <w:b/>
          <w:sz w:val="20"/>
          <w:lang w:val="en-GB"/>
        </w:rPr>
        <w:t>agreed</w:t>
      </w:r>
      <w:r w:rsidR="007E2CBF">
        <w:rPr>
          <w:rFonts w:ascii="Verdana" w:hAnsi="Verdana" w:cs="Calibri"/>
          <w:b/>
          <w:sz w:val="20"/>
          <w:lang w:val="en-GB"/>
        </w:rPr>
        <w:t>by all parties</w:t>
      </w:r>
      <w:r w:rsidRPr="00C010A9">
        <w:rPr>
          <w:rFonts w:ascii="Verdana" w:hAnsi="Verdana" w:cs="Calibri"/>
          <w:b/>
          <w:sz w:val="20"/>
          <w:lang w:val="en-GB"/>
        </w:rPr>
        <w:t xml:space="preserve">within </w:t>
      </w:r>
      <w:r w:rsidR="00201011">
        <w:rPr>
          <w:rFonts w:ascii="Verdana" w:hAnsi="Verdana" w:cs="Calibri"/>
          <w:b/>
          <w:sz w:val="20"/>
          <w:lang w:val="en-GB"/>
        </w:rPr>
        <w:t>f</w:t>
      </w:r>
      <w:r w:rsidR="007122EB">
        <w:rPr>
          <w:rFonts w:ascii="Verdana" w:hAnsi="Verdana" w:cs="Calibri"/>
          <w:b/>
          <w:sz w:val="20"/>
          <w:lang w:val="en-GB"/>
        </w:rPr>
        <w:t xml:space="preserve">ourto seven </w:t>
      </w:r>
      <w:r w:rsidR="00201011">
        <w:rPr>
          <w:rFonts w:ascii="Verdana" w:hAnsi="Verdana" w:cs="Calibri"/>
          <w:b/>
          <w:sz w:val="20"/>
          <w:lang w:val="en-GB"/>
        </w:rPr>
        <w:t>weeks</w:t>
      </w:r>
      <w:r w:rsidR="006F1250" w:rsidRPr="00441C7A">
        <w:rPr>
          <w:rFonts w:ascii="Verdana" w:hAnsi="Verdana" w:cs="Calibri"/>
          <w:sz w:val="20"/>
          <w:lang w:val="en-GB"/>
        </w:rPr>
        <w:t>(after the start of each semester)</w:t>
      </w:r>
      <w:r w:rsidRPr="00C010A9">
        <w:rPr>
          <w:rFonts w:ascii="Verdana" w:hAnsi="Verdana" w:cs="Calibri"/>
          <w:sz w:val="20"/>
          <w:lang w:val="en-GB"/>
        </w:rPr>
        <w:t xml:space="preserve">. Any party can request changes within the first </w:t>
      </w:r>
      <w:r w:rsidR="007122EB">
        <w:rPr>
          <w:rFonts w:ascii="Verdana" w:hAnsi="Verdana" w:cs="Calibri"/>
          <w:sz w:val="20"/>
          <w:lang w:val="en-GB"/>
        </w:rPr>
        <w:t>two to five</w:t>
      </w:r>
      <w:r w:rsidRPr="00C010A9">
        <w:rPr>
          <w:rFonts w:ascii="Verdana" w:hAnsi="Verdana" w:cs="Calibri"/>
          <w:sz w:val="20"/>
          <w:lang w:val="en-GB"/>
        </w:rPr>
        <w:t>-week period after regular classes/educational components have started</w:t>
      </w:r>
      <w:r w:rsidR="00201011">
        <w:rPr>
          <w:rFonts w:ascii="Verdana" w:hAnsi="Verdana" w:cs="Calibri"/>
          <w:sz w:val="20"/>
          <w:lang w:val="en-GB"/>
        </w:rPr>
        <w:t xml:space="preserve"> for a given semester</w:t>
      </w:r>
      <w:r w:rsidR="00FB07EF" w:rsidRPr="00C010A9">
        <w:rPr>
          <w:rFonts w:ascii="Verdana" w:hAnsi="Verdana" w:cs="Calibri"/>
          <w:sz w:val="20"/>
          <w:lang w:val="en-GB"/>
        </w:rPr>
        <w:t>.</w:t>
      </w:r>
      <w:r w:rsidR="004212F7">
        <w:rPr>
          <w:rFonts w:ascii="Verdana" w:hAnsi="Verdana" w:cs="Calibri"/>
          <w:sz w:val="20"/>
          <w:lang w:val="en-GB"/>
        </w:rPr>
        <w:t xml:space="preserve">The exact deadline has to be decided by the institutions. The shorter the planned mobility period, the shorter should be the window for changes. </w:t>
      </w:r>
      <w:r w:rsidRPr="00C010A9">
        <w:rPr>
          <w:rFonts w:ascii="Verdana" w:hAnsi="Verdana" w:cs="Calibri"/>
          <w:sz w:val="20"/>
          <w:lang w:val="en-GB"/>
        </w:rPr>
        <w:t xml:space="preserve">All these changes have to be agreed by the three parties within a two-week period </w:t>
      </w:r>
      <w:r w:rsidR="00972CB8">
        <w:rPr>
          <w:rFonts w:ascii="Verdana" w:hAnsi="Verdana" w:cs="Calibri"/>
          <w:sz w:val="20"/>
          <w:lang w:val="en-GB"/>
        </w:rPr>
        <w:t>following</w:t>
      </w:r>
      <w:r w:rsidRPr="00C010A9">
        <w:rPr>
          <w:rFonts w:ascii="Verdana" w:hAnsi="Verdana" w:cs="Calibri"/>
          <w:sz w:val="20"/>
          <w:lang w:val="en-GB"/>
        </w:rPr>
        <w:t>the request. In case of changes due to an extension of the duration of the mobility period, changes should be made as timely as possible</w:t>
      </w:r>
      <w:r w:rsidR="00404575">
        <w:rPr>
          <w:rFonts w:ascii="Verdana" w:hAnsi="Verdana" w:cs="Calibri"/>
          <w:sz w:val="20"/>
          <w:lang w:val="en-GB"/>
        </w:rPr>
        <w:t xml:space="preserve"> as well</w:t>
      </w:r>
      <w:r w:rsidR="00A07536">
        <w:rPr>
          <w:rFonts w:ascii="Verdana" w:hAnsi="Verdana" w:cs="Calibri"/>
          <w:sz w:val="20"/>
          <w:lang w:val="en-GB"/>
        </w:rPr>
        <w:t xml:space="preserve">. </w:t>
      </w:r>
    </w:p>
    <w:p w:rsidR="00FB07EF" w:rsidRPr="00FC34F7" w:rsidRDefault="00FB07EF" w:rsidP="003D591B">
      <w:pPr>
        <w:pStyle w:val="Nagwek4"/>
        <w:keepNext w:val="0"/>
        <w:numPr>
          <w:ilvl w:val="0"/>
          <w:numId w:val="0"/>
        </w:numPr>
        <w:spacing w:after="0"/>
        <w:rPr>
          <w:rFonts w:ascii="Verdana" w:hAnsi="Verdana" w:cs="Calibri"/>
          <w:sz w:val="12"/>
          <w:szCs w:val="12"/>
          <w:lang w:val="en-GB"/>
        </w:rPr>
      </w:pPr>
    </w:p>
    <w:p w:rsidR="00792367" w:rsidRPr="00C010A9" w:rsidRDefault="00FB07EF" w:rsidP="00441C7A">
      <w:pPr>
        <w:pStyle w:val="Akapitzlist"/>
        <w:suppressAutoHyphens w:val="0"/>
        <w:ind w:left="0"/>
        <w:jc w:val="both"/>
        <w:rPr>
          <w:rFonts w:ascii="Verdana" w:hAnsi="Verdana" w:cs="Calibri"/>
          <w:sz w:val="20"/>
        </w:rPr>
      </w:pPr>
      <w:r w:rsidRPr="00C010A9">
        <w:rPr>
          <w:rFonts w:ascii="Verdana" w:hAnsi="Verdana" w:cs="Calibri"/>
          <w:sz w:val="20"/>
        </w:rPr>
        <w:t xml:space="preserve">Changes to the study programme abroad should be </w:t>
      </w:r>
      <w:r w:rsidR="0035361C">
        <w:rPr>
          <w:rFonts w:ascii="Verdana" w:hAnsi="Verdana" w:cs="Calibri"/>
          <w:sz w:val="20"/>
        </w:rPr>
        <w:t>listed</w:t>
      </w:r>
      <w:r w:rsidRPr="00C010A9">
        <w:rPr>
          <w:rFonts w:ascii="Verdana" w:hAnsi="Verdana" w:cs="Calibri"/>
          <w:sz w:val="20"/>
        </w:rPr>
        <w:t xml:space="preserve">in table C and, once they are agreed by all parties, the sending institution </w:t>
      </w:r>
      <w:r w:rsidR="009F2856">
        <w:rPr>
          <w:rFonts w:ascii="Verdana" w:hAnsi="Verdana" w:cs="Calibri"/>
          <w:sz w:val="20"/>
        </w:rPr>
        <w:t>commits to</w:t>
      </w:r>
      <w:r w:rsidRPr="00C010A9">
        <w:rPr>
          <w:rFonts w:ascii="Verdana" w:hAnsi="Verdana" w:cs="Calibri"/>
          <w:sz w:val="20"/>
        </w:rPr>
        <w:t xml:space="preserve">fully recognise the number of ECTS credits </w:t>
      </w:r>
      <w:r w:rsidR="0035361C">
        <w:rPr>
          <w:rFonts w:ascii="Verdana" w:hAnsi="Verdana" w:cs="Calibri"/>
          <w:sz w:val="20"/>
        </w:rPr>
        <w:t xml:space="preserve">as </w:t>
      </w:r>
      <w:r w:rsidRPr="00C010A9">
        <w:rPr>
          <w:rFonts w:ascii="Verdana" w:hAnsi="Verdana" w:cs="Calibri"/>
          <w:sz w:val="20"/>
        </w:rPr>
        <w:t>present</w:t>
      </w:r>
      <w:r w:rsidR="0035361C">
        <w:rPr>
          <w:rFonts w:ascii="Verdana" w:hAnsi="Verdana" w:cs="Calibri"/>
          <w:sz w:val="20"/>
        </w:rPr>
        <w:t>ed</w:t>
      </w:r>
      <w:r w:rsidRPr="00C010A9">
        <w:rPr>
          <w:rFonts w:ascii="Verdana" w:hAnsi="Verdana" w:cs="Calibri"/>
          <w:sz w:val="20"/>
        </w:rPr>
        <w:t xml:space="preserve"> in table C. Any exception to this rule should be documented in an annex of the Learning Agreement and agreed by all parties.Only if the changes described in table C affect the </w:t>
      </w:r>
      <w:r w:rsidR="000C2FFF">
        <w:rPr>
          <w:rFonts w:ascii="Verdana" w:hAnsi="Verdana" w:cs="Calibri"/>
          <w:sz w:val="20"/>
        </w:rPr>
        <w:t>group</w:t>
      </w:r>
      <w:r w:rsidRPr="00C010A9">
        <w:rPr>
          <w:rFonts w:ascii="Verdana" w:hAnsi="Verdana" w:cs="Calibri"/>
          <w:sz w:val="20"/>
        </w:rPr>
        <w:t xml:space="preserve"> of</w:t>
      </w:r>
      <w:r w:rsidR="00201011">
        <w:rPr>
          <w:rFonts w:ascii="Verdana" w:hAnsi="Verdana" w:cs="Calibri"/>
          <w:sz w:val="20"/>
        </w:rPr>
        <w:t xml:space="preserve"> educational</w:t>
      </w:r>
      <w:r w:rsidRPr="00C010A9">
        <w:rPr>
          <w:rFonts w:ascii="Verdana" w:hAnsi="Verdana" w:cs="Calibri"/>
          <w:sz w:val="20"/>
        </w:rPr>
        <w:t xml:space="preserve"> components</w:t>
      </w:r>
      <w:r w:rsidR="00201011" w:rsidRPr="00F31E3D">
        <w:rPr>
          <w:rFonts w:ascii="Verdana" w:hAnsi="Verdana" w:cs="Calibri"/>
          <w:sz w:val="20"/>
          <w:u w:val="single"/>
        </w:rPr>
        <w:t xml:space="preserve">in the student's degree </w:t>
      </w:r>
      <w:r w:rsidR="00201011" w:rsidRPr="00C010A9">
        <w:rPr>
          <w:rFonts w:ascii="Verdana" w:hAnsi="Verdana" w:cs="Calibri"/>
          <w:sz w:val="20"/>
        </w:rPr>
        <w:t>(table B)</w:t>
      </w:r>
      <w:r w:rsidR="00201011" w:rsidRPr="00441C7A">
        <w:rPr>
          <w:rFonts w:ascii="Verdana" w:hAnsi="Verdana" w:cs="Calibri"/>
          <w:sz w:val="20"/>
        </w:rPr>
        <w:t xml:space="preserve">that will </w:t>
      </w:r>
      <w:r w:rsidRPr="00C010A9">
        <w:rPr>
          <w:rFonts w:ascii="Verdana" w:hAnsi="Verdana" w:cs="Calibri"/>
          <w:sz w:val="20"/>
        </w:rPr>
        <w:t xml:space="preserve">be replaced at the sending institution upon successful completion of the study programme abroad, a revised version should be inserted and labelled as "Table D: </w:t>
      </w:r>
      <w:r w:rsidR="009F2856">
        <w:rPr>
          <w:rFonts w:ascii="Verdana" w:hAnsi="Verdana" w:cs="Calibri"/>
          <w:sz w:val="20"/>
        </w:rPr>
        <w:t>Revised</w:t>
      </w:r>
      <w:r w:rsidR="000C2FFF">
        <w:rPr>
          <w:rFonts w:ascii="Verdana" w:hAnsi="Verdana" w:cs="Calibri"/>
          <w:sz w:val="20"/>
        </w:rPr>
        <w:t>group</w:t>
      </w:r>
      <w:r w:rsidR="00017543" w:rsidRPr="00441C7A">
        <w:rPr>
          <w:rFonts w:ascii="Verdana" w:hAnsi="Verdana" w:cs="Calibri"/>
          <w:sz w:val="20"/>
          <w:szCs w:val="20"/>
        </w:rPr>
        <w:t xml:space="preserve"> of educational components in the student's degree that will be replaced at sending institution</w:t>
      </w:r>
      <w:r w:rsidR="006317BB" w:rsidRPr="00C010A9">
        <w:rPr>
          <w:rFonts w:ascii="Verdana" w:hAnsi="Verdana" w:cs="Calibri"/>
          <w:sz w:val="20"/>
        </w:rPr>
        <w:t xml:space="preserve">". </w:t>
      </w:r>
      <w:r w:rsidR="00792367" w:rsidRPr="00C010A9">
        <w:rPr>
          <w:rFonts w:ascii="Verdana" w:hAnsi="Verdana" w:cs="Calibri"/>
          <w:sz w:val="20"/>
        </w:rPr>
        <w:t xml:space="preserve">Additional rows </w:t>
      </w:r>
      <w:r w:rsidR="00201011">
        <w:rPr>
          <w:rFonts w:ascii="Verdana" w:hAnsi="Verdana" w:cs="Calibri"/>
          <w:sz w:val="20"/>
        </w:rPr>
        <w:t xml:space="preserve">and columns </w:t>
      </w:r>
      <w:r w:rsidR="00792367" w:rsidRPr="00C010A9">
        <w:rPr>
          <w:rFonts w:ascii="Verdana" w:hAnsi="Verdana" w:cs="Calibri"/>
          <w:sz w:val="20"/>
        </w:rPr>
        <w:t>can be added as needed to tables C and D.</w:t>
      </w:r>
    </w:p>
    <w:p w:rsidR="006317BB" w:rsidRPr="00FC34F7" w:rsidRDefault="006317BB" w:rsidP="006317BB">
      <w:pPr>
        <w:pStyle w:val="Nagwek4"/>
        <w:keepNext w:val="0"/>
        <w:numPr>
          <w:ilvl w:val="0"/>
          <w:numId w:val="0"/>
        </w:numPr>
        <w:spacing w:after="0"/>
        <w:rPr>
          <w:rFonts w:ascii="Verdana" w:hAnsi="Verdana" w:cs="Calibri"/>
          <w:sz w:val="12"/>
          <w:szCs w:val="12"/>
          <w:lang w:val="en-GB"/>
        </w:rPr>
      </w:pPr>
    </w:p>
    <w:p w:rsidR="006317BB" w:rsidRDefault="006317BB" w:rsidP="006317BB">
      <w:pPr>
        <w:pStyle w:val="Nagwek4"/>
        <w:keepNext w:val="0"/>
        <w:numPr>
          <w:ilvl w:val="0"/>
          <w:numId w:val="0"/>
        </w:numPr>
        <w:spacing w:after="0"/>
        <w:rPr>
          <w:rFonts w:ascii="Verdana" w:hAnsi="Verdana" w:cs="Calibri"/>
          <w:sz w:val="20"/>
          <w:lang w:val="en-GB"/>
        </w:rPr>
      </w:pPr>
      <w:r w:rsidRPr="00C010A9">
        <w:rPr>
          <w:rFonts w:ascii="Verdana" w:hAnsi="Verdana" w:cs="Calibri"/>
          <w:b/>
          <w:sz w:val="20"/>
          <w:lang w:val="en-GB"/>
        </w:rPr>
        <w:t>All parties must confirm that the proposed amendments to the Learning Agreement are approved</w:t>
      </w:r>
      <w:r w:rsidRPr="00C010A9">
        <w:rPr>
          <w:rFonts w:ascii="Verdana" w:hAnsi="Verdana" w:cs="Calibri"/>
          <w:sz w:val="20"/>
          <w:lang w:val="en-GB"/>
        </w:rPr>
        <w:t xml:space="preserve">. For this specific section, original or scanned signatures are not mandatory </w:t>
      </w:r>
      <w:r w:rsidR="006F555C">
        <w:rPr>
          <w:rFonts w:ascii="Verdana" w:hAnsi="Verdana" w:cs="Calibri"/>
          <w:sz w:val="20"/>
          <w:lang w:val="en-GB"/>
        </w:rPr>
        <w:t xml:space="preserve">and an approval by email may be enough. </w:t>
      </w:r>
      <w:r w:rsidR="000C115D">
        <w:rPr>
          <w:rFonts w:ascii="Verdana" w:hAnsi="Verdana" w:cs="Calibri"/>
          <w:sz w:val="20"/>
          <w:lang w:val="en-GB"/>
        </w:rPr>
        <w:t>The procedure has to be decided by the sending institution</w:t>
      </w:r>
      <w:r w:rsidR="006365A4">
        <w:rPr>
          <w:rFonts w:ascii="Verdana" w:hAnsi="Verdana" w:cs="Calibri"/>
          <w:sz w:val="20"/>
          <w:lang w:val="en-GB"/>
        </w:rPr>
        <w:t>, depending on the national legislation.</w:t>
      </w:r>
    </w:p>
    <w:p w:rsidR="00195D27" w:rsidRPr="00C010A9" w:rsidRDefault="00195D27" w:rsidP="00195D27">
      <w:pPr>
        <w:pStyle w:val="Nagwek4"/>
        <w:keepNext w:val="0"/>
        <w:numPr>
          <w:ilvl w:val="0"/>
          <w:numId w:val="0"/>
        </w:numPr>
        <w:spacing w:after="0"/>
        <w:rPr>
          <w:rFonts w:ascii="Verdana" w:hAnsi="Verdana" w:cs="Calibri"/>
          <w:sz w:val="20"/>
          <w:lang w:val="en-GB"/>
        </w:rPr>
      </w:pPr>
    </w:p>
    <w:p w:rsidR="00E87953" w:rsidRPr="00441C7A" w:rsidRDefault="002D39EC" w:rsidP="00E87953">
      <w:pPr>
        <w:pStyle w:val="Text4"/>
        <w:ind w:left="0"/>
        <w:rPr>
          <w:lang w:val="en-GB"/>
        </w:rPr>
      </w:pPr>
      <w:r w:rsidRPr="00C010A9">
        <w:rPr>
          <w:rFonts w:ascii="Verdana" w:hAnsi="Verdana" w:cs="Calibri"/>
          <w:b/>
          <w:color w:val="002060"/>
          <w:sz w:val="22"/>
          <w:szCs w:val="22"/>
          <w:lang w:val="en-GB"/>
        </w:rPr>
        <w:t xml:space="preserve">RECOGNITION </w:t>
      </w:r>
      <w:r w:rsidR="00201011">
        <w:rPr>
          <w:rFonts w:ascii="Verdana" w:hAnsi="Verdana" w:cs="Calibri"/>
          <w:b/>
          <w:color w:val="002060"/>
          <w:sz w:val="22"/>
          <w:szCs w:val="22"/>
          <w:lang w:val="en-GB"/>
        </w:rPr>
        <w:t>OUTCOMES</w:t>
      </w:r>
    </w:p>
    <w:p w:rsidR="00E239C1" w:rsidRDefault="00804F07" w:rsidP="00215B44">
      <w:pPr>
        <w:pStyle w:val="Tekstkomentarza"/>
        <w:spacing w:after="0"/>
        <w:rPr>
          <w:rFonts w:ascii="Verdana" w:hAnsi="Verdana" w:cs="Calibri"/>
          <w:lang w:val="en-GB"/>
        </w:rPr>
      </w:pPr>
      <w:r w:rsidRPr="00C010A9">
        <w:rPr>
          <w:rFonts w:ascii="Verdana" w:hAnsi="Verdana" w:cs="Calibri"/>
          <w:lang w:val="en-GB"/>
        </w:rPr>
        <w:t xml:space="preserve">The receiving institution commits to provide the sending institution and the student with a </w:t>
      </w:r>
      <w:r w:rsidRPr="00C010A9">
        <w:rPr>
          <w:rFonts w:ascii="Verdana" w:hAnsi="Verdana" w:cs="Calibri"/>
          <w:b/>
          <w:lang w:val="en-GB"/>
        </w:rPr>
        <w:t>Transcript of Records</w:t>
      </w:r>
      <w:r w:rsidR="00BC2440" w:rsidRPr="00C010A9">
        <w:rPr>
          <w:rFonts w:ascii="Verdana" w:hAnsi="Verdana" w:cs="Calibri"/>
          <w:lang w:val="en-GB"/>
        </w:rPr>
        <w:t xml:space="preserve">within a period stipulated in the inter-institutional agreement and </w:t>
      </w:r>
      <w:r w:rsidR="00BC2440" w:rsidRPr="00215B44">
        <w:rPr>
          <w:rFonts w:ascii="Verdana" w:hAnsi="Verdana" w:cs="Calibri"/>
          <w:u w:val="single"/>
          <w:lang w:val="en-GB"/>
        </w:rPr>
        <w:t>normally</w:t>
      </w:r>
      <w:r w:rsidR="00BC2440" w:rsidRPr="00C010A9">
        <w:rPr>
          <w:rFonts w:ascii="Verdana" w:hAnsi="Verdana" w:cs="Calibri"/>
          <w:lang w:val="en-GB"/>
        </w:rPr>
        <w:t xml:space="preserve"> not longer than five weeks after publication/proclamation of the student’s results at the receiving institution.</w:t>
      </w:r>
    </w:p>
    <w:p w:rsidR="00E239C1" w:rsidRPr="00FC34F7" w:rsidRDefault="00E239C1" w:rsidP="00215B44">
      <w:pPr>
        <w:pStyle w:val="Tekstkomentarza"/>
        <w:spacing w:after="0"/>
        <w:rPr>
          <w:rFonts w:ascii="Verdana" w:hAnsi="Verdana" w:cs="Calibri"/>
          <w:sz w:val="12"/>
          <w:szCs w:val="12"/>
          <w:lang w:val="en-GB"/>
        </w:rPr>
      </w:pPr>
    </w:p>
    <w:p w:rsidR="00937B1B" w:rsidRPr="00201011" w:rsidRDefault="00E239C1" w:rsidP="00215B44">
      <w:pPr>
        <w:pStyle w:val="Tekstkomentarza"/>
        <w:spacing w:after="0"/>
        <w:rPr>
          <w:rFonts w:ascii="Verdana" w:hAnsi="Verdana" w:cs="Calibri"/>
          <w:lang w:val="en-GB"/>
        </w:rPr>
      </w:pPr>
      <w:r w:rsidRPr="00201011">
        <w:rPr>
          <w:rFonts w:ascii="Verdana" w:hAnsi="Verdana" w:cs="Calibri"/>
          <w:lang w:val="en-GB"/>
        </w:rPr>
        <w:t>The Transcript of Records from the receiving institution will contain at least the minimum information requested in th</w:t>
      </w:r>
      <w:r w:rsidR="00B1011E">
        <w:rPr>
          <w:rFonts w:ascii="Verdana" w:hAnsi="Verdana" w:cs="Calibri"/>
          <w:lang w:val="en-GB"/>
        </w:rPr>
        <w:t>is</w:t>
      </w:r>
      <w:r w:rsidRPr="00201011">
        <w:rPr>
          <w:rFonts w:ascii="Verdana" w:hAnsi="Verdana" w:cs="Calibri"/>
          <w:lang w:val="en-GB"/>
        </w:rPr>
        <w:t xml:space="preserve"> Learning Agreement template. Table E </w:t>
      </w:r>
      <w:r w:rsidR="00937B1B" w:rsidRPr="00201011">
        <w:rPr>
          <w:rFonts w:ascii="Verdana" w:hAnsi="Verdana" w:cs="Calibri"/>
          <w:lang w:val="en-GB"/>
        </w:rPr>
        <w:t>(or the representation that the institution makes of it) will include</w:t>
      </w:r>
      <w:r w:rsidRPr="00201011">
        <w:rPr>
          <w:rFonts w:ascii="Verdana" w:hAnsi="Verdana" w:cs="Calibri"/>
          <w:lang w:val="en-GB"/>
        </w:rPr>
        <w:t xml:space="preserve"> all the educational components agreed in table A </w:t>
      </w:r>
      <w:r w:rsidR="00B1011E">
        <w:rPr>
          <w:rFonts w:ascii="Verdana" w:hAnsi="Verdana" w:cs="Calibri"/>
          <w:lang w:val="en-GB"/>
        </w:rPr>
        <w:t>and</w:t>
      </w:r>
      <w:r w:rsidR="00937B1B" w:rsidRPr="00201011">
        <w:rPr>
          <w:rFonts w:ascii="Verdana" w:hAnsi="Verdana" w:cs="Calibri"/>
          <w:lang w:val="en-GB"/>
        </w:rPr>
        <w:t>,</w:t>
      </w:r>
      <w:r w:rsidRPr="00201011">
        <w:rPr>
          <w:rFonts w:ascii="Verdana" w:hAnsi="Verdana" w:cs="Calibri"/>
          <w:lang w:val="en-GB"/>
        </w:rPr>
        <w:t xml:space="preserve"> if there were changes to the study programme abroad</w:t>
      </w:r>
      <w:r w:rsidR="00937B1B" w:rsidRPr="00201011">
        <w:rPr>
          <w:rFonts w:ascii="Verdana" w:hAnsi="Verdana" w:cs="Calibri"/>
          <w:lang w:val="en-GB"/>
        </w:rPr>
        <w:t>,</w:t>
      </w:r>
      <w:r w:rsidRPr="00201011">
        <w:rPr>
          <w:rFonts w:ascii="Verdana" w:hAnsi="Verdana" w:cs="Calibri"/>
          <w:lang w:val="en-GB"/>
        </w:rPr>
        <w:t xml:space="preserve"> in table C. In addition, g</w:t>
      </w:r>
      <w:r w:rsidRPr="00201011">
        <w:rPr>
          <w:rFonts w:ascii="Verdana" w:hAnsi="Verdana"/>
          <w:lang w:val="en-GB"/>
        </w:rPr>
        <w:t>rad</w:t>
      </w:r>
      <w:r w:rsidR="008354EA" w:rsidRPr="00201011">
        <w:rPr>
          <w:rFonts w:ascii="Verdana" w:hAnsi="Verdana"/>
          <w:lang w:val="en-GB"/>
        </w:rPr>
        <w:t>e</w:t>
      </w:r>
      <w:r w:rsidRPr="00201011">
        <w:rPr>
          <w:rFonts w:ascii="Verdana" w:hAnsi="Verdana"/>
          <w:lang w:val="en-GB"/>
        </w:rPr>
        <w:t xml:space="preserve"> distribution information should be included in the Transcript of Records or attached to it (a web link where this information can be found is enough). The actual </w:t>
      </w:r>
      <w:r w:rsidRPr="00201011">
        <w:rPr>
          <w:rFonts w:ascii="Verdana" w:hAnsi="Verdana" w:cs="Calibri"/>
          <w:lang w:val="en-GB"/>
        </w:rPr>
        <w:t xml:space="preserve">start and end dates of the study period </w:t>
      </w:r>
      <w:r w:rsidR="00937B1B" w:rsidRPr="00201011">
        <w:rPr>
          <w:rFonts w:ascii="Verdana" w:hAnsi="Verdana" w:cs="Calibri"/>
          <w:lang w:val="en-GB"/>
        </w:rPr>
        <w:t xml:space="preserve">will be included according to the following definitions: </w:t>
      </w:r>
    </w:p>
    <w:p w:rsidR="00937B1B" w:rsidRPr="00201011" w:rsidRDefault="00E239C1" w:rsidP="00441C7A">
      <w:pPr>
        <w:pStyle w:val="Tekstkomentarza"/>
        <w:numPr>
          <w:ilvl w:val="0"/>
          <w:numId w:val="24"/>
        </w:numPr>
        <w:spacing w:after="0"/>
        <w:rPr>
          <w:rFonts w:ascii="Verdana" w:hAnsi="Verdana" w:cs="Calibri"/>
          <w:lang w:val="en-GB"/>
        </w:rPr>
      </w:pPr>
      <w:r w:rsidRPr="00201011">
        <w:rPr>
          <w:rFonts w:ascii="Verdana" w:hAnsi="Verdana" w:cs="Calibri"/>
          <w:lang w:val="en-GB"/>
        </w:rPr>
        <w:t xml:space="preserve">The </w:t>
      </w:r>
      <w:r w:rsidRPr="00201011">
        <w:rPr>
          <w:rFonts w:ascii="Verdana" w:hAnsi="Verdana" w:cs="Calibri"/>
          <w:b/>
          <w:lang w:val="en-GB"/>
        </w:rPr>
        <w:t>start date</w:t>
      </w:r>
      <w:r w:rsidRPr="00201011">
        <w:rPr>
          <w:rFonts w:ascii="Verdana" w:hAnsi="Verdana" w:cs="Calibri"/>
          <w:lang w:val="en-GB"/>
        </w:rPr>
        <w:t xml:space="preserve"> of the study period is the first day the student has been present at the receiving institution, for example, for the first course, for a welcoming event organised by the host institution or for language and intercultural courses. </w:t>
      </w:r>
    </w:p>
    <w:p w:rsidR="006A5012" w:rsidRDefault="00E239C1" w:rsidP="006A5012">
      <w:pPr>
        <w:pStyle w:val="Tekstkomentarza"/>
        <w:numPr>
          <w:ilvl w:val="0"/>
          <w:numId w:val="24"/>
        </w:numPr>
        <w:spacing w:after="120"/>
        <w:ind w:left="714" w:hanging="357"/>
        <w:rPr>
          <w:rFonts w:ascii="Verdana" w:hAnsi="Verdana" w:cs="Calibri"/>
          <w:lang w:val="en-GB"/>
        </w:rPr>
      </w:pPr>
      <w:r w:rsidRPr="006A5012">
        <w:rPr>
          <w:rFonts w:ascii="Verdana" w:hAnsi="Verdana" w:cs="Calibri"/>
          <w:lang w:val="en-GB"/>
        </w:rPr>
        <w:t xml:space="preserve">The </w:t>
      </w:r>
      <w:r w:rsidRPr="006A5012">
        <w:rPr>
          <w:rFonts w:ascii="Verdana" w:hAnsi="Verdana" w:cs="Calibri"/>
          <w:b/>
          <w:lang w:val="en-GB"/>
        </w:rPr>
        <w:t xml:space="preserve">end date </w:t>
      </w:r>
      <w:r w:rsidRPr="006A5012">
        <w:rPr>
          <w:rFonts w:ascii="Verdana" w:hAnsi="Verdana" w:cs="Calibri"/>
          <w:lang w:val="en-GB"/>
        </w:rPr>
        <w:t>of the study period is the last day the student has been present at the receiving institution and not his actual date of departure. This is, for example, the end of exams period, courses or mandatory sitting period.</w:t>
      </w:r>
    </w:p>
    <w:p w:rsidR="008A5321" w:rsidRDefault="009D365E" w:rsidP="00AA07E2">
      <w:pPr>
        <w:pStyle w:val="Tekstkomentarza"/>
        <w:spacing w:after="120"/>
        <w:rPr>
          <w:rFonts w:ascii="Verdana" w:hAnsi="Verdana" w:cs="Calibri"/>
          <w:lang w:val="en-GB"/>
        </w:rPr>
      </w:pPr>
      <w:r w:rsidRPr="006A5012">
        <w:rPr>
          <w:rFonts w:ascii="Verdana" w:hAnsi="Verdana" w:cs="Calibri"/>
          <w:lang w:val="en-GB"/>
        </w:rPr>
        <w:t>Following the receipt of the Transcript of Records from the receiving institution, the sending institution commits to provide to the student</w:t>
      </w:r>
      <w:r w:rsidR="00E239C1" w:rsidRPr="006A5012">
        <w:rPr>
          <w:rFonts w:ascii="Verdana" w:hAnsi="Verdana" w:cs="Calibri"/>
          <w:lang w:val="en-GB"/>
        </w:rPr>
        <w:t xml:space="preserve"> a Transcript of Records, without further requirements from the student, and </w:t>
      </w:r>
      <w:r w:rsidR="00E239C1" w:rsidRPr="006A5012">
        <w:rPr>
          <w:rFonts w:ascii="Verdana" w:hAnsi="Verdana" w:cs="Calibri"/>
          <w:u w:val="single"/>
          <w:lang w:val="en-GB"/>
        </w:rPr>
        <w:t>normally</w:t>
      </w:r>
      <w:r w:rsidR="00E239C1" w:rsidRPr="006A5012">
        <w:rPr>
          <w:rFonts w:ascii="Verdana" w:hAnsi="Verdana" w:cs="Calibri"/>
          <w:lang w:val="en-GB"/>
        </w:rPr>
        <w:t xml:space="preserve"> within five weeks. The sending institution's Transcript of Records must </w:t>
      </w:r>
      <w:r w:rsidRPr="006A5012">
        <w:rPr>
          <w:rFonts w:ascii="Verdana" w:hAnsi="Verdana" w:cs="Calibri"/>
          <w:lang w:val="en-GB"/>
        </w:rPr>
        <w:t>includ</w:t>
      </w:r>
      <w:r w:rsidR="00E239C1" w:rsidRPr="006A5012">
        <w:rPr>
          <w:rFonts w:ascii="Verdana" w:hAnsi="Verdana" w:cs="Calibri"/>
          <w:lang w:val="en-GB"/>
        </w:rPr>
        <w:t>e</w:t>
      </w:r>
      <w:r w:rsidR="006C03D0" w:rsidRPr="006A5012">
        <w:rPr>
          <w:rFonts w:ascii="Verdana" w:hAnsi="Verdana" w:cs="Calibri"/>
          <w:lang w:val="en-GB"/>
        </w:rPr>
        <w:t xml:space="preserve">at least </w:t>
      </w:r>
      <w:r w:rsidR="00E239C1" w:rsidRPr="006A5012">
        <w:rPr>
          <w:rFonts w:ascii="Verdana" w:hAnsi="Verdana" w:cs="Calibri"/>
          <w:lang w:val="en-GB"/>
        </w:rPr>
        <w:t xml:space="preserve">the information </w:t>
      </w:r>
      <w:r w:rsidR="00370470" w:rsidRPr="006A5012">
        <w:rPr>
          <w:rFonts w:ascii="Verdana" w:hAnsi="Verdana" w:cs="Calibri"/>
          <w:lang w:val="en-GB"/>
        </w:rPr>
        <w:t>listed in</w:t>
      </w:r>
      <w:r w:rsidR="00804F07" w:rsidRPr="006A5012">
        <w:rPr>
          <w:rFonts w:ascii="Verdana" w:hAnsi="Verdana" w:cs="Calibri"/>
          <w:lang w:val="en-GB"/>
        </w:rPr>
        <w:t>t</w:t>
      </w:r>
      <w:r w:rsidRPr="006A5012">
        <w:rPr>
          <w:rFonts w:ascii="Verdana" w:hAnsi="Verdana" w:cs="Calibri"/>
          <w:lang w:val="en-GB"/>
        </w:rPr>
        <w:t>able F</w:t>
      </w:r>
      <w:r w:rsidR="00E239C1" w:rsidRPr="006A5012">
        <w:rPr>
          <w:rFonts w:ascii="Verdana" w:hAnsi="Verdana" w:cs="Calibri"/>
          <w:lang w:val="en-GB"/>
        </w:rPr>
        <w:t xml:space="preserve"> (</w:t>
      </w:r>
      <w:r w:rsidR="00BC2440" w:rsidRPr="006A5012">
        <w:rPr>
          <w:rFonts w:ascii="Verdana" w:hAnsi="Verdana" w:cs="Calibri"/>
          <w:lang w:val="en-GB"/>
        </w:rPr>
        <w:t>the recognition outcomes</w:t>
      </w:r>
      <w:r w:rsidR="00E239C1" w:rsidRPr="006A5012">
        <w:rPr>
          <w:rFonts w:ascii="Verdana" w:hAnsi="Verdana" w:cs="Calibri"/>
          <w:lang w:val="en-GB"/>
        </w:rPr>
        <w:t>)</w:t>
      </w:r>
      <w:r w:rsidR="00201011" w:rsidRPr="006A5012">
        <w:rPr>
          <w:rFonts w:ascii="Verdana" w:hAnsi="Verdana" w:cs="Calibri"/>
          <w:lang w:val="en-GB"/>
        </w:rPr>
        <w:t xml:space="preserve"> and </w:t>
      </w:r>
      <w:r w:rsidR="009C1496" w:rsidRPr="006A5012">
        <w:rPr>
          <w:rFonts w:ascii="Verdana" w:hAnsi="Verdana" w:cs="Calibri"/>
          <w:lang w:val="en-GB"/>
        </w:rPr>
        <w:t>attach</w:t>
      </w:r>
      <w:r w:rsidR="00201011" w:rsidRPr="006A5012">
        <w:rPr>
          <w:rFonts w:ascii="Verdana" w:hAnsi="Verdana" w:cs="Calibri"/>
          <w:lang w:val="en-GB"/>
        </w:rPr>
        <w:t xml:space="preserve"> the receiving institution's Transcript of Record</w:t>
      </w:r>
      <w:r w:rsidR="00E239C1" w:rsidRPr="006A5012">
        <w:rPr>
          <w:rFonts w:ascii="Verdana" w:hAnsi="Verdana" w:cs="Calibri"/>
          <w:lang w:val="en-GB"/>
        </w:rPr>
        <w:t xml:space="preserve">. </w:t>
      </w:r>
    </w:p>
    <w:p w:rsidR="008A5321" w:rsidRDefault="008A5321" w:rsidP="008A5321">
      <w:pPr>
        <w:pStyle w:val="Tekstprzypisukocowego"/>
        <w:spacing w:after="0"/>
        <w:rPr>
          <w:rFonts w:ascii="Verdana" w:hAnsi="Verdana" w:cs="Calibri"/>
          <w:lang w:val="en-GB"/>
        </w:rPr>
      </w:pPr>
      <w:r>
        <w:rPr>
          <w:rFonts w:ascii="Verdana" w:hAnsi="Verdana" w:cs="Calibri"/>
          <w:lang w:val="en-GB"/>
        </w:rPr>
        <w:t xml:space="preserve">In case of mobility windows, table F may be completed as follows:   </w:t>
      </w:r>
    </w:p>
    <w:p w:rsidR="008A5321" w:rsidRDefault="008A5321" w:rsidP="006A5012">
      <w:pPr>
        <w:pStyle w:val="Tekstkomentarza"/>
        <w:spacing w:after="12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827"/>
        <w:gridCol w:w="1596"/>
        <w:gridCol w:w="1948"/>
      </w:tblGrid>
      <w:tr w:rsidR="008A5321" w:rsidRPr="00B76983" w:rsidTr="00044274">
        <w:trPr>
          <w:jc w:val="center"/>
        </w:trPr>
        <w:tc>
          <w:tcPr>
            <w:tcW w:w="1418"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rsidR="008A5321" w:rsidRPr="00B76983" w:rsidRDefault="008A5321" w:rsidP="00657FA0">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Pr="00B76983">
              <w:rPr>
                <w:rFonts w:ascii="Verdana" w:hAnsi="Verdana" w:cs="Calibri"/>
                <w:b/>
                <w:sz w:val="16"/>
                <w:szCs w:val="16"/>
                <w:lang w:val="en-GB"/>
              </w:rPr>
              <w:t xml:space="preserve"> (as indicated in the course catalogue) at the sending institution</w:t>
            </w:r>
          </w:p>
        </w:tc>
        <w:tc>
          <w:tcPr>
            <w:tcW w:w="1596"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Sending institution grade, if applicable</w:t>
            </w:r>
          </w:p>
        </w:tc>
      </w:tr>
      <w:tr w:rsidR="008A5321" w:rsidRPr="00865FC1" w:rsidTr="00044274">
        <w:trPr>
          <w:trHeight w:val="473"/>
          <w:jc w:val="center"/>
        </w:trPr>
        <w:tc>
          <w:tcPr>
            <w:tcW w:w="1418" w:type="dxa"/>
            <w:shd w:val="clear" w:color="auto" w:fill="auto"/>
          </w:tcPr>
          <w:p w:rsidR="008A5321" w:rsidRPr="00A740AA" w:rsidRDefault="008A5321" w:rsidP="00657FA0">
            <w:pPr>
              <w:spacing w:before="120" w:after="120"/>
              <w:rPr>
                <w:rFonts w:ascii="Verdana" w:hAnsi="Verdana" w:cs="Calibri"/>
                <w:i/>
                <w:sz w:val="16"/>
                <w:lang w:val="en-US"/>
              </w:rPr>
            </w:pPr>
          </w:p>
        </w:tc>
        <w:tc>
          <w:tcPr>
            <w:tcW w:w="3827" w:type="dxa"/>
            <w:shd w:val="clear" w:color="auto" w:fill="auto"/>
          </w:tcPr>
          <w:p w:rsidR="008A5321" w:rsidRPr="00A740AA" w:rsidRDefault="008A5321" w:rsidP="00657FA0">
            <w:pPr>
              <w:spacing w:before="120" w:after="120"/>
              <w:rPr>
                <w:rFonts w:ascii="Verdana" w:hAnsi="Verdana" w:cs="Calibri"/>
                <w:i/>
                <w:sz w:val="16"/>
                <w:lang w:val="en-US"/>
              </w:rPr>
            </w:pPr>
            <w:r>
              <w:rPr>
                <w:rFonts w:ascii="Verdana" w:hAnsi="Verdana" w:cs="Calibri"/>
                <w:i/>
                <w:sz w:val="16"/>
                <w:lang w:val="en-US"/>
              </w:rPr>
              <w:t>Mobility window</w:t>
            </w:r>
          </w:p>
        </w:tc>
        <w:tc>
          <w:tcPr>
            <w:tcW w:w="1596" w:type="dxa"/>
            <w:shd w:val="clear" w:color="auto" w:fill="auto"/>
          </w:tcPr>
          <w:p w:rsidR="008A5321" w:rsidRPr="00A740AA" w:rsidRDefault="008A5321" w:rsidP="00657FA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c>
          <w:tcPr>
            <w:tcW w:w="1948" w:type="dxa"/>
            <w:shd w:val="clear" w:color="auto" w:fill="auto"/>
          </w:tcPr>
          <w:p w:rsidR="008A5321" w:rsidRPr="00A740AA" w:rsidRDefault="008A5321" w:rsidP="00657FA0">
            <w:pPr>
              <w:spacing w:before="120" w:after="120"/>
              <w:rPr>
                <w:rFonts w:ascii="Verdana" w:hAnsi="Verdana" w:cs="Calibri"/>
                <w:i/>
                <w:sz w:val="16"/>
                <w:lang w:val="en-US"/>
              </w:rPr>
            </w:pPr>
            <w:r>
              <w:rPr>
                <w:rFonts w:ascii="Verdana" w:hAnsi="Verdana" w:cs="Calibri"/>
                <w:i/>
                <w:sz w:val="16"/>
                <w:lang w:val="en-US"/>
              </w:rPr>
              <w:t>…</w:t>
            </w:r>
            <w:r w:rsidR="00C463D2">
              <w:rPr>
                <w:rFonts w:ascii="Verdana" w:hAnsi="Verdana" w:cs="Calibri"/>
                <w:i/>
                <w:sz w:val="16"/>
                <w:lang w:val="en-US"/>
              </w:rPr>
              <w:t>..</w:t>
            </w:r>
          </w:p>
        </w:tc>
      </w:tr>
    </w:tbl>
    <w:p w:rsidR="008A5321" w:rsidRPr="008A5321" w:rsidRDefault="008A5321" w:rsidP="006A5012">
      <w:pPr>
        <w:pStyle w:val="Tekstkomentarza"/>
        <w:spacing w:after="120"/>
        <w:rPr>
          <w:rFonts w:ascii="Verdana" w:hAnsi="Verdana" w:cs="Calibri"/>
          <w:lang w:val="en-US"/>
        </w:rPr>
      </w:pPr>
    </w:p>
    <w:p w:rsidR="007628D2" w:rsidRPr="006A5012" w:rsidRDefault="003F5C1B" w:rsidP="006A5012">
      <w:pPr>
        <w:pStyle w:val="Tekstkomentarza"/>
        <w:spacing w:after="120"/>
        <w:rPr>
          <w:rFonts w:ascii="Verdana" w:hAnsi="Verdana" w:cs="Calibri"/>
          <w:lang w:val="en-GB"/>
        </w:rPr>
      </w:pPr>
      <w:r w:rsidRPr="006A5012">
        <w:rPr>
          <w:rFonts w:ascii="Verdana" w:hAnsi="Verdana" w:cs="Calibri"/>
          <w:lang w:val="en-GB"/>
        </w:rPr>
        <w:t>Where applicable, t</w:t>
      </w:r>
      <w:r w:rsidR="002B50DA" w:rsidRPr="006A5012">
        <w:rPr>
          <w:rFonts w:ascii="Verdana" w:hAnsi="Verdana" w:cs="Calibri"/>
          <w:lang w:val="en-GB"/>
        </w:rPr>
        <w:t>he sending institution will translate the grades received by the student</w:t>
      </w:r>
      <w:r w:rsidRPr="006A5012">
        <w:rPr>
          <w:rFonts w:ascii="Verdana" w:hAnsi="Verdana" w:cs="Calibri"/>
          <w:lang w:val="en-GB"/>
        </w:rPr>
        <w:t xml:space="preserve">abroad, </w:t>
      </w:r>
      <w:r w:rsidR="002B50DA" w:rsidRPr="006A5012">
        <w:rPr>
          <w:rFonts w:ascii="Verdana" w:hAnsi="Verdana" w:cs="Calibri"/>
          <w:lang w:val="en-GB"/>
        </w:rPr>
        <w:t>taking into account the grad</w:t>
      </w:r>
      <w:r w:rsidR="00914DDE" w:rsidRPr="006A5012">
        <w:rPr>
          <w:rFonts w:ascii="Verdana" w:hAnsi="Verdana" w:cs="Calibri"/>
          <w:lang w:val="en-GB"/>
        </w:rPr>
        <w:t>e</w:t>
      </w:r>
      <w:r w:rsidR="002B50DA" w:rsidRPr="006A5012">
        <w:rPr>
          <w:rFonts w:ascii="Verdana" w:hAnsi="Verdana" w:cs="Calibri"/>
          <w:lang w:val="en-GB"/>
        </w:rPr>
        <w:t xml:space="preserve"> distribution information from the receiving institution</w:t>
      </w:r>
      <w:r w:rsidR="00201011" w:rsidRPr="006A5012">
        <w:rPr>
          <w:rFonts w:ascii="Verdana" w:hAnsi="Verdana" w:cs="Calibri"/>
          <w:lang w:val="en-GB"/>
        </w:rPr>
        <w:t xml:space="preserve"> (see the </w:t>
      </w:r>
      <w:r w:rsidRPr="006A5012">
        <w:rPr>
          <w:rFonts w:ascii="Verdana" w:hAnsi="Verdana" w:cs="Calibri"/>
          <w:lang w:val="en-GB"/>
        </w:rPr>
        <w:t xml:space="preserve">methodology described in the </w:t>
      </w:r>
      <w:r w:rsidR="00201011" w:rsidRPr="006A5012">
        <w:rPr>
          <w:rFonts w:ascii="Verdana" w:hAnsi="Verdana" w:cs="Calibri"/>
          <w:lang w:val="en-GB"/>
        </w:rPr>
        <w:t>ECTS Users' Guide)</w:t>
      </w:r>
      <w:r w:rsidR="002B50DA" w:rsidRPr="006A5012">
        <w:rPr>
          <w:rFonts w:ascii="Verdana" w:hAnsi="Verdana" w:cs="Calibri"/>
          <w:lang w:val="en-GB"/>
        </w:rPr>
        <w:t xml:space="preserve">. </w:t>
      </w:r>
      <w:r w:rsidR="00BC2440" w:rsidRPr="006A5012">
        <w:rPr>
          <w:rFonts w:ascii="Verdana" w:hAnsi="Verdana" w:cs="Calibri"/>
          <w:lang w:val="en-GB"/>
        </w:rPr>
        <w:t>In addition, a</w:t>
      </w:r>
      <w:r w:rsidR="009D365E" w:rsidRPr="006A5012">
        <w:rPr>
          <w:rFonts w:ascii="Verdana" w:hAnsi="Verdana" w:cs="Calibri"/>
          <w:lang w:val="en-GB"/>
        </w:rPr>
        <w:t>ll the educational components will appear as well in the student's DiplomaSupplement</w:t>
      </w:r>
      <w:r w:rsidR="00E239C1" w:rsidRPr="006A5012">
        <w:rPr>
          <w:rFonts w:ascii="Verdana" w:hAnsi="Verdana" w:cs="Calibri"/>
          <w:lang w:val="en-GB"/>
        </w:rPr>
        <w:t>. T</w:t>
      </w:r>
      <w:r w:rsidR="009D365E" w:rsidRPr="006A5012">
        <w:rPr>
          <w:rFonts w:ascii="Verdana" w:hAnsi="Verdana" w:cs="Calibri"/>
          <w:lang w:val="en-GB"/>
        </w:rPr>
        <w:t>he exact title</w:t>
      </w:r>
      <w:r w:rsidR="0018688E" w:rsidRPr="006A5012">
        <w:rPr>
          <w:rFonts w:ascii="Verdana" w:hAnsi="Verdana" w:cs="Calibri"/>
          <w:lang w:val="en-GB"/>
        </w:rPr>
        <w:t>sfrom</w:t>
      </w:r>
      <w:r w:rsidR="009D365E" w:rsidRPr="006A5012">
        <w:rPr>
          <w:rFonts w:ascii="Verdana" w:hAnsi="Verdana" w:cs="Calibri"/>
          <w:lang w:val="en-GB"/>
        </w:rPr>
        <w:t xml:space="preserve"> the receiving institution</w:t>
      </w:r>
      <w:r w:rsidR="00E239C1" w:rsidRPr="006A5012">
        <w:rPr>
          <w:rFonts w:ascii="Verdana" w:hAnsi="Verdana" w:cs="Calibri"/>
          <w:lang w:val="en-GB"/>
        </w:rPr>
        <w:t xml:space="preserve"> will also be included in the Transcript of Records that is attached to the Diploma Supplement</w:t>
      </w:r>
      <w:r w:rsidR="007628D2" w:rsidRPr="006A5012">
        <w:rPr>
          <w:rFonts w:ascii="Verdana" w:hAnsi="Verdana" w:cs="Calibri"/>
          <w:lang w:val="en-GB"/>
        </w:rPr>
        <w:t xml:space="preserve">. </w:t>
      </w:r>
    </w:p>
    <w:p w:rsidR="00080DFC" w:rsidRPr="00441C7A" w:rsidRDefault="00080DFC" w:rsidP="00441C7A">
      <w:pPr>
        <w:pStyle w:val="Text4"/>
        <w:rPr>
          <w:lang w:val="en-GB"/>
        </w:rPr>
        <w:sectPr w:rsidR="00080DFC" w:rsidRPr="00441C7A" w:rsidSect="00707D4F">
          <w:headerReference w:type="default" r:id="rId9"/>
          <w:footerReference w:type="default" r:id="rId10"/>
          <w:headerReference w:type="first" r:id="rId11"/>
          <w:footerReference w:type="first" r:id="rId12"/>
          <w:endnotePr>
            <w:numFmt w:val="decimal"/>
          </w:endnotePr>
          <w:pgSz w:w="11907" w:h="16839" w:code="9"/>
          <w:pgMar w:top="454" w:right="1418" w:bottom="567" w:left="1701" w:header="425" w:footer="397" w:gutter="0"/>
          <w:cols w:space="720"/>
          <w:docGrid w:linePitch="326"/>
        </w:sectPr>
      </w:pPr>
    </w:p>
    <w:p w:rsidR="00690E97" w:rsidRPr="00690E97" w:rsidRDefault="00690E97" w:rsidP="00AA1AA5">
      <w:pPr>
        <w:pStyle w:val="Nagwek4"/>
        <w:keepNext w:val="0"/>
        <w:numPr>
          <w:ilvl w:val="0"/>
          <w:numId w:val="0"/>
        </w:numPr>
        <w:jc w:val="center"/>
        <w:rPr>
          <w:rFonts w:ascii="Verdana" w:hAnsi="Verdana" w:cs="Calibri"/>
          <w:b/>
          <w:color w:val="002060"/>
          <w:sz w:val="28"/>
          <w:lang w:val="en-GB"/>
        </w:rPr>
      </w:pPr>
      <w:r w:rsidRPr="00690E97">
        <w:rPr>
          <w:rFonts w:ascii="Verdana" w:hAnsi="Verdana" w:cs="Calibri"/>
          <w:b/>
          <w:color w:val="002060"/>
          <w:sz w:val="28"/>
          <w:lang w:val="en-GB"/>
        </w:rPr>
        <w:t>Steps to fill in the Learning Agreement for Studies</w:t>
      </w:r>
    </w:p>
    <w:p w:rsidR="00690E97" w:rsidRPr="009B2E4A" w:rsidRDefault="00AF2C99" w:rsidP="00690E97">
      <w:pPr>
        <w:rPr>
          <w:rFonts w:ascii="Calibri" w:hAnsi="Calibri" w:cs="Calibri"/>
          <w:lang w:val="en-GB"/>
        </w:rPr>
      </w:pPr>
      <w:r>
        <w:rPr>
          <w:rFonts w:ascii="Calibri" w:hAnsi="Calibri" w:cs="Calibri"/>
          <w:noProof/>
          <w:lang w:val="pl-PL" w:eastAsia="pl-PL"/>
        </w:rPr>
        <w:pict>
          <v:shapetype id="_x0000_t202" coordsize="21600,21600" o:spt="202" path="m,l,21600r21600,l21600,xe">
            <v:stroke joinstyle="miter"/>
            <v:path gradientshapeok="t" o:connecttype="rect"/>
          </v:shapetype>
          <v:shape id="Text Box 55" o:spid="_x0000_s1026" type="#_x0000_t202" style="position:absolute;left:0;text-align:left;margin-left:345.3pt;margin-top:13.65pt;width:177.75pt;height:94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">
            <v:textbox>
              <w:txbxContent>
                <w:p w:rsidR="00A54F83" w:rsidRPr="009B2E4A" w:rsidRDefault="00A54F83" w:rsidP="00690E97">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w:t>
                  </w:r>
                  <w:r>
                    <w:rPr>
                      <w:rFonts w:ascii="Calibri" w:hAnsi="Calibri" w:cs="Calibri"/>
                      <w:i/>
                      <w:sz w:val="18"/>
                      <w:lang w:val="en-GB"/>
                    </w:rPr>
                    <w:t>,</w:t>
                  </w:r>
                  <w:r w:rsidRPr="009B2E4A">
                    <w:rPr>
                      <w:rFonts w:ascii="Calibri" w:hAnsi="Calibri" w:cs="Calibri"/>
                      <w:i/>
                      <w:sz w:val="18"/>
                      <w:lang w:val="en-GB"/>
                    </w:rPr>
                    <w:t xml:space="preserve"> this </w:t>
                  </w:r>
                  <w:r>
                    <w:rPr>
                      <w:rFonts w:ascii="Calibri" w:hAnsi="Calibri" w:cs="Calibri"/>
                      <w:i/>
                      <w:sz w:val="18"/>
                      <w:lang w:val="en-GB"/>
                    </w:rPr>
                    <w:t>has to be</w:t>
                  </w:r>
                  <w:r w:rsidRPr="009B2E4A">
                    <w:rPr>
                      <w:rFonts w:ascii="Calibri" w:hAnsi="Calibri" w:cs="Calibri"/>
                      <w:i/>
                      <w:sz w:val="18"/>
                      <w:lang w:val="en-GB"/>
                    </w:rPr>
                    <w:t xml:space="preserve"> agreed by all parties </w:t>
                  </w:r>
                  <w:r>
                    <w:rPr>
                      <w:rFonts w:ascii="Calibri" w:hAnsi="Calibri" w:cs="Calibri"/>
                      <w:i/>
                      <w:sz w:val="18"/>
                      <w:lang w:val="en-GB"/>
                    </w:rPr>
                    <w:t xml:space="preserve">concerned </w:t>
                  </w:r>
                  <w:r w:rsidRPr="009B2E4A">
                    <w:rPr>
                      <w:rFonts w:ascii="Calibri" w:hAnsi="Calibri" w:cs="Calibri"/>
                      <w:i/>
                      <w:sz w:val="18"/>
                      <w:lang w:val="en-GB"/>
                    </w:rPr>
                    <w:t>and annex</w:t>
                  </w:r>
                  <w:r w:rsidRPr="009B2E4A">
                    <w:rPr>
                      <w:rFonts w:ascii="Calibri" w:hAnsi="Calibri" w:cs="Calibri"/>
                      <w:sz w:val="18"/>
                      <w:lang w:val="en-GB"/>
                    </w:rPr>
                    <w:t>ed to the LA</w:t>
                  </w:r>
                </w:p>
              </w:txbxContent>
            </v:textbox>
          </v:shape>
        </w:pict>
      </w:r>
      <w:r>
        <w:rPr>
          <w:rFonts w:ascii="Calibri" w:hAnsi="Calibri" w:cs="Calibri"/>
          <w:noProof/>
          <w:lang w:val="pl-PL" w:eastAsia="pl-PL"/>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6" o:spid="_x0000_s1050" type="#_x0000_t88" style="position:absolute;left:0;text-align:left;margin-left:82.8pt;margin-top:23.8pt;width:15pt;height:209.3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"/>
        </w:pict>
      </w:r>
      <w:r w:rsidR="00690E97" w:rsidRPr="009B2E4A">
        <w:rPr>
          <w:rFonts w:ascii="Calibri" w:hAnsi="Calibri" w:cs="Calibri"/>
          <w:lang w:val="en-GB"/>
        </w:rPr>
        <w:t>Page 1 – Information on the student and the sending and receiving institution</w:t>
      </w:r>
    </w:p>
    <w:p w:rsidR="00690E97" w:rsidRPr="00690E97" w:rsidRDefault="00AF2C99" w:rsidP="00690E97">
      <w:pPr>
        <w:rPr>
          <w:lang w:val="en-GB"/>
        </w:rPr>
      </w:pPr>
      <w:r>
        <w:rPr>
          <w:noProof/>
          <w:lang w:val="pl-PL" w:eastAsia="pl-PL"/>
        </w:rPr>
        <w:pict>
          <v:shape id="Text Box 53" o:spid="_x0000_s1027" type="#_x0000_t202" style="position:absolute;left:0;text-align:left;margin-left:108.3pt;margin-top:17.9pt;width:197.25pt;height:102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" fillcolor="#c6d9f1" strokecolor="#f2f2f2" strokeweight="3pt">
            <v:shadow on="t" color="#243f60" opacity=".5" offset="1pt"/>
            <v:textbox>
              <w:txbxContent>
                <w:p w:rsidR="00A54F83" w:rsidRPr="009B2E4A" w:rsidRDefault="00A54F83" w:rsidP="00690E97">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p>
                <w:p w:rsidR="00A54F83" w:rsidRPr="009B2E4A" w:rsidRDefault="00A54F83" w:rsidP="00690E97">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rsidR="00A54F83" w:rsidRPr="009B2E4A" w:rsidRDefault="00A54F83" w:rsidP="00690E97">
                  <w:pPr>
                    <w:shd w:val="clear" w:color="auto" w:fill="00B0F0"/>
                    <w:rPr>
                      <w:rFonts w:ascii="Calibri" w:hAnsi="Calibri" w:cs="Calibri"/>
                      <w:b/>
                      <w:sz w:val="22"/>
                      <w:lang w:val="en-GB"/>
                    </w:rPr>
                  </w:pPr>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p>
              </w:txbxContent>
            </v:textbox>
          </v:shape>
        </w:pict>
      </w:r>
    </w:p>
    <w:p w:rsidR="00690E97" w:rsidRPr="00690E97" w:rsidRDefault="00690E97" w:rsidP="00690E97">
      <w:pPr>
        <w:rPr>
          <w:b/>
          <w:lang w:val="en-GB"/>
        </w:rPr>
      </w:pPr>
    </w:p>
    <w:p w:rsidR="00690E97" w:rsidRPr="00690E97" w:rsidRDefault="00AF2C99" w:rsidP="00690E97">
      <w:pPr>
        <w:rPr>
          <w:b/>
          <w:lang w:val="en-GB"/>
        </w:rPr>
      </w:pPr>
      <w:r>
        <w:rPr>
          <w:b/>
          <w:noProof/>
          <w:lang w:val="pl-PL" w:eastAsia="pl-PL"/>
        </w:rPr>
        <w:pict>
          <v:shapetype id="_x0000_t32" coordsize="21600,21600" o:spt="32" o:oned="t" path="m,l21600,21600e" filled="f">
            <v:path arrowok="t" fillok="f" o:connecttype="none"/>
            <o:lock v:ext="edit" shapetype="t"/>
          </v:shapetype>
          <v:shape id="AutoShape 61" o:spid="_x0000_s1049" type="#_x0000_t32" style="position:absolute;left:0;text-align:left;margin-left:331.05pt;margin-top:24.9pt;width:12.75pt;height:15.35pt;flip:y;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"/>
        </w:pict>
      </w:r>
    </w:p>
    <w:p w:rsidR="00690E97" w:rsidRPr="009B2E4A" w:rsidRDefault="00AF2C99" w:rsidP="00690E97">
      <w:pPr>
        <w:rPr>
          <w:rFonts w:ascii="Calibri" w:hAnsi="Calibri" w:cs="Calibri"/>
          <w:b/>
          <w:lang w:val="en-GB"/>
        </w:rPr>
      </w:pPr>
      <w:r>
        <w:rPr>
          <w:rFonts w:ascii="Calibri" w:hAnsi="Calibri" w:cs="Calibri"/>
          <w:b/>
          <w:noProof/>
          <w:lang w:val="pl-PL" w:eastAsia="pl-PL"/>
        </w:rPr>
        <w:pict>
          <v:shape id="Text Box 60" o:spid="_x0000_s1028" type="#_x0000_t202" style="position:absolute;left:0;text-align:left;margin-left:345.3pt;margin-top:12.05pt;width:177.75pt;height:44.2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">
            <v:textbox>
              <w:txbxContent>
                <w:p w:rsidR="00A54F83" w:rsidRPr="009B2E4A" w:rsidRDefault="00A54F83" w:rsidP="00690E97">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v:textbox>
          </v:shape>
        </w:pict>
      </w:r>
      <w:r>
        <w:rPr>
          <w:rFonts w:ascii="Calibri" w:hAnsi="Calibri" w:cs="Calibri"/>
          <w:b/>
          <w:noProof/>
          <w:lang w:val="pl-PL" w:eastAsia="pl-PL"/>
        </w:rPr>
        <w:pict>
          <v:shape id="AutoShape 59" o:spid="_x0000_s1048" type="#_x0000_t32" style="position:absolute;left:0;text-align:left;margin-left:306.3pt;margin-top:14.8pt;width:24.75pt;height:.05pt;flip:x;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">
            <v:stroke endarrow="block"/>
          </v:shape>
        </w:pict>
      </w:r>
      <w:r>
        <w:rPr>
          <w:rFonts w:ascii="Calibri" w:hAnsi="Calibri" w:cs="Calibri"/>
          <w:b/>
          <w:noProof/>
          <w:lang w:val="pl-PL" w:eastAsia="pl-PL"/>
        </w:rPr>
        <w:pict>
          <v:shape id="AutoShape 62" o:spid="_x0000_s1047" type="#_x0000_t32" style="position:absolute;left:0;text-align:left;margin-left:331.05pt;margin-top:14.85pt;width:12.75pt;height:10.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"/>
        </w:pict>
      </w:r>
      <w:r w:rsidR="00690E97" w:rsidRPr="009B2E4A">
        <w:rPr>
          <w:rFonts w:ascii="Calibri" w:hAnsi="Calibri" w:cs="Calibri"/>
          <w:b/>
          <w:lang w:val="en-GB"/>
        </w:rPr>
        <w:t>Before mobility</w:t>
      </w:r>
      <w:r w:rsidR="00690E97" w:rsidRPr="009B2E4A">
        <w:rPr>
          <w:rFonts w:ascii="Calibri" w:hAnsi="Calibri" w:cs="Calibri"/>
          <w:b/>
          <w:lang w:val="en-GB"/>
        </w:rPr>
        <w:tab/>
      </w:r>
    </w:p>
    <w:p w:rsidR="00690E97" w:rsidRPr="009B2E4A" w:rsidRDefault="00690E97" w:rsidP="00690E97">
      <w:pPr>
        <w:rPr>
          <w:rFonts w:ascii="Calibri" w:hAnsi="Calibri" w:cs="Calibri"/>
          <w:lang w:val="en-GB"/>
        </w:rPr>
      </w:pPr>
      <w:r w:rsidRPr="009B2E4A">
        <w:rPr>
          <w:rFonts w:ascii="Calibri" w:hAnsi="Calibri" w:cs="Calibri"/>
          <w:lang w:val="en-GB"/>
        </w:rPr>
        <w:t xml:space="preserve">Pages </w:t>
      </w:r>
      <w:r w:rsidR="00455819">
        <w:rPr>
          <w:rFonts w:ascii="Calibri" w:hAnsi="Calibri" w:cs="Calibri"/>
          <w:lang w:val="en-GB"/>
        </w:rPr>
        <w:t>1</w:t>
      </w:r>
      <w:r w:rsidRPr="009B2E4A">
        <w:rPr>
          <w:rFonts w:ascii="Calibri" w:hAnsi="Calibri" w:cs="Calibri"/>
          <w:lang w:val="en-GB"/>
        </w:rPr>
        <w:t>-3</w:t>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p>
    <w:p w:rsidR="00690E97" w:rsidRPr="009B2E4A" w:rsidRDefault="00AF2C99" w:rsidP="00690E97">
      <w:pPr>
        <w:rPr>
          <w:rFonts w:ascii="Calibri" w:hAnsi="Calibri" w:cs="Calibri"/>
          <w:b/>
          <w:lang w:val="en-GB"/>
        </w:rPr>
      </w:pPr>
      <w:r w:rsidRPr="00AF2C99">
        <w:rPr>
          <w:rFonts w:ascii="Calibri" w:hAnsi="Calibri" w:cs="Calibri"/>
          <w:noProof/>
          <w:lang w:val="pl-PL" w:eastAsia="pl-PL"/>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9" o:spid="_x0000_s1046" type="#_x0000_t55" style="position:absolute;left:0;text-align:left;margin-left:143pt;margin-top:46.55pt;width:111.9pt;height:29pt;rotation:9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"/>
        </w:pict>
      </w:r>
    </w:p>
    <w:p w:rsidR="00690E97" w:rsidRPr="009B2E4A" w:rsidRDefault="00AF2C99" w:rsidP="00690E97">
      <w:pPr>
        <w:rPr>
          <w:rFonts w:ascii="Calibri" w:hAnsi="Calibri" w:cs="Calibri"/>
          <w:lang w:val="en-GB"/>
        </w:rPr>
      </w:pPr>
      <w:r>
        <w:rPr>
          <w:rFonts w:ascii="Calibri" w:hAnsi="Calibri" w:cs="Calibri"/>
          <w:noProof/>
          <w:lang w:val="pl-PL" w:eastAsia="pl-PL"/>
        </w:rPr>
        <w:pict>
          <v:oval id="Oval 52" o:spid="_x0000_s1045" style="position:absolute;left:0;text-align:left;margin-left:305.3pt;margin-top:23.55pt;width:232pt;height:110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" fillcolor="#fde9d9"/>
        </w:pict>
      </w:r>
    </w:p>
    <w:p w:rsidR="00690E97" w:rsidRPr="009B2E4A" w:rsidRDefault="00AF2C99" w:rsidP="00690E97">
      <w:pPr>
        <w:rPr>
          <w:rFonts w:ascii="Calibri" w:hAnsi="Calibri" w:cs="Calibri"/>
          <w:lang w:val="en-GB"/>
        </w:rPr>
      </w:pPr>
      <w:r>
        <w:rPr>
          <w:rFonts w:ascii="Calibri" w:hAnsi="Calibri" w:cs="Calibri"/>
          <w:noProof/>
          <w:lang w:val="pl-PL" w:eastAsia="pl-PL"/>
        </w:rPr>
        <w:pict>
          <v:shape id="Text Box 67" o:spid="_x0000_s1029" type="#_x0000_t202" style="position:absolute;left:0;text-align:left;margin-left:318.3pt;margin-top:20.05pt;width:205.9pt;height:95.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TYsuQ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" filled="f" stroked="f">
            <v:textbox>
              <w:txbxContent>
                <w:p w:rsidR="00A54F83" w:rsidRPr="009B2E4A" w:rsidRDefault="00A54F83" w:rsidP="00690E97">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 xml:space="preserve">to mobility programmeshould be </w:t>
                  </w:r>
                  <w:r w:rsidR="00BF0050">
                    <w:rPr>
                      <w:rFonts w:ascii="Calibri" w:hAnsi="Calibri" w:cs="Calibri"/>
                      <w:i/>
                      <w:sz w:val="18"/>
                      <w:lang w:val="en-GB"/>
                    </w:rPr>
                    <w:t>agreed</w:t>
                  </w:r>
                  <w:r w:rsidRPr="009B2E4A">
                    <w:rPr>
                      <w:rFonts w:ascii="Calibri" w:hAnsi="Calibri" w:cs="Calibri"/>
                      <w:b/>
                      <w:i/>
                      <w:sz w:val="18"/>
                      <w:lang w:val="en-GB"/>
                    </w:rPr>
                    <w:t xml:space="preserve">within </w:t>
                  </w:r>
                  <w:r w:rsidR="00743B81">
                    <w:rPr>
                      <w:rFonts w:ascii="Calibri" w:hAnsi="Calibri" w:cs="Calibri"/>
                      <w:b/>
                      <w:i/>
                      <w:sz w:val="18"/>
                      <w:lang w:val="en-GB"/>
                    </w:rPr>
                    <w:t xml:space="preserve">4 to 7 </w:t>
                  </w:r>
                  <w:r>
                    <w:rPr>
                      <w:rFonts w:ascii="Calibri" w:hAnsi="Calibri" w:cs="Calibri"/>
                      <w:b/>
                      <w:i/>
                      <w:sz w:val="18"/>
                      <w:lang w:val="en-GB"/>
                    </w:rPr>
                    <w:t>weeks</w:t>
                  </w:r>
                  <w:r w:rsidRPr="009B2E4A">
                    <w:rPr>
                      <w:rFonts w:ascii="Calibri" w:hAnsi="Calibri" w:cs="Calibri"/>
                      <w:b/>
                      <w:i/>
                      <w:sz w:val="18"/>
                      <w:lang w:val="en-GB"/>
                    </w:rPr>
                    <w:t xml:space="preserve"> after the start date of the studies </w:t>
                  </w:r>
                  <w:r w:rsidRPr="009B2E4A">
                    <w:rPr>
                      <w:rFonts w:ascii="Calibri" w:hAnsi="Calibri" w:cs="Calibri"/>
                      <w:i/>
                      <w:sz w:val="18"/>
                      <w:lang w:val="en-GB"/>
                    </w:rPr>
                    <w:t>(request for extension of the duration to be made up to one month before the foreseen end date)</w:t>
                  </w:r>
                </w:p>
              </w:txbxContent>
            </v:textbox>
          </v:shape>
        </w:pict>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p>
    <w:p w:rsidR="00690E97" w:rsidRPr="009B2E4A" w:rsidRDefault="00AF2C99" w:rsidP="00690E97">
      <w:pPr>
        <w:rPr>
          <w:rFonts w:ascii="Calibri" w:hAnsi="Calibri" w:cs="Calibri"/>
          <w:b/>
          <w:lang w:val="en-GB"/>
        </w:rPr>
      </w:pPr>
      <w:r w:rsidRPr="00AF2C99">
        <w:rPr>
          <w:rFonts w:ascii="Calibri" w:hAnsi="Calibri" w:cs="Calibri"/>
          <w:noProof/>
          <w:lang w:val="pl-PL" w:eastAsia="pl-PL"/>
        </w:rPr>
        <w:pict>
          <v:shape id="AutoShape 57" o:spid="_x0000_s1044" type="#_x0000_t88" style="position:absolute;left:0;text-align:left;margin-left:82.8pt;margin-top:10.45pt;width:15pt;height:209.3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"/>
        </w:pict>
      </w:r>
    </w:p>
    <w:p w:rsidR="00690E97" w:rsidRPr="009B2E4A" w:rsidRDefault="00690E97" w:rsidP="00690E97">
      <w:pPr>
        <w:rPr>
          <w:rFonts w:ascii="Calibri" w:hAnsi="Calibri" w:cs="Calibri"/>
          <w:b/>
          <w:lang w:val="en-GB"/>
        </w:rPr>
      </w:pPr>
    </w:p>
    <w:p w:rsidR="00690E97" w:rsidRPr="009B2E4A" w:rsidRDefault="00AF2C99" w:rsidP="00690E97">
      <w:pPr>
        <w:rPr>
          <w:rFonts w:ascii="Calibri" w:hAnsi="Calibri" w:cs="Calibri"/>
          <w:b/>
          <w:lang w:val="en-GB"/>
        </w:rPr>
      </w:pPr>
      <w:r w:rsidRPr="00AF2C99">
        <w:rPr>
          <w:rFonts w:ascii="Calibri" w:hAnsi="Calibri" w:cs="Calibri"/>
          <w:noProof/>
          <w:lang w:val="pl-PL" w:eastAsia="pl-PL"/>
        </w:rPr>
        <w:pict>
          <v:shape id="AutoShape 72" o:spid="_x0000_s1043" type="#_x0000_t55" style="position:absolute;left:0;text-align:left;margin-left:300.1pt;margin-top:23.95pt;width:39.95pt;height:29pt;rotation:2715076fd;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"/>
        </w:pict>
      </w:r>
      <w:r w:rsidRPr="00AF2C99">
        <w:rPr>
          <w:rFonts w:ascii="Calibri" w:hAnsi="Calibri" w:cs="Calibri"/>
          <w:noProof/>
          <w:lang w:val="pl-PL" w:eastAsia="pl-PL"/>
        </w:rPr>
        <w:pict>
          <v:shape id="Text Box 64" o:spid="_x0000_s1030" type="#_x0000_t202" style="position:absolute;left:0;text-align:left;margin-left:202.05pt;margin-top:10.95pt;width:87pt;height:3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" fillcolor="#f79646" strokecolor="#f2f2f2" strokeweight="3pt">
            <v:shadow on="t" color="#974706" opacity=".5" offset="1pt"/>
            <v:textbox>
              <w:txbxContent>
                <w:p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needed </w:t>
                  </w:r>
                </w:p>
              </w:txbxContent>
            </v:textbox>
          </v:shape>
        </w:pict>
      </w:r>
      <w:r>
        <w:rPr>
          <w:rFonts w:ascii="Calibri" w:hAnsi="Calibri" w:cs="Calibri"/>
          <w:b/>
          <w:noProof/>
          <w:lang w:val="pl-PL" w:eastAsia="pl-PL"/>
        </w:rPr>
        <w:pict>
          <v:shape id="Text Box 63" o:spid="_x0000_s1031" type="#_x0000_t202" style="position:absolute;left:0;text-align:left;margin-left:97.05pt;margin-top:10.95pt;width:99pt;height:3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" fillcolor="#f79646" strokecolor="#f2f2f2" strokeweight="3pt">
            <v:shadow on="t" color="#974706" opacity=".5" offset="1pt"/>
            <v:textbox>
              <w:txbxContent>
                <w:p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NOT needed </w:t>
                  </w:r>
                </w:p>
              </w:txbxContent>
            </v:textbox>
          </v:shape>
        </w:pict>
      </w:r>
    </w:p>
    <w:p w:rsidR="00690E97" w:rsidRPr="009B2E4A" w:rsidRDefault="00AF2C99" w:rsidP="00690E97">
      <w:pPr>
        <w:rPr>
          <w:rFonts w:ascii="Calibri" w:hAnsi="Calibri" w:cs="Calibri"/>
          <w:b/>
          <w:lang w:val="en-GB"/>
        </w:rPr>
      </w:pPr>
      <w:r w:rsidRPr="00AF2C99">
        <w:rPr>
          <w:rFonts w:ascii="Calibri" w:hAnsi="Calibri" w:cs="Calibri"/>
          <w:noProof/>
          <w:lang w:val="pl-PL" w:eastAsia="pl-PL"/>
        </w:rPr>
        <w:pict>
          <v:shape id="Text Box 65" o:spid="_x0000_s1032" type="#_x0000_t202" style="position:absolute;left:0;text-align:left;margin-left:343.05pt;margin-top:13.05pt;width:177.75pt;height:55.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">
            <v:textbox>
              <w:txbxContent>
                <w:p w:rsidR="00A54F83" w:rsidRPr="009B2E4A" w:rsidRDefault="00A54F83" w:rsidP="00690E97">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sidR="004551FC">
                    <w:rPr>
                      <w:rFonts w:ascii="Calibri" w:hAnsi="Calibri" w:cs="Calibri"/>
                      <w:b/>
                      <w:i/>
                      <w:sz w:val="18"/>
                      <w:szCs w:val="18"/>
                      <w:lang w:val="en-GB"/>
                    </w:rPr>
                    <w:t>2 to 5</w:t>
                  </w:r>
                  <w:r w:rsidRPr="009B2E4A">
                    <w:rPr>
                      <w:rFonts w:ascii="Calibri" w:hAnsi="Calibri" w:cs="Calibri"/>
                      <w:b/>
                      <w:i/>
                      <w:sz w:val="18"/>
                      <w:szCs w:val="18"/>
                      <w:lang w:val="en-GB"/>
                    </w:rPr>
                    <w:t>-week period</w:t>
                  </w:r>
                  <w:r w:rsidRPr="009B2E4A">
                    <w:rPr>
                      <w:rFonts w:ascii="Calibri" w:hAnsi="Calibri" w:cs="Calibri"/>
                      <w:i/>
                      <w:sz w:val="18"/>
                      <w:szCs w:val="18"/>
                      <w:lang w:val="en-GB"/>
                    </w:rPr>
                    <w:t xml:space="preserve"> after the start of regular classes/educational components </w:t>
                  </w:r>
                  <w:r>
                    <w:rPr>
                      <w:rFonts w:ascii="Calibri" w:hAnsi="Calibri" w:cs="Calibri"/>
                      <w:i/>
                      <w:sz w:val="18"/>
                      <w:szCs w:val="18"/>
                      <w:lang w:val="en-GB"/>
                    </w:rPr>
                    <w:t>(after the start of each semester)</w:t>
                  </w:r>
                </w:p>
              </w:txbxContent>
            </v:textbox>
          </v:shape>
        </w:pict>
      </w:r>
      <w:r w:rsidR="00690E97" w:rsidRPr="009B2E4A">
        <w:rPr>
          <w:rFonts w:ascii="Calibri" w:hAnsi="Calibri" w:cs="Calibri"/>
          <w:b/>
          <w:lang w:val="en-GB"/>
        </w:rPr>
        <w:t>During mobility</w:t>
      </w:r>
    </w:p>
    <w:p w:rsidR="00690E97" w:rsidRPr="009B2E4A" w:rsidRDefault="00AF2C99" w:rsidP="00690E97">
      <w:pPr>
        <w:rPr>
          <w:rFonts w:ascii="Calibri" w:hAnsi="Calibri" w:cs="Calibri"/>
          <w:b/>
          <w:lang w:val="en-GB"/>
        </w:rPr>
      </w:pPr>
      <w:r w:rsidRPr="00AF2C99">
        <w:rPr>
          <w:rFonts w:ascii="Calibri" w:hAnsi="Calibri" w:cs="Calibri"/>
          <w:noProof/>
          <w:lang w:val="pl-PL" w:eastAsia="pl-PL"/>
        </w:rPr>
        <w:pict>
          <v:shape id="AutoShape 70" o:spid="_x0000_s1042" type="#_x0000_t55" style="position:absolute;left:0;text-align:left;margin-left:108.85pt;margin-top:58.2pt;width:111.9pt;height:29pt;rotation:9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"/>
        </w:pict>
      </w:r>
      <w:r w:rsidR="00690E97" w:rsidRPr="009B2E4A">
        <w:rPr>
          <w:rFonts w:ascii="Calibri" w:hAnsi="Calibri" w:cs="Calibri"/>
          <w:lang w:val="en-GB"/>
        </w:rPr>
        <w:t>Page 4</w:t>
      </w:r>
    </w:p>
    <w:p w:rsidR="00690E97" w:rsidRPr="009B2E4A" w:rsidRDefault="00AF2C99" w:rsidP="00690E97">
      <w:pPr>
        <w:rPr>
          <w:rFonts w:ascii="Calibri" w:hAnsi="Calibri" w:cs="Calibri"/>
          <w:lang w:val="en-GB"/>
        </w:rPr>
      </w:pPr>
      <w:r>
        <w:rPr>
          <w:rFonts w:ascii="Calibri" w:hAnsi="Calibri" w:cs="Calibri"/>
          <w:noProof/>
          <w:lang w:val="pl-PL" w:eastAsia="pl-PL"/>
        </w:rPr>
        <w:pict>
          <v:shape id="AutoShape 74" o:spid="_x0000_s1041" type="#_x0000_t55" style="position:absolute;left:0;text-align:left;margin-left:399.55pt;margin-top:18.85pt;width:35.5pt;height:29pt;rotation:5980106fd;flip:x;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"/>
        </w:pict>
      </w:r>
    </w:p>
    <w:p w:rsidR="00690E97" w:rsidRPr="009B2E4A" w:rsidRDefault="00AF2C99" w:rsidP="00690E97">
      <w:pPr>
        <w:rPr>
          <w:rFonts w:ascii="Calibri" w:hAnsi="Calibri" w:cs="Calibri"/>
          <w:lang w:val="en-GB"/>
        </w:rPr>
      </w:pPr>
      <w:r>
        <w:rPr>
          <w:rFonts w:ascii="Calibri" w:hAnsi="Calibri" w:cs="Calibri"/>
          <w:noProof/>
          <w:lang w:val="pl-PL" w:eastAsia="pl-PL"/>
        </w:rPr>
        <w:pict>
          <v:shape id="Text Box 66" o:spid="_x0000_s1033" type="#_x0000_t202" style="position:absolute;left:0;text-align:left;margin-left:344.55pt;margin-top:24.45pt;width:177.75pt;height:37.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">
            <v:textbox>
              <w:txbxContent>
                <w:p w:rsidR="00A54F83" w:rsidRPr="009B2E4A" w:rsidRDefault="00A54F83" w:rsidP="00690E97">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email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v:textbox>
          </v:shape>
        </w:pict>
      </w:r>
    </w:p>
    <w:p w:rsidR="00690E97" w:rsidRPr="009B2E4A" w:rsidRDefault="00AF2C99" w:rsidP="00690E97">
      <w:pPr>
        <w:rPr>
          <w:rFonts w:ascii="Calibri" w:hAnsi="Calibri" w:cs="Calibri"/>
          <w:lang w:val="en-GB"/>
        </w:rPr>
      </w:pPr>
      <w:r>
        <w:rPr>
          <w:rFonts w:ascii="Calibri" w:hAnsi="Calibri" w:cs="Calibri"/>
          <w:noProof/>
          <w:lang w:val="pl-PL" w:eastAsia="pl-PL"/>
        </w:rPr>
        <w:pict>
          <v:shape id="AutoShape 73" o:spid="_x0000_s1040" type="#_x0000_t55" style="position:absolute;left:0;text-align:left;margin-left:295.1pt;margin-top:16.65pt;width:39.95pt;height:29pt;rotation:2715076fd;flip:x;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"/>
        </w:pict>
      </w:r>
    </w:p>
    <w:p w:rsidR="00690E97" w:rsidRPr="009B2E4A" w:rsidRDefault="00690E97" w:rsidP="00690E97">
      <w:pPr>
        <w:rPr>
          <w:rFonts w:ascii="Calibri" w:hAnsi="Calibri" w:cs="Calibri"/>
          <w:lang w:val="en-GB"/>
        </w:rPr>
      </w:pPr>
    </w:p>
    <w:p w:rsidR="00690E97" w:rsidRPr="009B2E4A" w:rsidRDefault="00AF2C99" w:rsidP="00690E97">
      <w:pPr>
        <w:tabs>
          <w:tab w:val="center" w:pos="4749"/>
        </w:tabs>
        <w:rPr>
          <w:rFonts w:ascii="Calibri" w:hAnsi="Calibri" w:cs="Calibri"/>
          <w:lang w:val="en-GB"/>
        </w:rPr>
      </w:pPr>
      <w:r>
        <w:rPr>
          <w:rFonts w:ascii="Calibri" w:hAnsi="Calibri" w:cs="Calibri"/>
          <w:noProof/>
          <w:lang w:val="pl-PL" w:eastAsia="pl-PL"/>
        </w:rPr>
        <w:pict>
          <v:shape id="Text Box 54" o:spid="_x0000_s1034" type="#_x0000_t202" style="position:absolute;left:0;text-align:left;margin-left:108.3pt;margin-top:15.4pt;width:234.75pt;height:80.2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" strokecolor="#c2d69b" strokeweight="1pt">
            <v:fill color2="#d6e3bc" focus="100%" type="gradient"/>
            <v:shadow on="t" color="#4e6128" opacity=".5" offset="1pt"/>
            <v:textbox>
              <w:txbxContent>
                <w:p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w:r>
      <w:r>
        <w:rPr>
          <w:rFonts w:ascii="Calibri" w:hAnsi="Calibri" w:cs="Calibri"/>
          <w:noProof/>
          <w:lang w:val="pl-PL" w:eastAsia="pl-PL"/>
        </w:rPr>
        <w:pict>
          <v:shape id="AutoShape 58" o:spid="_x0000_s1039" type="#_x0000_t88" style="position:absolute;left:0;text-align:left;margin-left:84.3pt;margin-top:1.45pt;width:15pt;height:209.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"/>
        </w:pict>
      </w:r>
      <w:r w:rsidR="00690E97" w:rsidRPr="009B2E4A">
        <w:rPr>
          <w:rFonts w:ascii="Calibri" w:hAnsi="Calibri" w:cs="Calibri"/>
          <w:lang w:val="en-GB"/>
        </w:rPr>
        <w:tab/>
      </w:r>
    </w:p>
    <w:p w:rsidR="00690E97" w:rsidRPr="009B2E4A" w:rsidRDefault="00690E97" w:rsidP="00690E97">
      <w:pPr>
        <w:rPr>
          <w:rFonts w:ascii="Calibri" w:hAnsi="Calibri" w:cs="Calibri"/>
          <w:lang w:val="en-GB"/>
        </w:rPr>
      </w:pPr>
    </w:p>
    <w:p w:rsidR="00690E97" w:rsidRPr="009B2E4A" w:rsidRDefault="00690E97" w:rsidP="00690E97">
      <w:pPr>
        <w:rPr>
          <w:rFonts w:ascii="Calibri" w:hAnsi="Calibri" w:cs="Calibri"/>
          <w:lang w:val="en-GB"/>
        </w:rPr>
      </w:pPr>
      <w:r w:rsidRPr="009B2E4A">
        <w:rPr>
          <w:rFonts w:ascii="Calibri" w:hAnsi="Calibri" w:cs="Calibri"/>
          <w:b/>
          <w:lang w:val="en-GB"/>
        </w:rPr>
        <w:t>After mobility</w:t>
      </w:r>
    </w:p>
    <w:p w:rsidR="00690E97" w:rsidRPr="009B2E4A" w:rsidRDefault="00690E97" w:rsidP="00690E97">
      <w:pPr>
        <w:rPr>
          <w:rFonts w:ascii="Calibri" w:hAnsi="Calibri" w:cs="Calibri"/>
          <w:lang w:val="en-GB"/>
        </w:rPr>
      </w:pPr>
      <w:r w:rsidRPr="009B2E4A">
        <w:rPr>
          <w:rFonts w:ascii="Calibri" w:hAnsi="Calibri" w:cs="Calibri"/>
          <w:lang w:val="en-GB"/>
        </w:rPr>
        <w:t>Page 5</w:t>
      </w:r>
    </w:p>
    <w:p w:rsidR="00690E97" w:rsidRPr="009B2E4A" w:rsidRDefault="00AF2C99" w:rsidP="00690E97">
      <w:pPr>
        <w:rPr>
          <w:rFonts w:ascii="Calibri" w:hAnsi="Calibri" w:cs="Calibri"/>
          <w:b/>
          <w:lang w:val="en-GB"/>
        </w:rPr>
      </w:pPr>
      <w:r w:rsidRPr="00AF2C99">
        <w:rPr>
          <w:rFonts w:ascii="Calibri" w:hAnsi="Calibri" w:cs="Calibri"/>
          <w:noProof/>
          <w:lang w:val="pl-PL" w:eastAsia="pl-PL"/>
        </w:rPr>
        <w:pict>
          <v:shape id="AutoShape 71" o:spid="_x0000_s1038" type="#_x0000_t55" style="position:absolute;left:0;text-align:left;margin-left:171.75pt;margin-top:15.8pt;width:54.35pt;height:29pt;rotation:9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"/>
        </w:pict>
      </w:r>
    </w:p>
    <w:p w:rsidR="00690E97" w:rsidRPr="009B2E4A" w:rsidRDefault="00AF2C99" w:rsidP="00690E97">
      <w:pPr>
        <w:rPr>
          <w:rFonts w:ascii="Calibri" w:hAnsi="Calibri" w:cs="Calibri"/>
          <w:b/>
          <w:lang w:val="en-GB"/>
        </w:rPr>
        <w:sectPr w:rsidR="00690E97" w:rsidRPr="009B2E4A" w:rsidSect="00690E97">
          <w:endnotePr>
            <w:numFmt w:val="decimal"/>
          </w:endnotePr>
          <w:pgSz w:w="11907" w:h="16839" w:code="9"/>
          <w:pgMar w:top="136" w:right="1418" w:bottom="1134" w:left="1083" w:header="425" w:footer="397" w:gutter="0"/>
          <w:cols w:space="720"/>
          <w:docGrid w:linePitch="326"/>
        </w:sectPr>
      </w:pPr>
      <w:r w:rsidRPr="00AF2C99">
        <w:rPr>
          <w:rFonts w:ascii="Calibri" w:hAnsi="Calibri" w:cs="Calibri"/>
          <w:noProof/>
          <w:lang w:val="pl-PL" w:eastAsia="pl-PL"/>
        </w:rPr>
        <w:pict>
          <v:shape id="Text Box 76" o:spid="_x0000_s1035" type="#_x0000_t202" style="position:absolute;left:0;text-align:left;margin-left:370.8pt;margin-top:39.25pt;width:133.5pt;height:44.2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">
            <v:textbox>
              <w:txbxContent>
                <w:p w:rsidR="00A54F83" w:rsidRPr="009B2E4A" w:rsidRDefault="00A54F83" w:rsidP="00690E97">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 xml:space="preserve">It includes not only ECTS but also the grades provided by the sending HEI. </w:t>
                  </w:r>
                </w:p>
              </w:txbxContent>
            </v:textbox>
          </v:shape>
        </w:pict>
      </w:r>
      <w:r>
        <w:rPr>
          <w:rFonts w:ascii="Calibri" w:hAnsi="Calibri" w:cs="Calibri"/>
          <w:b/>
          <w:noProof/>
          <w:lang w:val="pl-PL" w:eastAsia="pl-PL"/>
        </w:rPr>
        <w:pict>
          <v:shape id="AutoShape 75" o:spid="_x0000_s1037" type="#_x0000_t32" style="position:absolute;left:0;text-align:left;margin-left:346.05pt;margin-top:59.4pt;width:24.75pt;height:.05pt;flip:x;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">
            <v:stroke endarrow="block"/>
          </v:shape>
        </w:pict>
      </w:r>
      <w:r>
        <w:rPr>
          <w:rFonts w:ascii="Calibri" w:hAnsi="Calibri" w:cs="Calibri"/>
          <w:b/>
          <w:noProof/>
          <w:lang w:val="pl-PL" w:eastAsia="pl-PL"/>
        </w:rPr>
        <w:pict>
          <v:shape id="Text Box 68" o:spid="_x0000_s1036" type="#_x0000_t202" style="position:absolute;left:0;text-align:left;margin-left:108.3pt;margin-top:35pt;width:237pt;height:48.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" strokecolor="#c2d69b" strokeweight="1pt">
            <v:fill color2="#d6e3bc" focus="100%" type="gradient"/>
            <v:shadow on="t" color="#4e6128" opacity=".5" offset="1pt"/>
            <v:textbox>
              <w:txbxContent>
                <w:p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Recognition Document to the student </w:t>
                  </w:r>
                  <w:r w:rsidRPr="009B2E4A">
                    <w:rPr>
                      <w:rFonts w:ascii="Calibri" w:hAnsi="Calibri" w:cs="Calibri"/>
                      <w:lang w:val="en-GB"/>
                    </w:rPr>
                    <w:t xml:space="preserve">within </w:t>
                  </w:r>
                  <w:r w:rsidRPr="009B2E4A">
                    <w:rPr>
                      <w:rFonts w:ascii="Calibri" w:hAnsi="Calibri" w:cs="Calibri"/>
                      <w:b/>
                      <w:lang w:val="en-GB"/>
                    </w:rPr>
                    <w:t>5 weeks.</w:t>
                  </w:r>
                </w:p>
              </w:txbxContent>
            </v:textbox>
          </v:shape>
        </w:pict>
      </w:r>
    </w:p>
    <w:p w:rsidR="005D5129" w:rsidRPr="00E003B8" w:rsidRDefault="00E003B8" w:rsidP="00690E97">
      <w:pPr>
        <w:rPr>
          <w:rFonts w:ascii="Verdana" w:hAnsi="Verdana" w:cs="Calibri"/>
          <w:b/>
          <w:color w:val="002060"/>
          <w:sz w:val="28"/>
          <w:lang w:val="en-GB"/>
        </w:rPr>
      </w:pPr>
      <w:r>
        <w:rPr>
          <w:rFonts w:ascii="Verdana" w:hAnsi="Verdana" w:cs="Calibri"/>
          <w:b/>
          <w:color w:val="002060"/>
          <w:sz w:val="28"/>
          <w:lang w:val="en-GB"/>
        </w:rPr>
        <w:t xml:space="preserve">Annex 2: End notes  </w:t>
      </w:r>
    </w:p>
    <w:sectPr w:rsidR="005D5129" w:rsidRPr="00E003B8" w:rsidSect="00280F15">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688" w:rsidRDefault="00242688">
      <w:r>
        <w:separator/>
      </w:r>
    </w:p>
  </w:endnote>
  <w:endnote w:type="continuationSeparator" w:id="1">
    <w:p w:rsidR="00242688" w:rsidRDefault="00242688">
      <w:r>
        <w:continuationSeparator/>
      </w:r>
    </w:p>
  </w:endnote>
  <w:endnote w:id="2">
    <w:p w:rsidR="00A54F83" w:rsidRPr="0021609D" w:rsidRDefault="00A54F83" w:rsidP="0021609D">
      <w:pPr>
        <w:pStyle w:val="Tekstprzypisudolnego"/>
        <w:rPr>
          <w:rFonts w:ascii="Verdana" w:hAnsi="Verdana"/>
          <w:sz w:val="18"/>
          <w:szCs w:val="18"/>
          <w:lang w:val="en-GB"/>
        </w:rPr>
      </w:pPr>
      <w:r w:rsidRPr="0021609D">
        <w:rPr>
          <w:rStyle w:val="Odwoanieprzypisukocowego"/>
          <w:sz w:val="18"/>
          <w:szCs w:val="18"/>
        </w:rPr>
        <w:endnoteRef/>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3">
    <w:p w:rsidR="00A54F83" w:rsidRPr="004D6B9A" w:rsidRDefault="00A54F83" w:rsidP="0021609D">
      <w:pPr>
        <w:pStyle w:val="Tekstprzypisudolnego"/>
        <w:ind w:left="284" w:hanging="284"/>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equivalent third cycle (EQF level 8). </w:t>
      </w:r>
    </w:p>
  </w:endnote>
  <w:endnote w:id="4">
    <w:p w:rsidR="00A54F83" w:rsidRPr="004D6B9A" w:rsidRDefault="00A54F83" w:rsidP="00502C5C">
      <w:pPr>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hyperlink r:id="rId1" w:history="1">
        <w:r w:rsidRPr="004D6B9A">
          <w:rPr>
            <w:rStyle w:val="Hipercze"/>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Hipercze"/>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 </w:t>
      </w:r>
    </w:p>
  </w:endnote>
  <w:endnote w:id="5">
    <w:p w:rsidR="000A1116" w:rsidRPr="004D6B9A" w:rsidRDefault="000A1116" w:rsidP="000A1116">
      <w:pPr>
        <w:pStyle w:val="Tekstprzypisukocowego"/>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b/>
          <w:sz w:val="18"/>
          <w:szCs w:val="18"/>
          <w:lang w:val="en-GB"/>
        </w:rPr>
        <w:t>Country code</w:t>
      </w:r>
      <w:r w:rsidRPr="004D6B9A">
        <w:rPr>
          <w:rFonts w:ascii="Verdana" w:hAnsi="Verdana"/>
          <w:sz w:val="18"/>
          <w:szCs w:val="18"/>
          <w:lang w:val="en-GB"/>
        </w:rPr>
        <w:t>: ISO 3166-2 country codes available at: https://www.iso.org/obp/ui/#search.</w:t>
      </w:r>
    </w:p>
  </w:endnote>
  <w:endnote w:id="6">
    <w:p w:rsidR="000A1116" w:rsidRPr="004D6B9A" w:rsidRDefault="000A1116" w:rsidP="000A1116">
      <w:pPr>
        <w:pStyle w:val="Tekstprzypisukocowego"/>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b/>
          <w:sz w:val="18"/>
          <w:szCs w:val="18"/>
          <w:lang w:val="en-GB"/>
        </w:rPr>
        <w:t>Contact person</w:t>
      </w:r>
      <w:r w:rsidRPr="004D6B9A">
        <w:rPr>
          <w:rFonts w:ascii="Verdana" w:hAnsi="Verdana"/>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A54F83" w:rsidRPr="004D6B9A" w:rsidRDefault="00A54F83" w:rsidP="00E3573B">
      <w:pPr>
        <w:keepNext/>
        <w:keepLines/>
        <w:tabs>
          <w:tab w:val="left" w:pos="426"/>
        </w:tabs>
        <w:spacing w:before="120"/>
        <w:rPr>
          <w:rFonts w:ascii="Verdana" w:hAnsi="Verdana" w:cs="Calibri"/>
          <w:sz w:val="18"/>
          <w:szCs w:val="18"/>
          <w:highlight w:val="lightGray"/>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A54F83" w:rsidRPr="004D6B9A" w:rsidRDefault="00A54F83" w:rsidP="0021609D">
      <w:pPr>
        <w:pStyle w:val="Tekstprzypisukocowego"/>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For 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hyperlink r:id="rId3" w:history="1">
        <w:r w:rsidRPr="004D6B9A">
          <w:rPr>
            <w:rStyle w:val="Hipercze"/>
            <w:rFonts w:ascii="Verdana" w:hAnsi="Verdana"/>
            <w:sz w:val="18"/>
            <w:szCs w:val="18"/>
            <w:lang w:val="en-GB"/>
          </w:rPr>
          <w:t>http://europass.cedefop.europa.eu/en/resources/european-language-levels-cefr</w:t>
        </w:r>
      </w:hyperlink>
    </w:p>
  </w:endnote>
  <w:endnote w:id="9">
    <w:p w:rsidR="00A54F83" w:rsidRPr="004D6B9A" w:rsidRDefault="00A54F83" w:rsidP="0021609D">
      <w:pPr>
        <w:pStyle w:val="Tekstprzypisukocowego"/>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10">
    <w:p w:rsidR="00A54F83" w:rsidRPr="004D6B9A" w:rsidRDefault="00A54F83" w:rsidP="0021609D">
      <w:pPr>
        <w:pStyle w:val="Tekstprzypisukocowego"/>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b/>
          <w:sz w:val="18"/>
          <w:szCs w:val="18"/>
          <w:lang w:val="en-GB"/>
        </w:rPr>
        <w:t>Responsible person in the receiving institution</w:t>
      </w:r>
      <w:r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endnote>
  <w:endnote w:id="11">
    <w:p w:rsidR="00A54F83" w:rsidRDefault="00A54F83" w:rsidP="0021609D">
      <w:pPr>
        <w:pStyle w:val="Tekstprzypisudolnego"/>
        <w:ind w:left="0" w:firstLine="0"/>
        <w:rPr>
          <w:rFonts w:ascii="Verdana" w:hAnsi="Verdana" w:cs="Calibri"/>
          <w:b/>
          <w:lang w:val="en-GB"/>
        </w:rPr>
      </w:pPr>
      <w:r w:rsidRPr="004D6B9A">
        <w:rPr>
          <w:rStyle w:val="Odwoanieprzypisukocowego"/>
          <w:rFonts w:ascii="Verdana" w:hAnsi="Verdana"/>
          <w:sz w:val="18"/>
          <w:szCs w:val="18"/>
        </w:rPr>
        <w:endnoteRef/>
      </w:r>
      <w:r w:rsidRPr="00FB4975">
        <w:rPr>
          <w:rFonts w:ascii="Verdana" w:hAnsi="Verdana"/>
          <w:b/>
          <w:sz w:val="18"/>
          <w:szCs w:val="18"/>
          <w:lang w:val="en-GB"/>
        </w:rPr>
        <w:t>R</w:t>
      </w:r>
      <w:r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tblPr>
      <w:tblGrid>
        <w:gridCol w:w="4502"/>
        <w:gridCol w:w="4502"/>
      </w:tblGrid>
      <w:tr w:rsidR="00A54F83" w:rsidRPr="009B2E4A" w:rsidTr="009B2E4A">
        <w:tc>
          <w:tcPr>
            <w:tcW w:w="4502" w:type="dxa"/>
            <w:tcBorders>
              <w:bottom w:val="single" w:sz="6" w:space="0" w:color="000000"/>
              <w:right w:val="single" w:sz="6" w:space="0" w:color="000000"/>
            </w:tcBorders>
            <w:shd w:val="clear" w:color="auto" w:fill="auto"/>
          </w:tcPr>
          <w:p w:rsidR="00A54F83" w:rsidRPr="009B2E4A" w:rsidRDefault="00A54F83" w:rsidP="009B2E4A">
            <w:pPr>
              <w:pStyle w:val="Tekstprzypisudolnego"/>
              <w:ind w:left="0" w:firstLine="0"/>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rsidR="00A54F83" w:rsidRPr="009B2E4A" w:rsidRDefault="00A54F83" w:rsidP="009B2E4A">
            <w:pPr>
              <w:pStyle w:val="Tekstprzypisudolnego"/>
              <w:ind w:left="0" w:firstLine="0"/>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Tekstprzypisudolnego"/>
              <w:ind w:left="0" w:firstLine="0"/>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rsidR="00A54F83" w:rsidRPr="009B2E4A" w:rsidRDefault="00A54F83" w:rsidP="009B2E4A">
            <w:pPr>
              <w:pStyle w:val="Tekstprzypisudolnego"/>
              <w:ind w:left="0" w:firstLine="0"/>
              <w:rPr>
                <w:rFonts w:ascii="Verdana" w:hAnsi="Verdana" w:cs="Calibri"/>
                <w:u w:val="single"/>
                <w:lang w:val="en-GB"/>
              </w:rPr>
            </w:pPr>
            <w:r w:rsidRPr="009B2E4A">
              <w:rPr>
                <w:rFonts w:ascii="Verdana" w:hAnsi="Verdana" w:cs="Calibri"/>
                <w:sz w:val="18"/>
                <w:szCs w:val="18"/>
                <w:lang w:val="en-GB"/>
              </w:rPr>
              <w:t>B1) Substituting a deleted component</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Tekstprzypisudolnego"/>
              <w:ind w:left="0" w:firstLine="0"/>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p>
        </w:tc>
        <w:tc>
          <w:tcPr>
            <w:tcW w:w="4502" w:type="dxa"/>
            <w:shd w:val="clear" w:color="auto" w:fill="auto"/>
          </w:tcPr>
          <w:p w:rsidR="00A54F83" w:rsidRPr="009B2E4A" w:rsidRDefault="00A54F83" w:rsidP="009B2E4A">
            <w:pPr>
              <w:pStyle w:val="Tekstprzypisudolnego"/>
              <w:ind w:left="0" w:firstLine="0"/>
              <w:rPr>
                <w:rFonts w:ascii="Verdana" w:hAnsi="Verdana" w:cs="Calibri"/>
                <w:u w:val="single"/>
                <w:lang w:val="en-GB"/>
              </w:rPr>
            </w:pPr>
            <w:r w:rsidRPr="009B2E4A">
              <w:rPr>
                <w:rFonts w:ascii="Verdana" w:hAnsi="Verdana" w:cs="Calibri"/>
                <w:sz w:val="18"/>
                <w:szCs w:val="18"/>
                <w:lang w:val="en-GB"/>
              </w:rPr>
              <w:t>B2) Extending the mobility period</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Tekstprzypisudolnego"/>
              <w:ind w:left="0" w:firstLine="0"/>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rsidR="00A54F83" w:rsidRPr="009B2E4A" w:rsidRDefault="00A54F83" w:rsidP="009B2E4A">
            <w:pPr>
              <w:pStyle w:val="Tekstprzypisudolnego"/>
              <w:ind w:left="0" w:firstLine="0"/>
              <w:rPr>
                <w:rFonts w:ascii="Verdana" w:hAnsi="Verdana" w:cs="Calibri"/>
                <w:u w:val="single"/>
                <w:lang w:val="en-GB"/>
              </w:rPr>
            </w:pPr>
            <w:r w:rsidRPr="009B2E4A">
              <w:rPr>
                <w:rFonts w:ascii="Verdana" w:hAnsi="Verdana" w:cs="Calibri"/>
                <w:sz w:val="18"/>
                <w:szCs w:val="18"/>
                <w:lang w:val="en-GB"/>
              </w:rPr>
              <w:t>B3) Other (please specify)</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Tekstprzypisudolnego"/>
              <w:ind w:left="0" w:firstLine="0"/>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rsidR="00A54F83" w:rsidRPr="009B2E4A" w:rsidRDefault="00A54F83" w:rsidP="009B2E4A">
            <w:pPr>
              <w:pStyle w:val="Tekstprzypisudolnego"/>
              <w:ind w:left="0" w:firstLine="0"/>
              <w:rPr>
                <w:rFonts w:ascii="Verdana" w:hAnsi="Verdana" w:cs="Calibri"/>
                <w:u w:val="single"/>
                <w:lang w:val="en-GB"/>
              </w:rPr>
            </w:pPr>
          </w:p>
        </w:tc>
      </w:tr>
    </w:tbl>
    <w:p w:rsidR="00A54F83" w:rsidRPr="00B84C2E" w:rsidRDefault="00A54F83" w:rsidP="0021609D">
      <w:pPr>
        <w:pStyle w:val="Tekstprzypisukocowego"/>
        <w:rPr>
          <w:lang w:val="en-GB"/>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charset w:val="02"/>
    <w:family w:val="auto"/>
    <w:pitch w:val="variable"/>
    <w:sig w:usb0="00000000" w:usb1="00000000" w:usb2="00000000" w:usb3="00000000" w:csb0="00000000" w:csb1="00000000"/>
  </w:font>
  <w:font w:name="Microsoft YaHei">
    <w:panose1 w:val="020B0503020204020204"/>
    <w:charset w:val="EE"/>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F83" w:rsidRDefault="00AF2C99">
    <w:pPr>
      <w:pStyle w:val="Stopka"/>
      <w:jc w:val="right"/>
    </w:pPr>
    <w:r>
      <w:fldChar w:fldCharType="begin"/>
    </w:r>
    <w:r w:rsidR="00A54F83">
      <w:instrText xml:space="preserve"> PAGE   \* MERGEFORMAT </w:instrText>
    </w:r>
    <w:r>
      <w:fldChar w:fldCharType="separate"/>
    </w:r>
    <w:r w:rsidR="000C4D13">
      <w:rPr>
        <w:noProof/>
      </w:rPr>
      <w:t>1</w:t>
    </w:r>
    <w:r>
      <w:rPr>
        <w:noProof/>
      </w:rPr>
      <w:fldChar w:fldCharType="end"/>
    </w:r>
  </w:p>
  <w:p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F83" w:rsidRDefault="00A54F83">
    <w:pPr>
      <w:pStyle w:val="Stopka"/>
    </w:pPr>
  </w:p>
  <w:p w:rsidR="00A54F83" w:rsidRPr="00910BEB" w:rsidRDefault="00A54F83"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688" w:rsidRDefault="00242688">
      <w:r>
        <w:separator/>
      </w:r>
    </w:p>
  </w:footnote>
  <w:footnote w:type="continuationSeparator" w:id="1">
    <w:p w:rsidR="00242688" w:rsidRDefault="00242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38" w:type="dxa"/>
      <w:tblBorders>
        <w:bottom w:val="single" w:sz="4" w:space="0" w:color="7F7F7F"/>
      </w:tblBorders>
      <w:tblLayout w:type="fixed"/>
      <w:tblCellMar>
        <w:left w:w="0" w:type="dxa"/>
        <w:right w:w="0" w:type="dxa"/>
      </w:tblCellMar>
      <w:tblLook w:val="0000"/>
    </w:tblPr>
    <w:tblGrid>
      <w:gridCol w:w="7519"/>
      <w:gridCol w:w="1319"/>
    </w:tblGrid>
    <w:tr w:rsidR="00A54F83" w:rsidRPr="00967BFC" w:rsidTr="006852C7">
      <w:trPr>
        <w:trHeight w:val="972"/>
      </w:trPr>
      <w:tc>
        <w:tcPr>
          <w:tcW w:w="7519" w:type="dxa"/>
          <w:vAlign w:val="center"/>
        </w:tcPr>
        <w:p w:rsidR="00A54F83" w:rsidRPr="00AD66BB" w:rsidRDefault="00AF2C99"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pict>
              <v:shapetype id="_x0000_t202" coordsize="21600,21600" o:spt="202" path="m,l,21600r21600,l21600,xe">
                <v:stroke joinstyle="miter"/>
                <v:path gradientshapeok="t" o:connecttype="rect"/>
              </v:shapetype>
              <v:shape id="Text Box 7" o:spid="_x0000_s4097" type="#_x0000_t202" style="position:absolute;left:0;text-align:left;margin-left:149.3pt;margin-top:5.25pt;width:152.95pt;height:39.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Va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" filled="f" stroked="f">
                <v:textbox>
                  <w:txbxContent>
                    <w:p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w:r>
          <w:r w:rsidR="00707D4F">
            <w:rPr>
              <w:rFonts w:ascii="Verdana" w:hAnsi="Verdana"/>
              <w:b/>
              <w:noProof/>
              <w:sz w:val="18"/>
              <w:szCs w:val="18"/>
              <w:lang w:val="pl-PL" w:eastAsia="pl-PL"/>
            </w:rPr>
            <w:drawing>
              <wp:anchor distT="0" distB="0" distL="114300" distR="114300" simplePos="0" relativeHeight="251658240" behindDoc="0" locked="0" layoutInCell="1" allowOverlap="1">
                <wp:simplePos x="0" y="0"/>
                <wp:positionH relativeFrom="margin">
                  <wp:posOffset>-2540</wp:posOffset>
                </wp:positionH>
                <wp:positionV relativeFrom="margin">
                  <wp:posOffset>102870</wp:posOffset>
                </wp:positionV>
                <wp:extent cx="1833245" cy="372110"/>
                <wp:effectExtent l="0" t="0" r="0" b="889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p>
      </w:tc>
      <w:tc>
        <w:tcPr>
          <w:tcW w:w="1319" w:type="dxa"/>
        </w:tcPr>
        <w:p w:rsidR="00A54F83" w:rsidRPr="00967BFC" w:rsidRDefault="00A54F83" w:rsidP="00C05937">
          <w:pPr>
            <w:pStyle w:val="ZDGName"/>
            <w:rPr>
              <w:lang w:val="en-GB"/>
            </w:rPr>
          </w:pPr>
        </w:p>
      </w:tc>
    </w:tr>
  </w:tbl>
  <w:p w:rsidR="00A54F83" w:rsidRPr="00967BFC" w:rsidRDefault="00A54F83" w:rsidP="001B601A">
    <w:pPr>
      <w:pStyle w:val="Nagwek"/>
      <w:tabs>
        <w:tab w:val="clear" w:pos="8306"/>
      </w:tabs>
      <w:spacing w:after="0"/>
      <w:ind w:right="-743"/>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F83" w:rsidRPr="00865FC1" w:rsidRDefault="00A54F83" w:rsidP="00E01AAA">
    <w:pPr>
      <w:pStyle w:val="Nagwek"/>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086F2E99"/>
    <w:multiLevelType w:val="hybridMultilevel"/>
    <w:tmpl w:val="AD644918"/>
    <w:lvl w:ilvl="0" w:tplc="0415000F">
      <w:start w:val="1"/>
      <w:numFmt w:val="decimal"/>
      <w:lvlText w:val="%1."/>
      <w:lvlJc w:val="left"/>
      <w:pPr>
        <w:ind w:left="6" w:hanging="360"/>
      </w:pPr>
      <w:rPr>
        <w:rFonts w:hint="default"/>
      </w:r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8">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73EC6"/>
    <w:multiLevelType w:val="hybridMultilevel"/>
    <w:tmpl w:val="9814C59E"/>
    <w:lvl w:ilvl="0" w:tplc="02BA13F2">
      <w:start w:val="1"/>
      <w:numFmt w:val="bullet"/>
      <w:pStyle w:val="Bulletpoint1"/>
      <w:lvlText w:val=""/>
      <w:lvlJc w:val="left"/>
      <w:pPr>
        <w:ind w:left="1080" w:hanging="360"/>
      </w:pPr>
      <w:rPr>
        <w:rFonts w:ascii="Symbol" w:hAnsi="Symbol" w:hint="default"/>
        <w:color w:val="002395"/>
      </w:rPr>
    </w:lvl>
    <w:lvl w:ilvl="1" w:tplc="B23C5F5E" w:tentative="1">
      <w:start w:val="1"/>
      <w:numFmt w:val="bullet"/>
      <w:lvlText w:val="o"/>
      <w:lvlJc w:val="left"/>
      <w:pPr>
        <w:ind w:left="1800" w:hanging="360"/>
      </w:pPr>
      <w:rPr>
        <w:rFonts w:ascii="Courier New" w:hAnsi="Courier New" w:cs="Courier New" w:hint="default"/>
      </w:rPr>
    </w:lvl>
    <w:lvl w:ilvl="2" w:tplc="0C78B26A" w:tentative="1">
      <w:start w:val="1"/>
      <w:numFmt w:val="bullet"/>
      <w:lvlText w:val=""/>
      <w:lvlJc w:val="left"/>
      <w:pPr>
        <w:ind w:left="2520" w:hanging="360"/>
      </w:pPr>
      <w:rPr>
        <w:rFonts w:ascii="Wingdings" w:hAnsi="Wingdings" w:hint="default"/>
      </w:rPr>
    </w:lvl>
    <w:lvl w:ilvl="3" w:tplc="FD1A5A64" w:tentative="1">
      <w:start w:val="1"/>
      <w:numFmt w:val="bullet"/>
      <w:lvlText w:val=""/>
      <w:lvlJc w:val="left"/>
      <w:pPr>
        <w:ind w:left="3240" w:hanging="360"/>
      </w:pPr>
      <w:rPr>
        <w:rFonts w:ascii="Symbol" w:hAnsi="Symbol" w:hint="default"/>
      </w:rPr>
    </w:lvl>
    <w:lvl w:ilvl="4" w:tplc="2040A940" w:tentative="1">
      <w:start w:val="1"/>
      <w:numFmt w:val="bullet"/>
      <w:lvlText w:val="o"/>
      <w:lvlJc w:val="left"/>
      <w:pPr>
        <w:ind w:left="3960" w:hanging="360"/>
      </w:pPr>
      <w:rPr>
        <w:rFonts w:ascii="Courier New" w:hAnsi="Courier New" w:cs="Courier New" w:hint="default"/>
      </w:rPr>
    </w:lvl>
    <w:lvl w:ilvl="5" w:tplc="AABA5068" w:tentative="1">
      <w:start w:val="1"/>
      <w:numFmt w:val="bullet"/>
      <w:lvlText w:val=""/>
      <w:lvlJc w:val="left"/>
      <w:pPr>
        <w:ind w:left="4680" w:hanging="360"/>
      </w:pPr>
      <w:rPr>
        <w:rFonts w:ascii="Wingdings" w:hAnsi="Wingdings" w:hint="default"/>
      </w:rPr>
    </w:lvl>
    <w:lvl w:ilvl="6" w:tplc="164482F0" w:tentative="1">
      <w:start w:val="1"/>
      <w:numFmt w:val="bullet"/>
      <w:lvlText w:val=""/>
      <w:lvlJc w:val="left"/>
      <w:pPr>
        <w:ind w:left="5400" w:hanging="360"/>
      </w:pPr>
      <w:rPr>
        <w:rFonts w:ascii="Symbol" w:hAnsi="Symbol" w:hint="default"/>
      </w:rPr>
    </w:lvl>
    <w:lvl w:ilvl="7" w:tplc="CCB2751C" w:tentative="1">
      <w:start w:val="1"/>
      <w:numFmt w:val="bullet"/>
      <w:lvlText w:val="o"/>
      <w:lvlJc w:val="left"/>
      <w:pPr>
        <w:ind w:left="6120" w:hanging="360"/>
      </w:pPr>
      <w:rPr>
        <w:rFonts w:ascii="Courier New" w:hAnsi="Courier New" w:cs="Courier New" w:hint="default"/>
      </w:rPr>
    </w:lvl>
    <w:lvl w:ilvl="8" w:tplc="386603B6" w:tentative="1">
      <w:start w:val="1"/>
      <w:numFmt w:val="bullet"/>
      <w:lvlText w:val=""/>
      <w:lvlJc w:val="left"/>
      <w:pPr>
        <w:ind w:left="6840" w:hanging="360"/>
      </w:pPr>
      <w:rPr>
        <w:rFonts w:ascii="Wingdings" w:hAnsi="Wingdings" w:hint="default"/>
      </w:rPr>
    </w:lvl>
  </w:abstractNum>
  <w:abstractNum w:abstractNumId="1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1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9">
    <w:nsid w:val="41AF1523"/>
    <w:multiLevelType w:val="hybridMultilevel"/>
    <w:tmpl w:val="38103490"/>
    <w:lvl w:ilvl="0" w:tplc="85301B84">
      <w:start w:val="1"/>
      <w:numFmt w:val="bullet"/>
      <w:lvlText w:val=""/>
      <w:lvlJc w:val="left"/>
      <w:pPr>
        <w:ind w:left="720" w:hanging="360"/>
      </w:pPr>
      <w:rPr>
        <w:rFonts w:ascii="Wingdings" w:hAnsi="Wingdings" w:hint="default"/>
      </w:rPr>
    </w:lvl>
    <w:lvl w:ilvl="1" w:tplc="1E96DB2E" w:tentative="1">
      <w:start w:val="1"/>
      <w:numFmt w:val="bullet"/>
      <w:lvlText w:val="o"/>
      <w:lvlJc w:val="left"/>
      <w:pPr>
        <w:ind w:left="1440" w:hanging="360"/>
      </w:pPr>
      <w:rPr>
        <w:rFonts w:ascii="Courier New" w:hAnsi="Courier New" w:cs="Courier New" w:hint="default"/>
      </w:rPr>
    </w:lvl>
    <w:lvl w:ilvl="2" w:tplc="F348DCA2" w:tentative="1">
      <w:start w:val="1"/>
      <w:numFmt w:val="bullet"/>
      <w:lvlText w:val=""/>
      <w:lvlJc w:val="left"/>
      <w:pPr>
        <w:ind w:left="2160" w:hanging="360"/>
      </w:pPr>
      <w:rPr>
        <w:rFonts w:ascii="Wingdings" w:hAnsi="Wingdings" w:hint="default"/>
      </w:rPr>
    </w:lvl>
    <w:lvl w:ilvl="3" w:tplc="BEBA9A7C" w:tentative="1">
      <w:start w:val="1"/>
      <w:numFmt w:val="bullet"/>
      <w:lvlText w:val=""/>
      <w:lvlJc w:val="left"/>
      <w:pPr>
        <w:ind w:left="2880" w:hanging="360"/>
      </w:pPr>
      <w:rPr>
        <w:rFonts w:ascii="Symbol" w:hAnsi="Symbol" w:hint="default"/>
      </w:rPr>
    </w:lvl>
    <w:lvl w:ilvl="4" w:tplc="34A872BE" w:tentative="1">
      <w:start w:val="1"/>
      <w:numFmt w:val="bullet"/>
      <w:lvlText w:val="o"/>
      <w:lvlJc w:val="left"/>
      <w:pPr>
        <w:ind w:left="3600" w:hanging="360"/>
      </w:pPr>
      <w:rPr>
        <w:rFonts w:ascii="Courier New" w:hAnsi="Courier New" w:cs="Courier New" w:hint="default"/>
      </w:rPr>
    </w:lvl>
    <w:lvl w:ilvl="5" w:tplc="4F5263D2" w:tentative="1">
      <w:start w:val="1"/>
      <w:numFmt w:val="bullet"/>
      <w:lvlText w:val=""/>
      <w:lvlJc w:val="left"/>
      <w:pPr>
        <w:ind w:left="4320" w:hanging="360"/>
      </w:pPr>
      <w:rPr>
        <w:rFonts w:ascii="Wingdings" w:hAnsi="Wingdings" w:hint="default"/>
      </w:rPr>
    </w:lvl>
    <w:lvl w:ilvl="6" w:tplc="D7D6B4E0" w:tentative="1">
      <w:start w:val="1"/>
      <w:numFmt w:val="bullet"/>
      <w:lvlText w:val=""/>
      <w:lvlJc w:val="left"/>
      <w:pPr>
        <w:ind w:left="5040" w:hanging="360"/>
      </w:pPr>
      <w:rPr>
        <w:rFonts w:ascii="Symbol" w:hAnsi="Symbol" w:hint="default"/>
      </w:rPr>
    </w:lvl>
    <w:lvl w:ilvl="7" w:tplc="82FC7C0C" w:tentative="1">
      <w:start w:val="1"/>
      <w:numFmt w:val="bullet"/>
      <w:lvlText w:val="o"/>
      <w:lvlJc w:val="left"/>
      <w:pPr>
        <w:ind w:left="5760" w:hanging="360"/>
      </w:pPr>
      <w:rPr>
        <w:rFonts w:ascii="Courier New" w:hAnsi="Courier New" w:cs="Courier New" w:hint="default"/>
      </w:rPr>
    </w:lvl>
    <w:lvl w:ilvl="8" w:tplc="507C1128" w:tentative="1">
      <w:start w:val="1"/>
      <w:numFmt w:val="bullet"/>
      <w:lvlText w:val=""/>
      <w:lvlJc w:val="left"/>
      <w:pPr>
        <w:ind w:left="6480" w:hanging="360"/>
      </w:pPr>
      <w:rPr>
        <w:rFonts w:ascii="Wingdings" w:hAnsi="Wingdings" w:hint="default"/>
      </w:rPr>
    </w:lvl>
  </w:abstractNum>
  <w:abstractNum w:abstractNumId="20">
    <w:nsid w:val="42EA5981"/>
    <w:multiLevelType w:val="hybridMultilevel"/>
    <w:tmpl w:val="D38E81CC"/>
    <w:lvl w:ilvl="0" w:tplc="426ED09A">
      <w:start w:val="1"/>
      <w:numFmt w:val="bullet"/>
      <w:lvlText w:val=""/>
      <w:lvlJc w:val="left"/>
      <w:pPr>
        <w:ind w:left="720" w:hanging="360"/>
      </w:pPr>
      <w:rPr>
        <w:rFonts w:ascii="Wingdings" w:hAnsi="Wingdings" w:hint="default"/>
      </w:rPr>
    </w:lvl>
    <w:lvl w:ilvl="1" w:tplc="64DEFF74">
      <w:numFmt w:val="bullet"/>
      <w:lvlText w:val="•"/>
      <w:lvlJc w:val="left"/>
      <w:pPr>
        <w:ind w:left="1440" w:hanging="360"/>
      </w:pPr>
      <w:rPr>
        <w:rFonts w:ascii="Verdana" w:eastAsia="Times New Roman" w:hAnsi="Verdana" w:cs="Arial" w:hint="default"/>
      </w:rPr>
    </w:lvl>
    <w:lvl w:ilvl="2" w:tplc="8C4840C0" w:tentative="1">
      <w:start w:val="1"/>
      <w:numFmt w:val="bullet"/>
      <w:lvlText w:val=""/>
      <w:lvlJc w:val="left"/>
      <w:pPr>
        <w:ind w:left="2160" w:hanging="360"/>
      </w:pPr>
      <w:rPr>
        <w:rFonts w:ascii="Wingdings" w:hAnsi="Wingdings" w:hint="default"/>
      </w:rPr>
    </w:lvl>
    <w:lvl w:ilvl="3" w:tplc="9078E02A" w:tentative="1">
      <w:start w:val="1"/>
      <w:numFmt w:val="bullet"/>
      <w:lvlText w:val=""/>
      <w:lvlJc w:val="left"/>
      <w:pPr>
        <w:ind w:left="2880" w:hanging="360"/>
      </w:pPr>
      <w:rPr>
        <w:rFonts w:ascii="Symbol" w:hAnsi="Symbol" w:hint="default"/>
      </w:rPr>
    </w:lvl>
    <w:lvl w:ilvl="4" w:tplc="6FD854AC" w:tentative="1">
      <w:start w:val="1"/>
      <w:numFmt w:val="bullet"/>
      <w:lvlText w:val="o"/>
      <w:lvlJc w:val="left"/>
      <w:pPr>
        <w:ind w:left="3600" w:hanging="360"/>
      </w:pPr>
      <w:rPr>
        <w:rFonts w:ascii="Courier New" w:hAnsi="Courier New" w:cs="Courier New" w:hint="default"/>
      </w:rPr>
    </w:lvl>
    <w:lvl w:ilvl="5" w:tplc="C054E52A" w:tentative="1">
      <w:start w:val="1"/>
      <w:numFmt w:val="bullet"/>
      <w:lvlText w:val=""/>
      <w:lvlJc w:val="left"/>
      <w:pPr>
        <w:ind w:left="4320" w:hanging="360"/>
      </w:pPr>
      <w:rPr>
        <w:rFonts w:ascii="Wingdings" w:hAnsi="Wingdings" w:hint="default"/>
      </w:rPr>
    </w:lvl>
    <w:lvl w:ilvl="6" w:tplc="19F04A1A" w:tentative="1">
      <w:start w:val="1"/>
      <w:numFmt w:val="bullet"/>
      <w:lvlText w:val=""/>
      <w:lvlJc w:val="left"/>
      <w:pPr>
        <w:ind w:left="5040" w:hanging="360"/>
      </w:pPr>
      <w:rPr>
        <w:rFonts w:ascii="Symbol" w:hAnsi="Symbol" w:hint="default"/>
      </w:rPr>
    </w:lvl>
    <w:lvl w:ilvl="7" w:tplc="4F560800" w:tentative="1">
      <w:start w:val="1"/>
      <w:numFmt w:val="bullet"/>
      <w:lvlText w:val="o"/>
      <w:lvlJc w:val="left"/>
      <w:pPr>
        <w:ind w:left="5760" w:hanging="360"/>
      </w:pPr>
      <w:rPr>
        <w:rFonts w:ascii="Courier New" w:hAnsi="Courier New" w:cs="Courier New" w:hint="default"/>
      </w:rPr>
    </w:lvl>
    <w:lvl w:ilvl="8" w:tplc="40B019E6" w:tentative="1">
      <w:start w:val="1"/>
      <w:numFmt w:val="bullet"/>
      <w:lvlText w:val=""/>
      <w:lvlJc w:val="left"/>
      <w:pPr>
        <w:ind w:left="6480" w:hanging="360"/>
      </w:pPr>
      <w:rPr>
        <w:rFonts w:ascii="Wingdings" w:hAnsi="Wingdings" w:hint="default"/>
      </w:rPr>
    </w:lvl>
  </w:abstractNum>
  <w:abstractNum w:abstractNumId="2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nsid w:val="49947AD0"/>
    <w:multiLevelType w:val="hybridMultilevel"/>
    <w:tmpl w:val="FB1A9D70"/>
    <w:lvl w:ilvl="0" w:tplc="0809000B">
      <w:start w:val="1"/>
      <w:numFmt w:val="bullet"/>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5">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6">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7">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28">
    <w:nsid w:val="6AFA596C"/>
    <w:multiLevelType w:val="hybridMultilevel"/>
    <w:tmpl w:val="E4CC2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3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1"/>
  </w:num>
  <w:num w:numId="4">
    <w:abstractNumId w:val="18"/>
  </w:num>
  <w:num w:numId="5">
    <w:abstractNumId w:val="13"/>
  </w:num>
  <w:num w:numId="6">
    <w:abstractNumId w:val="17"/>
  </w:num>
  <w:num w:numId="7">
    <w:abstractNumId w:val="27"/>
  </w:num>
  <w:num w:numId="8">
    <w:abstractNumId w:val="29"/>
  </w:num>
  <w:num w:numId="9">
    <w:abstractNumId w:val="15"/>
  </w:num>
  <w:num w:numId="10">
    <w:abstractNumId w:val="26"/>
  </w:num>
  <w:num w:numId="11">
    <w:abstractNumId w:val="25"/>
  </w:num>
  <w:num w:numId="12">
    <w:abstractNumId w:val="21"/>
  </w:num>
  <w:num w:numId="13">
    <w:abstractNumId w:val="24"/>
  </w:num>
  <w:num w:numId="14">
    <w:abstractNumId w:val="12"/>
  </w:num>
  <w:num w:numId="15">
    <w:abstractNumId w:val="16"/>
  </w:num>
  <w:num w:numId="16">
    <w:abstractNumId w:val="9"/>
  </w:num>
  <w:num w:numId="17">
    <w:abstractNumId w:val="14"/>
  </w:num>
  <w:num w:numId="18">
    <w:abstractNumId w:val="30"/>
  </w:num>
  <w:num w:numId="19">
    <w:abstractNumId w:val="23"/>
  </w:num>
  <w:num w:numId="20">
    <w:abstractNumId w:val="10"/>
  </w:num>
  <w:num w:numId="21">
    <w:abstractNumId w:val="19"/>
  </w:num>
  <w:num w:numId="22">
    <w:abstractNumId w:val="20"/>
  </w:num>
  <w:num w:numId="23">
    <w:abstractNumId w:val="22"/>
  </w:num>
  <w:num w:numId="24">
    <w:abstractNumId w:val="8"/>
  </w:num>
  <w:num w:numId="25">
    <w:abstractNumId w:val="28"/>
  </w:num>
  <w:num w:numId="26">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5122"/>
    <o:shapelayout v:ext="edit">
      <o:idmap v:ext="edit" data="4"/>
    </o:shapelayout>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ED6"/>
    <w:rsid w:val="00046C79"/>
    <w:rsid w:val="00046C97"/>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1116"/>
    <w:rsid w:val="000A256B"/>
    <w:rsid w:val="000A3AED"/>
    <w:rsid w:val="000A5297"/>
    <w:rsid w:val="000A5458"/>
    <w:rsid w:val="000A5496"/>
    <w:rsid w:val="000A61A4"/>
    <w:rsid w:val="000A668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4D1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9AA"/>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2688"/>
    <w:rsid w:val="0024301D"/>
    <w:rsid w:val="00243576"/>
    <w:rsid w:val="00244385"/>
    <w:rsid w:val="00244CF4"/>
    <w:rsid w:val="002452DB"/>
    <w:rsid w:val="0024577B"/>
    <w:rsid w:val="00245FA8"/>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368"/>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B7765"/>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CAC"/>
    <w:rsid w:val="00327F70"/>
    <w:rsid w:val="00331291"/>
    <w:rsid w:val="003315D9"/>
    <w:rsid w:val="00331937"/>
    <w:rsid w:val="003331F9"/>
    <w:rsid w:val="00334E08"/>
    <w:rsid w:val="003416C6"/>
    <w:rsid w:val="003416C8"/>
    <w:rsid w:val="00341B4C"/>
    <w:rsid w:val="00342156"/>
    <w:rsid w:val="00342414"/>
    <w:rsid w:val="00342C1C"/>
    <w:rsid w:val="0034307E"/>
    <w:rsid w:val="003435E8"/>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08A1"/>
    <w:rsid w:val="003B1A24"/>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0886"/>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2430"/>
    <w:rsid w:val="00513F01"/>
    <w:rsid w:val="00515E4F"/>
    <w:rsid w:val="00516478"/>
    <w:rsid w:val="00521A73"/>
    <w:rsid w:val="005228FF"/>
    <w:rsid w:val="00522AEF"/>
    <w:rsid w:val="00523CB2"/>
    <w:rsid w:val="0052556E"/>
    <w:rsid w:val="00525767"/>
    <w:rsid w:val="005259DC"/>
    <w:rsid w:val="00525A9C"/>
    <w:rsid w:val="0052630D"/>
    <w:rsid w:val="005265A6"/>
    <w:rsid w:val="00527369"/>
    <w:rsid w:val="00530B3F"/>
    <w:rsid w:val="00534E6F"/>
    <w:rsid w:val="00535080"/>
    <w:rsid w:val="005354D8"/>
    <w:rsid w:val="00535659"/>
    <w:rsid w:val="00536EE5"/>
    <w:rsid w:val="005377CB"/>
    <w:rsid w:val="00537BF5"/>
    <w:rsid w:val="00540FF6"/>
    <w:rsid w:val="00541A35"/>
    <w:rsid w:val="00542908"/>
    <w:rsid w:val="00542EB7"/>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6120"/>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40398"/>
    <w:rsid w:val="00640943"/>
    <w:rsid w:val="0064178A"/>
    <w:rsid w:val="00641F44"/>
    <w:rsid w:val="006421B3"/>
    <w:rsid w:val="0064535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488D"/>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3708"/>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07D4F"/>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629B"/>
    <w:rsid w:val="007A772C"/>
    <w:rsid w:val="007A7994"/>
    <w:rsid w:val="007B134E"/>
    <w:rsid w:val="007B1B7D"/>
    <w:rsid w:val="007B293E"/>
    <w:rsid w:val="007B2CAC"/>
    <w:rsid w:val="007B3F1B"/>
    <w:rsid w:val="007B4067"/>
    <w:rsid w:val="007B412E"/>
    <w:rsid w:val="007B4529"/>
    <w:rsid w:val="007B7CE2"/>
    <w:rsid w:val="007C024C"/>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2A5"/>
    <w:rsid w:val="008229D0"/>
    <w:rsid w:val="00822E96"/>
    <w:rsid w:val="00823476"/>
    <w:rsid w:val="008266F0"/>
    <w:rsid w:val="00826B89"/>
    <w:rsid w:val="00827215"/>
    <w:rsid w:val="00827D3F"/>
    <w:rsid w:val="00831556"/>
    <w:rsid w:val="008318D5"/>
    <w:rsid w:val="00831FDB"/>
    <w:rsid w:val="00832D56"/>
    <w:rsid w:val="0083374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353"/>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2AC6"/>
    <w:rsid w:val="008F4E9D"/>
    <w:rsid w:val="008F5B44"/>
    <w:rsid w:val="008F5CB4"/>
    <w:rsid w:val="008F5E15"/>
    <w:rsid w:val="008F6473"/>
    <w:rsid w:val="008F739E"/>
    <w:rsid w:val="008F75CB"/>
    <w:rsid w:val="00900A82"/>
    <w:rsid w:val="00900C5A"/>
    <w:rsid w:val="00901387"/>
    <w:rsid w:val="00902B1C"/>
    <w:rsid w:val="00904B57"/>
    <w:rsid w:val="00905614"/>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5FA4"/>
    <w:rsid w:val="00A969E4"/>
    <w:rsid w:val="00AA02E9"/>
    <w:rsid w:val="00AA07E2"/>
    <w:rsid w:val="00AA0AF4"/>
    <w:rsid w:val="00AA1AA5"/>
    <w:rsid w:val="00AA24EC"/>
    <w:rsid w:val="00AA53AD"/>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99"/>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649"/>
    <w:rsid w:val="00C11F74"/>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3F26"/>
    <w:rsid w:val="00C86A68"/>
    <w:rsid w:val="00C8724E"/>
    <w:rsid w:val="00C87B33"/>
    <w:rsid w:val="00C92607"/>
    <w:rsid w:val="00C93A20"/>
    <w:rsid w:val="00C945E7"/>
    <w:rsid w:val="00C94CFF"/>
    <w:rsid w:val="00C958FA"/>
    <w:rsid w:val="00C95DED"/>
    <w:rsid w:val="00C97F30"/>
    <w:rsid w:val="00CA0164"/>
    <w:rsid w:val="00CA0673"/>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267C"/>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1296"/>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05F5"/>
    <w:rsid w:val="00F5304A"/>
    <w:rsid w:val="00F54C1B"/>
    <w:rsid w:val="00F55526"/>
    <w:rsid w:val="00F56055"/>
    <w:rsid w:val="00F56B51"/>
    <w:rsid w:val="00F57C2D"/>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254D"/>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15C"/>
    <w:rsid w:val="00FF3598"/>
    <w:rsid w:val="00FF5D8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AutoShape 61"/>
        <o:r id="V:Rule2" type="connector" idref="#AutoShape 59"/>
        <o:r id="V:Rule3" type="connector" idref="#AutoShape 62"/>
        <o:r id="V:Rule4" type="connector" idref="#AutoShape 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6317BB"/>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AF2C99"/>
    <w:pPr>
      <w:keepNext/>
      <w:numPr>
        <w:ilvl w:val="1"/>
        <w:numId w:val="3"/>
      </w:numPr>
      <w:outlineLvl w:val="1"/>
    </w:pPr>
    <w:rPr>
      <w:b/>
    </w:rPr>
  </w:style>
  <w:style w:type="paragraph" w:styleId="Nagwek3">
    <w:name w:val="heading 3"/>
    <w:basedOn w:val="Normalny"/>
    <w:next w:val="Text3"/>
    <w:link w:val="Nagwek3Znak"/>
    <w:qFormat/>
    <w:rsid w:val="00AF2C99"/>
    <w:pPr>
      <w:keepNext/>
      <w:numPr>
        <w:ilvl w:val="2"/>
        <w:numId w:val="3"/>
      </w:numPr>
      <w:outlineLvl w:val="2"/>
    </w:pPr>
    <w:rPr>
      <w:i/>
    </w:rPr>
  </w:style>
  <w:style w:type="paragraph" w:styleId="Nagwek4">
    <w:name w:val="heading 4"/>
    <w:basedOn w:val="Normalny"/>
    <w:next w:val="Text4"/>
    <w:qFormat/>
    <w:rsid w:val="00AF2C99"/>
    <w:pPr>
      <w:keepNext/>
      <w:numPr>
        <w:ilvl w:val="3"/>
        <w:numId w:val="3"/>
      </w:numPr>
      <w:outlineLvl w:val="3"/>
    </w:pPr>
  </w:style>
  <w:style w:type="paragraph" w:styleId="Nagwek5">
    <w:name w:val="heading 5"/>
    <w:basedOn w:val="Normalny"/>
    <w:next w:val="Normalny"/>
    <w:qFormat/>
    <w:rsid w:val="00AF2C99"/>
    <w:pPr>
      <w:tabs>
        <w:tab w:val="num" w:pos="0"/>
      </w:tabs>
      <w:spacing w:before="240" w:after="60"/>
      <w:outlineLvl w:val="4"/>
    </w:pPr>
    <w:rPr>
      <w:rFonts w:ascii="Arial" w:hAnsi="Arial"/>
      <w:sz w:val="22"/>
    </w:rPr>
  </w:style>
  <w:style w:type="paragraph" w:styleId="Nagwek6">
    <w:name w:val="heading 6"/>
    <w:basedOn w:val="Normalny"/>
    <w:next w:val="Normalny"/>
    <w:qFormat/>
    <w:rsid w:val="00AF2C99"/>
    <w:pPr>
      <w:tabs>
        <w:tab w:val="num" w:pos="0"/>
      </w:tabs>
      <w:spacing w:before="240" w:after="60"/>
      <w:outlineLvl w:val="5"/>
    </w:pPr>
    <w:rPr>
      <w:rFonts w:ascii="Arial" w:hAnsi="Arial"/>
      <w:i/>
      <w:sz w:val="22"/>
    </w:rPr>
  </w:style>
  <w:style w:type="paragraph" w:styleId="Nagwek7">
    <w:name w:val="heading 7"/>
    <w:basedOn w:val="Normalny"/>
    <w:next w:val="Normalny"/>
    <w:qFormat/>
    <w:rsid w:val="00AF2C99"/>
    <w:pPr>
      <w:tabs>
        <w:tab w:val="num" w:pos="0"/>
      </w:tabs>
      <w:spacing w:before="240" w:after="60"/>
      <w:outlineLvl w:val="6"/>
    </w:pPr>
    <w:rPr>
      <w:rFonts w:ascii="Arial" w:hAnsi="Arial"/>
      <w:sz w:val="20"/>
    </w:rPr>
  </w:style>
  <w:style w:type="paragraph" w:styleId="Nagwek8">
    <w:name w:val="heading 8"/>
    <w:basedOn w:val="Normalny"/>
    <w:next w:val="Normalny"/>
    <w:qFormat/>
    <w:rsid w:val="00AF2C99"/>
    <w:pPr>
      <w:tabs>
        <w:tab w:val="num" w:pos="0"/>
      </w:tabs>
      <w:spacing w:before="240" w:after="60"/>
      <w:outlineLvl w:val="7"/>
    </w:pPr>
    <w:rPr>
      <w:rFonts w:ascii="Arial" w:hAnsi="Arial"/>
      <w:i/>
      <w:sz w:val="20"/>
    </w:rPr>
  </w:style>
  <w:style w:type="paragraph" w:styleId="Nagwek9">
    <w:name w:val="heading 9"/>
    <w:basedOn w:val="Normalny"/>
    <w:next w:val="Normalny"/>
    <w:qFormat/>
    <w:rsid w:val="00AF2C99"/>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AF2C99"/>
    <w:pPr>
      <w:ind w:left="482"/>
    </w:pPr>
  </w:style>
  <w:style w:type="paragraph" w:customStyle="1" w:styleId="Text2">
    <w:name w:val="Text 2"/>
    <w:basedOn w:val="Normalny"/>
    <w:rsid w:val="00AF2C99"/>
    <w:pPr>
      <w:tabs>
        <w:tab w:val="left" w:pos="2302"/>
      </w:tabs>
      <w:ind w:left="1202"/>
    </w:pPr>
  </w:style>
  <w:style w:type="paragraph" w:customStyle="1" w:styleId="Text3">
    <w:name w:val="Text 3"/>
    <w:basedOn w:val="Normalny"/>
    <w:rsid w:val="00AF2C99"/>
    <w:pPr>
      <w:tabs>
        <w:tab w:val="left" w:pos="2302"/>
      </w:tabs>
      <w:ind w:left="1202"/>
    </w:pPr>
  </w:style>
  <w:style w:type="paragraph" w:customStyle="1" w:styleId="Text4">
    <w:name w:val="Text 4"/>
    <w:basedOn w:val="Normalny"/>
    <w:rsid w:val="00AF2C99"/>
    <w:pPr>
      <w:tabs>
        <w:tab w:val="left" w:pos="2302"/>
      </w:tabs>
      <w:ind w:left="1202"/>
    </w:pPr>
  </w:style>
  <w:style w:type="paragraph" w:customStyle="1" w:styleId="Address">
    <w:name w:val="Address"/>
    <w:basedOn w:val="Normalny"/>
    <w:rsid w:val="00AF2C99"/>
    <w:pPr>
      <w:spacing w:after="0"/>
      <w:jc w:val="left"/>
    </w:pPr>
  </w:style>
  <w:style w:type="paragraph" w:customStyle="1" w:styleId="AddressTL">
    <w:name w:val="AddressTL"/>
    <w:basedOn w:val="Normalny"/>
    <w:next w:val="Normalny"/>
    <w:rsid w:val="00AF2C99"/>
    <w:pPr>
      <w:spacing w:after="720"/>
      <w:jc w:val="left"/>
    </w:pPr>
  </w:style>
  <w:style w:type="paragraph" w:customStyle="1" w:styleId="AddressTR">
    <w:name w:val="AddressTR"/>
    <w:basedOn w:val="Normalny"/>
    <w:next w:val="Normalny"/>
    <w:rsid w:val="00AF2C99"/>
    <w:pPr>
      <w:spacing w:after="720"/>
      <w:ind w:left="5103"/>
      <w:jc w:val="left"/>
    </w:pPr>
  </w:style>
  <w:style w:type="paragraph" w:styleId="Tekstblokowy">
    <w:name w:val="Block Text"/>
    <w:basedOn w:val="Normalny"/>
    <w:rsid w:val="00AF2C99"/>
    <w:pPr>
      <w:spacing w:after="120"/>
      <w:ind w:left="1440" w:right="1440"/>
    </w:pPr>
  </w:style>
  <w:style w:type="paragraph" w:styleId="Tekstpodstawowy">
    <w:name w:val="Body Text"/>
    <w:basedOn w:val="Normalny"/>
    <w:rsid w:val="00AF2C99"/>
    <w:pPr>
      <w:spacing w:after="120"/>
    </w:pPr>
  </w:style>
  <w:style w:type="paragraph" w:styleId="Tekstpodstawowy2">
    <w:name w:val="Body Text 2"/>
    <w:basedOn w:val="Normalny"/>
    <w:rsid w:val="00AF2C99"/>
    <w:pPr>
      <w:spacing w:after="120" w:line="480" w:lineRule="auto"/>
    </w:pPr>
  </w:style>
  <w:style w:type="paragraph" w:styleId="Tekstpodstawowy3">
    <w:name w:val="Body Text 3"/>
    <w:basedOn w:val="Normalny"/>
    <w:rsid w:val="00AF2C99"/>
    <w:pPr>
      <w:spacing w:after="120"/>
    </w:pPr>
    <w:rPr>
      <w:sz w:val="16"/>
    </w:rPr>
  </w:style>
  <w:style w:type="paragraph" w:styleId="Tekstpodstawowyzwciciem">
    <w:name w:val="Body Text First Indent"/>
    <w:basedOn w:val="Tekstpodstawowy"/>
    <w:rsid w:val="00AF2C99"/>
    <w:pPr>
      <w:ind w:firstLine="210"/>
    </w:pPr>
  </w:style>
  <w:style w:type="paragraph" w:styleId="Tekstpodstawowywcity">
    <w:name w:val="Body Text Indent"/>
    <w:basedOn w:val="Normalny"/>
    <w:rsid w:val="00AF2C99"/>
    <w:pPr>
      <w:spacing w:after="120"/>
      <w:ind w:left="283"/>
    </w:pPr>
  </w:style>
  <w:style w:type="paragraph" w:styleId="Tekstpodstawowyzwciciem2">
    <w:name w:val="Body Text First Indent 2"/>
    <w:basedOn w:val="Tekstpodstawowywcity"/>
    <w:rsid w:val="00AF2C99"/>
    <w:pPr>
      <w:ind w:firstLine="210"/>
    </w:pPr>
  </w:style>
  <w:style w:type="paragraph" w:styleId="Tekstpodstawowywcity2">
    <w:name w:val="Body Text Indent 2"/>
    <w:basedOn w:val="Normalny"/>
    <w:rsid w:val="00AF2C99"/>
    <w:pPr>
      <w:spacing w:after="120" w:line="480" w:lineRule="auto"/>
      <w:ind w:left="283"/>
    </w:pPr>
  </w:style>
  <w:style w:type="paragraph" w:styleId="Tekstpodstawowywcity3">
    <w:name w:val="Body Text Indent 3"/>
    <w:basedOn w:val="Normalny"/>
    <w:rsid w:val="00AF2C99"/>
    <w:pPr>
      <w:spacing w:after="120"/>
      <w:ind w:left="283"/>
    </w:pPr>
    <w:rPr>
      <w:sz w:val="16"/>
    </w:rPr>
  </w:style>
  <w:style w:type="paragraph" w:styleId="Legenda">
    <w:name w:val="caption"/>
    <w:basedOn w:val="Normalny"/>
    <w:next w:val="Normalny"/>
    <w:qFormat/>
    <w:rsid w:val="00AF2C99"/>
    <w:pPr>
      <w:spacing w:before="120" w:after="120"/>
    </w:pPr>
    <w:rPr>
      <w:b/>
    </w:rPr>
  </w:style>
  <w:style w:type="paragraph" w:customStyle="1" w:styleId="ChapterTitle">
    <w:name w:val="ChapterTitle"/>
    <w:basedOn w:val="Normalny"/>
    <w:next w:val="SectionTitle"/>
    <w:rsid w:val="00AF2C99"/>
    <w:pPr>
      <w:keepNext/>
      <w:spacing w:after="480"/>
      <w:jc w:val="center"/>
    </w:pPr>
    <w:rPr>
      <w:b/>
      <w:sz w:val="32"/>
    </w:rPr>
  </w:style>
  <w:style w:type="paragraph" w:customStyle="1" w:styleId="SectionTitle">
    <w:name w:val="SectionTitle"/>
    <w:basedOn w:val="Normalny"/>
    <w:next w:val="Nagwek1"/>
    <w:rsid w:val="00AF2C99"/>
    <w:pPr>
      <w:keepNext/>
      <w:spacing w:after="480"/>
      <w:jc w:val="center"/>
    </w:pPr>
    <w:rPr>
      <w:b/>
      <w:smallCaps/>
      <w:sz w:val="28"/>
    </w:rPr>
  </w:style>
  <w:style w:type="paragraph" w:styleId="Zwrotpoegnalny">
    <w:name w:val="Closing"/>
    <w:basedOn w:val="Normalny"/>
    <w:rsid w:val="00AF2C99"/>
    <w:pPr>
      <w:ind w:left="4252"/>
    </w:pPr>
  </w:style>
  <w:style w:type="paragraph" w:styleId="Tekstkomentarza">
    <w:name w:val="annotation text"/>
    <w:basedOn w:val="Normalny"/>
    <w:link w:val="TekstkomentarzaZnak"/>
    <w:rsid w:val="00AF2C99"/>
    <w:rPr>
      <w:sz w:val="20"/>
    </w:rPr>
  </w:style>
  <w:style w:type="paragraph" w:styleId="Data">
    <w:name w:val="Date"/>
    <w:basedOn w:val="Normalny"/>
    <w:next w:val="References"/>
    <w:rsid w:val="00AF2C99"/>
    <w:pPr>
      <w:spacing w:after="0"/>
      <w:ind w:left="5103" w:right="-567"/>
      <w:jc w:val="left"/>
    </w:pPr>
  </w:style>
  <w:style w:type="paragraph" w:customStyle="1" w:styleId="References">
    <w:name w:val="References"/>
    <w:basedOn w:val="Normalny"/>
    <w:next w:val="AddressTR"/>
    <w:rsid w:val="00AF2C99"/>
    <w:pPr>
      <w:ind w:left="5103"/>
      <w:jc w:val="left"/>
    </w:pPr>
    <w:rPr>
      <w:sz w:val="20"/>
    </w:rPr>
  </w:style>
  <w:style w:type="paragraph" w:styleId="Plandokumentu">
    <w:name w:val="Document Map"/>
    <w:basedOn w:val="Normalny"/>
    <w:semiHidden/>
    <w:rsid w:val="00AF2C99"/>
    <w:pPr>
      <w:shd w:val="clear" w:color="auto" w:fill="000080"/>
    </w:pPr>
    <w:rPr>
      <w:rFonts w:ascii="Tahoma" w:hAnsi="Tahoma"/>
    </w:rPr>
  </w:style>
  <w:style w:type="paragraph" w:customStyle="1" w:styleId="DoubSign">
    <w:name w:val="DoubSign"/>
    <w:basedOn w:val="Normalny"/>
    <w:next w:val="Enclosures"/>
    <w:rsid w:val="00AF2C99"/>
    <w:pPr>
      <w:tabs>
        <w:tab w:val="left" w:pos="5103"/>
      </w:tabs>
      <w:spacing w:before="1200" w:after="0"/>
      <w:jc w:val="left"/>
    </w:pPr>
  </w:style>
  <w:style w:type="paragraph" w:customStyle="1" w:styleId="Enclosures">
    <w:name w:val="Enclosures"/>
    <w:basedOn w:val="Normalny"/>
    <w:rsid w:val="00AF2C99"/>
    <w:pPr>
      <w:keepNext/>
      <w:keepLines/>
      <w:tabs>
        <w:tab w:val="left" w:pos="5642"/>
      </w:tabs>
      <w:spacing w:before="480" w:after="0"/>
      <w:ind w:left="1191" w:hanging="1191"/>
      <w:jc w:val="left"/>
    </w:pPr>
  </w:style>
  <w:style w:type="paragraph" w:styleId="Tekstprzypisukocowego">
    <w:name w:val="endnote text"/>
    <w:basedOn w:val="Normalny"/>
    <w:semiHidden/>
    <w:rsid w:val="00AF2C99"/>
    <w:rPr>
      <w:sz w:val="20"/>
    </w:rPr>
  </w:style>
  <w:style w:type="paragraph" w:styleId="Adresnakopercie">
    <w:name w:val="envelope address"/>
    <w:basedOn w:val="Normalny"/>
    <w:rsid w:val="00AF2C99"/>
    <w:pPr>
      <w:framePr w:w="7920" w:h="1980" w:hRule="exact" w:hSpace="180" w:wrap="auto" w:hAnchor="page" w:xAlign="center" w:yAlign="bottom"/>
      <w:spacing w:after="0"/>
    </w:pPr>
  </w:style>
  <w:style w:type="paragraph" w:styleId="Adreszwrotnynakopercie">
    <w:name w:val="envelope return"/>
    <w:basedOn w:val="Normalny"/>
    <w:rsid w:val="00AF2C99"/>
    <w:pPr>
      <w:spacing w:after="0"/>
    </w:pPr>
    <w:rPr>
      <w:sz w:val="20"/>
    </w:rPr>
  </w:style>
  <w:style w:type="paragraph" w:styleId="Stopka">
    <w:name w:val="footer"/>
    <w:basedOn w:val="Normalny"/>
    <w:link w:val="StopkaZnak"/>
    <w:uiPriority w:val="99"/>
    <w:rsid w:val="00AF2C99"/>
    <w:pPr>
      <w:spacing w:after="0"/>
      <w:ind w:right="-567"/>
      <w:jc w:val="left"/>
    </w:pPr>
    <w:rPr>
      <w:rFonts w:ascii="Arial" w:hAnsi="Arial"/>
      <w:sz w:val="16"/>
      <w:lang/>
    </w:rPr>
  </w:style>
  <w:style w:type="paragraph" w:styleId="Tekstprzypisudolnego">
    <w:name w:val="footnote text"/>
    <w:basedOn w:val="Normalny"/>
    <w:rsid w:val="00AF2C99"/>
    <w:pPr>
      <w:ind w:left="357" w:hanging="357"/>
    </w:pPr>
    <w:rPr>
      <w:sz w:val="20"/>
    </w:rPr>
  </w:style>
  <w:style w:type="paragraph" w:styleId="Nagwek">
    <w:name w:val="header"/>
    <w:basedOn w:val="Normalny"/>
    <w:link w:val="NagwekZnak"/>
    <w:uiPriority w:val="99"/>
    <w:rsid w:val="00AF2C99"/>
    <w:pPr>
      <w:tabs>
        <w:tab w:val="center" w:pos="4153"/>
        <w:tab w:val="right" w:pos="8306"/>
      </w:tabs>
    </w:pPr>
    <w:rPr>
      <w:lang/>
    </w:rPr>
  </w:style>
  <w:style w:type="paragraph" w:styleId="Indeks1">
    <w:name w:val="index 1"/>
    <w:basedOn w:val="Normalny"/>
    <w:next w:val="Normalny"/>
    <w:autoRedefine/>
    <w:semiHidden/>
    <w:rsid w:val="00AF2C99"/>
    <w:pPr>
      <w:ind w:left="240" w:hanging="240"/>
    </w:pPr>
  </w:style>
  <w:style w:type="paragraph" w:styleId="Indeks2">
    <w:name w:val="index 2"/>
    <w:basedOn w:val="Normalny"/>
    <w:next w:val="Normalny"/>
    <w:autoRedefine/>
    <w:semiHidden/>
    <w:rsid w:val="00AF2C99"/>
    <w:pPr>
      <w:ind w:left="480" w:hanging="240"/>
    </w:pPr>
  </w:style>
  <w:style w:type="paragraph" w:styleId="Indeks3">
    <w:name w:val="index 3"/>
    <w:basedOn w:val="Normalny"/>
    <w:next w:val="Normalny"/>
    <w:autoRedefine/>
    <w:semiHidden/>
    <w:rsid w:val="00AF2C99"/>
    <w:pPr>
      <w:ind w:left="720" w:hanging="240"/>
    </w:pPr>
  </w:style>
  <w:style w:type="paragraph" w:styleId="Indeks4">
    <w:name w:val="index 4"/>
    <w:basedOn w:val="Normalny"/>
    <w:next w:val="Normalny"/>
    <w:autoRedefine/>
    <w:semiHidden/>
    <w:rsid w:val="00AF2C99"/>
    <w:pPr>
      <w:ind w:left="960" w:hanging="240"/>
    </w:pPr>
  </w:style>
  <w:style w:type="paragraph" w:styleId="Indeks5">
    <w:name w:val="index 5"/>
    <w:basedOn w:val="Normalny"/>
    <w:next w:val="Normalny"/>
    <w:autoRedefine/>
    <w:semiHidden/>
    <w:rsid w:val="00AF2C99"/>
    <w:pPr>
      <w:ind w:left="1200" w:hanging="240"/>
    </w:pPr>
  </w:style>
  <w:style w:type="paragraph" w:styleId="Indeks6">
    <w:name w:val="index 6"/>
    <w:basedOn w:val="Normalny"/>
    <w:next w:val="Normalny"/>
    <w:autoRedefine/>
    <w:semiHidden/>
    <w:rsid w:val="00AF2C99"/>
    <w:pPr>
      <w:ind w:left="1440" w:hanging="240"/>
    </w:pPr>
  </w:style>
  <w:style w:type="paragraph" w:styleId="Indeks7">
    <w:name w:val="index 7"/>
    <w:basedOn w:val="Normalny"/>
    <w:next w:val="Normalny"/>
    <w:autoRedefine/>
    <w:semiHidden/>
    <w:rsid w:val="00AF2C99"/>
    <w:pPr>
      <w:ind w:left="1680" w:hanging="240"/>
    </w:pPr>
  </w:style>
  <w:style w:type="paragraph" w:styleId="Indeks8">
    <w:name w:val="index 8"/>
    <w:basedOn w:val="Normalny"/>
    <w:next w:val="Normalny"/>
    <w:autoRedefine/>
    <w:semiHidden/>
    <w:rsid w:val="00AF2C99"/>
    <w:pPr>
      <w:ind w:left="1920" w:hanging="240"/>
    </w:pPr>
  </w:style>
  <w:style w:type="paragraph" w:styleId="Indeks9">
    <w:name w:val="index 9"/>
    <w:basedOn w:val="Normalny"/>
    <w:next w:val="Normalny"/>
    <w:autoRedefine/>
    <w:semiHidden/>
    <w:rsid w:val="00AF2C99"/>
    <w:pPr>
      <w:ind w:left="2160" w:hanging="240"/>
    </w:pPr>
  </w:style>
  <w:style w:type="paragraph" w:styleId="Nagwekindeksu">
    <w:name w:val="index heading"/>
    <w:basedOn w:val="Normalny"/>
    <w:next w:val="Indeks1"/>
    <w:semiHidden/>
    <w:rsid w:val="00AF2C99"/>
    <w:rPr>
      <w:rFonts w:ascii="Arial" w:hAnsi="Arial"/>
      <w:b/>
    </w:rPr>
  </w:style>
  <w:style w:type="paragraph" w:styleId="Lista">
    <w:name w:val="List"/>
    <w:basedOn w:val="Normalny"/>
    <w:rsid w:val="00AF2C99"/>
    <w:pPr>
      <w:ind w:left="283" w:hanging="283"/>
    </w:pPr>
  </w:style>
  <w:style w:type="paragraph" w:styleId="Lista2">
    <w:name w:val="List 2"/>
    <w:basedOn w:val="Normalny"/>
    <w:rsid w:val="00AF2C99"/>
    <w:pPr>
      <w:ind w:left="566" w:hanging="283"/>
    </w:pPr>
  </w:style>
  <w:style w:type="paragraph" w:styleId="Lista3">
    <w:name w:val="List 3"/>
    <w:basedOn w:val="Normalny"/>
    <w:rsid w:val="00AF2C99"/>
    <w:pPr>
      <w:ind w:left="849" w:hanging="283"/>
    </w:pPr>
  </w:style>
  <w:style w:type="paragraph" w:styleId="Lista4">
    <w:name w:val="List 4"/>
    <w:basedOn w:val="Normalny"/>
    <w:rsid w:val="00AF2C99"/>
    <w:pPr>
      <w:ind w:left="1132" w:hanging="283"/>
    </w:pPr>
  </w:style>
  <w:style w:type="paragraph" w:styleId="Lista5">
    <w:name w:val="List 5"/>
    <w:basedOn w:val="Normalny"/>
    <w:rsid w:val="00AF2C99"/>
    <w:pPr>
      <w:ind w:left="1415" w:hanging="283"/>
    </w:pPr>
  </w:style>
  <w:style w:type="paragraph" w:styleId="Listapunktowana">
    <w:name w:val="List Bullet"/>
    <w:basedOn w:val="Normalny"/>
    <w:rsid w:val="00AF2C99"/>
    <w:pPr>
      <w:numPr>
        <w:numId w:val="4"/>
      </w:numPr>
    </w:pPr>
  </w:style>
  <w:style w:type="paragraph" w:styleId="Listapunktowana2">
    <w:name w:val="List Bullet 2"/>
    <w:basedOn w:val="Text2"/>
    <w:rsid w:val="00AF2C99"/>
    <w:pPr>
      <w:numPr>
        <w:numId w:val="6"/>
      </w:numPr>
      <w:tabs>
        <w:tab w:val="clear" w:pos="2302"/>
      </w:tabs>
    </w:pPr>
  </w:style>
  <w:style w:type="paragraph" w:styleId="Listapunktowana3">
    <w:name w:val="List Bullet 3"/>
    <w:basedOn w:val="Text3"/>
    <w:rsid w:val="00AF2C99"/>
    <w:pPr>
      <w:numPr>
        <w:numId w:val="7"/>
      </w:numPr>
      <w:tabs>
        <w:tab w:val="clear" w:pos="2302"/>
      </w:tabs>
    </w:pPr>
  </w:style>
  <w:style w:type="paragraph" w:styleId="Listapunktowana4">
    <w:name w:val="List Bullet 4"/>
    <w:basedOn w:val="Text4"/>
    <w:rsid w:val="00AF2C99"/>
    <w:pPr>
      <w:numPr>
        <w:numId w:val="8"/>
      </w:numPr>
      <w:tabs>
        <w:tab w:val="clear" w:pos="2302"/>
      </w:tabs>
    </w:pPr>
  </w:style>
  <w:style w:type="paragraph" w:styleId="Listapunktowana5">
    <w:name w:val="List Bullet 5"/>
    <w:basedOn w:val="Normalny"/>
    <w:autoRedefine/>
    <w:rsid w:val="00AF2C99"/>
    <w:pPr>
      <w:numPr>
        <w:numId w:val="1"/>
      </w:numPr>
    </w:pPr>
  </w:style>
  <w:style w:type="paragraph" w:styleId="Lista-kontynuacja">
    <w:name w:val="List Continue"/>
    <w:basedOn w:val="Normalny"/>
    <w:rsid w:val="00AF2C99"/>
    <w:pPr>
      <w:spacing w:after="120"/>
      <w:ind w:left="283"/>
    </w:pPr>
  </w:style>
  <w:style w:type="paragraph" w:styleId="Lista-kontynuacja2">
    <w:name w:val="List Continue 2"/>
    <w:basedOn w:val="Normalny"/>
    <w:rsid w:val="00AF2C99"/>
    <w:pPr>
      <w:spacing w:after="120"/>
      <w:ind w:left="566"/>
    </w:pPr>
  </w:style>
  <w:style w:type="paragraph" w:styleId="Lista-kontynuacja3">
    <w:name w:val="List Continue 3"/>
    <w:basedOn w:val="Normalny"/>
    <w:rsid w:val="00AF2C99"/>
    <w:pPr>
      <w:spacing w:after="120"/>
      <w:ind w:left="849"/>
    </w:pPr>
  </w:style>
  <w:style w:type="paragraph" w:styleId="Lista-kontynuacja4">
    <w:name w:val="List Continue 4"/>
    <w:basedOn w:val="Normalny"/>
    <w:rsid w:val="00AF2C99"/>
    <w:pPr>
      <w:spacing w:after="120"/>
      <w:ind w:left="1132"/>
    </w:pPr>
  </w:style>
  <w:style w:type="paragraph" w:styleId="Lista-kontynuacja5">
    <w:name w:val="List Continue 5"/>
    <w:basedOn w:val="Normalny"/>
    <w:rsid w:val="00AF2C99"/>
    <w:pPr>
      <w:spacing w:after="120"/>
      <w:ind w:left="1415"/>
    </w:pPr>
  </w:style>
  <w:style w:type="paragraph" w:styleId="Listanumerowana">
    <w:name w:val="List Number"/>
    <w:basedOn w:val="Normalny"/>
    <w:rsid w:val="00AF2C99"/>
    <w:pPr>
      <w:numPr>
        <w:numId w:val="14"/>
      </w:numPr>
    </w:pPr>
  </w:style>
  <w:style w:type="paragraph" w:styleId="Listanumerowana2">
    <w:name w:val="List Number 2"/>
    <w:basedOn w:val="Text2"/>
    <w:rsid w:val="00AF2C99"/>
    <w:pPr>
      <w:numPr>
        <w:numId w:val="16"/>
      </w:numPr>
      <w:tabs>
        <w:tab w:val="clear" w:pos="2302"/>
      </w:tabs>
    </w:pPr>
  </w:style>
  <w:style w:type="paragraph" w:styleId="Listanumerowana3">
    <w:name w:val="List Number 3"/>
    <w:basedOn w:val="Text3"/>
    <w:rsid w:val="00AF2C99"/>
    <w:pPr>
      <w:numPr>
        <w:numId w:val="17"/>
      </w:numPr>
      <w:tabs>
        <w:tab w:val="clear" w:pos="2302"/>
      </w:tabs>
    </w:pPr>
  </w:style>
  <w:style w:type="paragraph" w:styleId="Listanumerowana4">
    <w:name w:val="List Number 4"/>
    <w:basedOn w:val="Text4"/>
    <w:rsid w:val="00AF2C99"/>
    <w:pPr>
      <w:numPr>
        <w:numId w:val="18"/>
      </w:numPr>
      <w:tabs>
        <w:tab w:val="clear" w:pos="2302"/>
      </w:tabs>
    </w:pPr>
  </w:style>
  <w:style w:type="paragraph" w:styleId="Listanumerowana5">
    <w:name w:val="List Number 5"/>
    <w:basedOn w:val="Normalny"/>
    <w:rsid w:val="00AF2C99"/>
    <w:pPr>
      <w:numPr>
        <w:numId w:val="2"/>
      </w:numPr>
    </w:pPr>
  </w:style>
  <w:style w:type="paragraph" w:styleId="Tekstmakra">
    <w:name w:val="macro"/>
    <w:semiHidden/>
    <w:rsid w:val="00AF2C9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gwekwiadomoci">
    <w:name w:val="Message Header"/>
    <w:basedOn w:val="Normalny"/>
    <w:rsid w:val="00AF2C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AF2C99"/>
    <w:pPr>
      <w:ind w:left="720"/>
    </w:pPr>
    <w:rPr>
      <w:lang/>
    </w:rPr>
  </w:style>
  <w:style w:type="paragraph" w:styleId="Nagweknotatki">
    <w:name w:val="Note Heading"/>
    <w:basedOn w:val="Normalny"/>
    <w:next w:val="Normalny"/>
    <w:rsid w:val="00AF2C99"/>
  </w:style>
  <w:style w:type="paragraph" w:customStyle="1" w:styleId="NoteHead">
    <w:name w:val="NoteHead"/>
    <w:basedOn w:val="Normalny"/>
    <w:next w:val="Subject"/>
    <w:rsid w:val="00AF2C99"/>
    <w:pPr>
      <w:spacing w:before="720" w:after="720"/>
      <w:jc w:val="center"/>
    </w:pPr>
    <w:rPr>
      <w:b/>
      <w:smallCaps/>
    </w:rPr>
  </w:style>
  <w:style w:type="paragraph" w:customStyle="1" w:styleId="Subject">
    <w:name w:val="Subject"/>
    <w:basedOn w:val="Normalny"/>
    <w:next w:val="Normalny"/>
    <w:rsid w:val="00AF2C99"/>
    <w:pPr>
      <w:spacing w:after="480"/>
      <w:ind w:left="1531" w:hanging="1531"/>
      <w:jc w:val="left"/>
    </w:pPr>
    <w:rPr>
      <w:b/>
    </w:rPr>
  </w:style>
  <w:style w:type="paragraph" w:customStyle="1" w:styleId="NoteList">
    <w:name w:val="NoteList"/>
    <w:basedOn w:val="Normalny"/>
    <w:next w:val="Subject"/>
    <w:rsid w:val="00AF2C99"/>
    <w:pPr>
      <w:tabs>
        <w:tab w:val="left" w:pos="5823"/>
      </w:tabs>
      <w:spacing w:before="720" w:after="720"/>
      <w:ind w:left="5104" w:hanging="3119"/>
      <w:jc w:val="left"/>
    </w:pPr>
    <w:rPr>
      <w:b/>
      <w:smallCaps/>
    </w:rPr>
  </w:style>
  <w:style w:type="paragraph" w:customStyle="1" w:styleId="NumPar1">
    <w:name w:val="NumPar 1"/>
    <w:basedOn w:val="Nagwek1"/>
    <w:next w:val="Text1"/>
    <w:rsid w:val="00AF2C99"/>
    <w:pPr>
      <w:keepNext w:val="0"/>
      <w:spacing w:before="0"/>
      <w:outlineLvl w:val="9"/>
    </w:pPr>
    <w:rPr>
      <w:b w:val="0"/>
      <w:smallCaps w:val="0"/>
    </w:rPr>
  </w:style>
  <w:style w:type="paragraph" w:customStyle="1" w:styleId="NumPar2">
    <w:name w:val="NumPar 2"/>
    <w:basedOn w:val="Nagwek2"/>
    <w:next w:val="Text2"/>
    <w:rsid w:val="00AF2C99"/>
    <w:pPr>
      <w:keepNext w:val="0"/>
      <w:outlineLvl w:val="9"/>
    </w:pPr>
    <w:rPr>
      <w:b w:val="0"/>
    </w:rPr>
  </w:style>
  <w:style w:type="paragraph" w:customStyle="1" w:styleId="NumPar3">
    <w:name w:val="NumPar 3"/>
    <w:basedOn w:val="Nagwek3"/>
    <w:next w:val="Text3"/>
    <w:rsid w:val="00AF2C99"/>
    <w:pPr>
      <w:keepNext w:val="0"/>
      <w:outlineLvl w:val="9"/>
    </w:pPr>
    <w:rPr>
      <w:i w:val="0"/>
    </w:rPr>
  </w:style>
  <w:style w:type="paragraph" w:customStyle="1" w:styleId="NumPar4">
    <w:name w:val="NumPar 4"/>
    <w:basedOn w:val="Nagwek4"/>
    <w:next w:val="Text4"/>
    <w:rsid w:val="00AF2C99"/>
    <w:pPr>
      <w:keepNext w:val="0"/>
      <w:outlineLvl w:val="9"/>
    </w:pPr>
  </w:style>
  <w:style w:type="paragraph" w:customStyle="1" w:styleId="PartTitle">
    <w:name w:val="PartTitle"/>
    <w:basedOn w:val="Normalny"/>
    <w:next w:val="ChapterTitle"/>
    <w:rsid w:val="00AF2C99"/>
    <w:pPr>
      <w:keepNext/>
      <w:pageBreakBefore/>
      <w:spacing w:after="480"/>
      <w:jc w:val="center"/>
    </w:pPr>
    <w:rPr>
      <w:b/>
      <w:sz w:val="36"/>
    </w:rPr>
  </w:style>
  <w:style w:type="paragraph" w:styleId="Zwykytekst">
    <w:name w:val="Plain Text"/>
    <w:basedOn w:val="Normalny"/>
    <w:rsid w:val="00AF2C99"/>
    <w:rPr>
      <w:rFonts w:ascii="Courier New" w:hAnsi="Courier New"/>
      <w:sz w:val="20"/>
    </w:rPr>
  </w:style>
  <w:style w:type="paragraph" w:styleId="Zwrotgrzecznociowy">
    <w:name w:val="Salutation"/>
    <w:basedOn w:val="Normalny"/>
    <w:next w:val="Normalny"/>
    <w:rsid w:val="00AF2C99"/>
  </w:style>
  <w:style w:type="paragraph" w:styleId="Podpis">
    <w:name w:val="Signature"/>
    <w:basedOn w:val="Normalny"/>
    <w:next w:val="Enclosures"/>
    <w:rsid w:val="00AF2C99"/>
    <w:pPr>
      <w:tabs>
        <w:tab w:val="left" w:pos="5103"/>
      </w:tabs>
      <w:spacing w:before="1200" w:after="0"/>
      <w:ind w:left="5103"/>
      <w:jc w:val="center"/>
    </w:pPr>
  </w:style>
  <w:style w:type="paragraph" w:styleId="Podtytu">
    <w:name w:val="Subtitle"/>
    <w:basedOn w:val="Normalny"/>
    <w:qFormat/>
    <w:rsid w:val="00AF2C99"/>
    <w:pPr>
      <w:spacing w:after="60"/>
      <w:jc w:val="center"/>
      <w:outlineLvl w:val="1"/>
    </w:pPr>
    <w:rPr>
      <w:rFonts w:ascii="Arial" w:hAnsi="Arial"/>
    </w:rPr>
  </w:style>
  <w:style w:type="paragraph" w:customStyle="1" w:styleId="SubTitle1">
    <w:name w:val="SubTitle 1"/>
    <w:basedOn w:val="Normalny"/>
    <w:next w:val="SubTitle2"/>
    <w:rsid w:val="00AF2C99"/>
    <w:pPr>
      <w:jc w:val="center"/>
    </w:pPr>
    <w:rPr>
      <w:b/>
      <w:sz w:val="40"/>
    </w:rPr>
  </w:style>
  <w:style w:type="paragraph" w:customStyle="1" w:styleId="SubTitle2">
    <w:name w:val="SubTitle 2"/>
    <w:basedOn w:val="Normalny"/>
    <w:rsid w:val="00AF2C99"/>
    <w:pPr>
      <w:jc w:val="center"/>
    </w:pPr>
    <w:rPr>
      <w:b/>
      <w:sz w:val="32"/>
    </w:rPr>
  </w:style>
  <w:style w:type="paragraph" w:styleId="Wykazrde">
    <w:name w:val="table of authorities"/>
    <w:basedOn w:val="Normalny"/>
    <w:next w:val="Normalny"/>
    <w:semiHidden/>
    <w:rsid w:val="00AF2C99"/>
    <w:pPr>
      <w:ind w:left="240" w:hanging="240"/>
    </w:pPr>
  </w:style>
  <w:style w:type="paragraph" w:styleId="Spisilustracji">
    <w:name w:val="table of figures"/>
    <w:basedOn w:val="Normalny"/>
    <w:next w:val="Normalny"/>
    <w:semiHidden/>
    <w:rsid w:val="00AF2C99"/>
    <w:pPr>
      <w:ind w:left="480" w:hanging="480"/>
    </w:pPr>
  </w:style>
  <w:style w:type="paragraph" w:styleId="Tytu">
    <w:name w:val="Title"/>
    <w:basedOn w:val="Normalny"/>
    <w:next w:val="SubTitle1"/>
    <w:qFormat/>
    <w:rsid w:val="00AF2C99"/>
    <w:pPr>
      <w:spacing w:after="480"/>
      <w:jc w:val="center"/>
    </w:pPr>
    <w:rPr>
      <w:b/>
      <w:kern w:val="28"/>
      <w:sz w:val="48"/>
    </w:rPr>
  </w:style>
  <w:style w:type="paragraph" w:styleId="Nagwekwykazurde">
    <w:name w:val="toa heading"/>
    <w:basedOn w:val="Normalny"/>
    <w:next w:val="Normalny"/>
    <w:semiHidden/>
    <w:rsid w:val="00AF2C99"/>
    <w:pPr>
      <w:spacing w:before="120"/>
    </w:pPr>
    <w:rPr>
      <w:rFonts w:ascii="Arial" w:hAnsi="Arial"/>
      <w:b/>
    </w:rPr>
  </w:style>
  <w:style w:type="paragraph" w:styleId="Spistreci1">
    <w:name w:val="toc 1"/>
    <w:basedOn w:val="Normalny"/>
    <w:next w:val="Normalny"/>
    <w:semiHidden/>
    <w:rsid w:val="00AF2C99"/>
    <w:pPr>
      <w:tabs>
        <w:tab w:val="right" w:leader="dot" w:pos="8640"/>
      </w:tabs>
      <w:spacing w:before="120" w:after="120"/>
      <w:ind w:left="482" w:right="720" w:hanging="482"/>
    </w:pPr>
    <w:rPr>
      <w:caps/>
    </w:rPr>
  </w:style>
  <w:style w:type="paragraph" w:styleId="Spistreci2">
    <w:name w:val="toc 2"/>
    <w:basedOn w:val="Normalny"/>
    <w:next w:val="Normalny"/>
    <w:semiHidden/>
    <w:rsid w:val="00AF2C99"/>
    <w:pPr>
      <w:tabs>
        <w:tab w:val="right" w:leader="dot" w:pos="8640"/>
      </w:tabs>
      <w:spacing w:before="60" w:after="60"/>
      <w:ind w:left="1077" w:right="720" w:hanging="595"/>
    </w:pPr>
  </w:style>
  <w:style w:type="paragraph" w:styleId="Spistreci3">
    <w:name w:val="toc 3"/>
    <w:basedOn w:val="Normalny"/>
    <w:next w:val="Normalny"/>
    <w:semiHidden/>
    <w:rsid w:val="00AF2C99"/>
    <w:pPr>
      <w:tabs>
        <w:tab w:val="right" w:leader="dot" w:pos="8640"/>
      </w:tabs>
      <w:spacing w:before="60" w:after="60"/>
      <w:ind w:left="1916" w:right="720" w:hanging="839"/>
    </w:pPr>
  </w:style>
  <w:style w:type="paragraph" w:styleId="Spistreci4">
    <w:name w:val="toc 4"/>
    <w:basedOn w:val="Normalny"/>
    <w:next w:val="Normalny"/>
    <w:semiHidden/>
    <w:rsid w:val="00AF2C99"/>
    <w:pPr>
      <w:tabs>
        <w:tab w:val="right" w:leader="dot" w:pos="8641"/>
      </w:tabs>
      <w:spacing w:before="60" w:after="60"/>
      <w:ind w:left="2880" w:right="720" w:hanging="964"/>
    </w:pPr>
  </w:style>
  <w:style w:type="paragraph" w:styleId="Spistreci5">
    <w:name w:val="toc 5"/>
    <w:basedOn w:val="Normalny"/>
    <w:next w:val="Normalny"/>
    <w:semiHidden/>
    <w:rsid w:val="00AF2C99"/>
    <w:pPr>
      <w:tabs>
        <w:tab w:val="right" w:leader="dot" w:pos="8641"/>
      </w:tabs>
      <w:spacing w:before="240" w:after="120"/>
      <w:ind w:right="720"/>
    </w:pPr>
    <w:rPr>
      <w:caps/>
    </w:rPr>
  </w:style>
  <w:style w:type="paragraph" w:styleId="Spistreci6">
    <w:name w:val="toc 6"/>
    <w:basedOn w:val="Normalny"/>
    <w:next w:val="Normalny"/>
    <w:autoRedefine/>
    <w:semiHidden/>
    <w:rsid w:val="00AF2C99"/>
    <w:pPr>
      <w:ind w:left="1200"/>
    </w:pPr>
  </w:style>
  <w:style w:type="paragraph" w:styleId="Spistreci7">
    <w:name w:val="toc 7"/>
    <w:basedOn w:val="Normalny"/>
    <w:next w:val="Normalny"/>
    <w:autoRedefine/>
    <w:semiHidden/>
    <w:rsid w:val="00AF2C99"/>
    <w:pPr>
      <w:ind w:left="1440"/>
    </w:pPr>
  </w:style>
  <w:style w:type="paragraph" w:styleId="Spistreci8">
    <w:name w:val="toc 8"/>
    <w:basedOn w:val="Normalny"/>
    <w:next w:val="Normalny"/>
    <w:autoRedefine/>
    <w:semiHidden/>
    <w:rsid w:val="00AF2C99"/>
    <w:pPr>
      <w:ind w:left="1680"/>
    </w:pPr>
  </w:style>
  <w:style w:type="paragraph" w:styleId="Spistreci9">
    <w:name w:val="toc 9"/>
    <w:basedOn w:val="Normalny"/>
    <w:next w:val="Normalny"/>
    <w:autoRedefine/>
    <w:semiHidden/>
    <w:rsid w:val="00AF2C99"/>
    <w:pPr>
      <w:ind w:left="1920"/>
    </w:pPr>
  </w:style>
  <w:style w:type="paragraph" w:customStyle="1" w:styleId="YReferences">
    <w:name w:val="YReferences"/>
    <w:basedOn w:val="Normalny"/>
    <w:next w:val="Normalny"/>
    <w:rsid w:val="00AF2C99"/>
    <w:pPr>
      <w:spacing w:after="480"/>
      <w:ind w:left="1531" w:hanging="1531"/>
    </w:pPr>
  </w:style>
  <w:style w:type="paragraph" w:customStyle="1" w:styleId="ListBullet1">
    <w:name w:val="List Bullet 1"/>
    <w:basedOn w:val="Text1"/>
    <w:rsid w:val="00AF2C99"/>
    <w:pPr>
      <w:numPr>
        <w:numId w:val="5"/>
      </w:numPr>
    </w:pPr>
  </w:style>
  <w:style w:type="paragraph" w:customStyle="1" w:styleId="ListDash">
    <w:name w:val="List Dash"/>
    <w:basedOn w:val="Normalny"/>
    <w:rsid w:val="00AF2C99"/>
    <w:pPr>
      <w:numPr>
        <w:numId w:val="9"/>
      </w:numPr>
    </w:pPr>
  </w:style>
  <w:style w:type="paragraph" w:customStyle="1" w:styleId="ListDash1">
    <w:name w:val="List Dash 1"/>
    <w:basedOn w:val="Text1"/>
    <w:rsid w:val="00AF2C99"/>
    <w:pPr>
      <w:numPr>
        <w:numId w:val="10"/>
      </w:numPr>
    </w:pPr>
  </w:style>
  <w:style w:type="paragraph" w:customStyle="1" w:styleId="ListDash2">
    <w:name w:val="List Dash 2"/>
    <w:basedOn w:val="Text2"/>
    <w:rsid w:val="00AF2C99"/>
    <w:pPr>
      <w:numPr>
        <w:numId w:val="11"/>
      </w:numPr>
      <w:tabs>
        <w:tab w:val="clear" w:pos="2302"/>
      </w:tabs>
    </w:pPr>
  </w:style>
  <w:style w:type="paragraph" w:customStyle="1" w:styleId="ListDash3">
    <w:name w:val="List Dash 3"/>
    <w:basedOn w:val="Text3"/>
    <w:rsid w:val="00AF2C99"/>
    <w:pPr>
      <w:numPr>
        <w:numId w:val="12"/>
      </w:numPr>
      <w:tabs>
        <w:tab w:val="clear" w:pos="2302"/>
      </w:tabs>
    </w:pPr>
  </w:style>
  <w:style w:type="paragraph" w:customStyle="1" w:styleId="ListDash4">
    <w:name w:val="List Dash 4"/>
    <w:basedOn w:val="Text4"/>
    <w:rsid w:val="00AF2C99"/>
    <w:pPr>
      <w:numPr>
        <w:numId w:val="13"/>
      </w:numPr>
      <w:tabs>
        <w:tab w:val="clear" w:pos="2302"/>
      </w:tabs>
    </w:pPr>
  </w:style>
  <w:style w:type="paragraph" w:customStyle="1" w:styleId="ListNumberLevel2">
    <w:name w:val="List Number (Level 2)"/>
    <w:basedOn w:val="Normalny"/>
    <w:rsid w:val="00AF2C99"/>
    <w:pPr>
      <w:numPr>
        <w:ilvl w:val="1"/>
        <w:numId w:val="14"/>
      </w:numPr>
    </w:pPr>
  </w:style>
  <w:style w:type="paragraph" w:customStyle="1" w:styleId="ListNumberLevel3">
    <w:name w:val="List Number (Level 3)"/>
    <w:basedOn w:val="Normalny"/>
    <w:rsid w:val="00AF2C99"/>
    <w:pPr>
      <w:numPr>
        <w:ilvl w:val="2"/>
        <w:numId w:val="14"/>
      </w:numPr>
    </w:pPr>
  </w:style>
  <w:style w:type="paragraph" w:customStyle="1" w:styleId="ListNumberLevel4">
    <w:name w:val="List Number (Level 4)"/>
    <w:basedOn w:val="Normalny"/>
    <w:rsid w:val="00AF2C99"/>
    <w:pPr>
      <w:numPr>
        <w:ilvl w:val="3"/>
        <w:numId w:val="14"/>
      </w:numPr>
    </w:pPr>
  </w:style>
  <w:style w:type="paragraph" w:customStyle="1" w:styleId="ListNumber1">
    <w:name w:val="List Number 1"/>
    <w:basedOn w:val="Text1"/>
    <w:rsid w:val="00AF2C99"/>
    <w:pPr>
      <w:numPr>
        <w:numId w:val="15"/>
      </w:numPr>
    </w:pPr>
  </w:style>
  <w:style w:type="paragraph" w:customStyle="1" w:styleId="ListNumber1Level2">
    <w:name w:val="List Number 1 (Level 2)"/>
    <w:basedOn w:val="Text1"/>
    <w:rsid w:val="00AF2C99"/>
    <w:pPr>
      <w:numPr>
        <w:ilvl w:val="1"/>
        <w:numId w:val="15"/>
      </w:numPr>
    </w:pPr>
  </w:style>
  <w:style w:type="paragraph" w:customStyle="1" w:styleId="ListNumber1Level3">
    <w:name w:val="List Number 1 (Level 3)"/>
    <w:basedOn w:val="Text1"/>
    <w:rsid w:val="00AF2C99"/>
    <w:pPr>
      <w:numPr>
        <w:ilvl w:val="2"/>
        <w:numId w:val="15"/>
      </w:numPr>
    </w:pPr>
  </w:style>
  <w:style w:type="paragraph" w:customStyle="1" w:styleId="ListNumber1Level4">
    <w:name w:val="List Number 1 (Level 4)"/>
    <w:basedOn w:val="Text1"/>
    <w:rsid w:val="00AF2C99"/>
    <w:pPr>
      <w:numPr>
        <w:ilvl w:val="3"/>
        <w:numId w:val="15"/>
      </w:numPr>
    </w:pPr>
  </w:style>
  <w:style w:type="paragraph" w:customStyle="1" w:styleId="ListNumber2Level2">
    <w:name w:val="List Number 2 (Level 2)"/>
    <w:basedOn w:val="Text2"/>
    <w:rsid w:val="00AF2C99"/>
    <w:pPr>
      <w:numPr>
        <w:ilvl w:val="1"/>
        <w:numId w:val="16"/>
      </w:numPr>
      <w:tabs>
        <w:tab w:val="clear" w:pos="2302"/>
      </w:tabs>
    </w:pPr>
  </w:style>
  <w:style w:type="paragraph" w:customStyle="1" w:styleId="ListNumber2Level3">
    <w:name w:val="List Number 2 (Level 3)"/>
    <w:basedOn w:val="Text2"/>
    <w:rsid w:val="00AF2C99"/>
    <w:pPr>
      <w:numPr>
        <w:ilvl w:val="2"/>
        <w:numId w:val="16"/>
      </w:numPr>
      <w:tabs>
        <w:tab w:val="clear" w:pos="2302"/>
      </w:tabs>
    </w:pPr>
  </w:style>
  <w:style w:type="paragraph" w:customStyle="1" w:styleId="ListNumber2Level4">
    <w:name w:val="List Number 2 (Level 4)"/>
    <w:basedOn w:val="Text2"/>
    <w:rsid w:val="00AF2C99"/>
    <w:pPr>
      <w:numPr>
        <w:ilvl w:val="3"/>
        <w:numId w:val="16"/>
      </w:numPr>
      <w:tabs>
        <w:tab w:val="clear" w:pos="2302"/>
      </w:tabs>
    </w:pPr>
  </w:style>
  <w:style w:type="paragraph" w:customStyle="1" w:styleId="ListNumber3Level2">
    <w:name w:val="List Number 3 (Level 2)"/>
    <w:basedOn w:val="Text3"/>
    <w:rsid w:val="00AF2C99"/>
    <w:pPr>
      <w:numPr>
        <w:ilvl w:val="1"/>
        <w:numId w:val="17"/>
      </w:numPr>
      <w:tabs>
        <w:tab w:val="clear" w:pos="2302"/>
      </w:tabs>
    </w:pPr>
  </w:style>
  <w:style w:type="paragraph" w:customStyle="1" w:styleId="ListNumber3Level3">
    <w:name w:val="List Number 3 (Level 3)"/>
    <w:basedOn w:val="Text3"/>
    <w:rsid w:val="00AF2C99"/>
    <w:pPr>
      <w:numPr>
        <w:ilvl w:val="2"/>
        <w:numId w:val="17"/>
      </w:numPr>
      <w:tabs>
        <w:tab w:val="clear" w:pos="2302"/>
      </w:tabs>
    </w:pPr>
  </w:style>
  <w:style w:type="paragraph" w:customStyle="1" w:styleId="ListNumber3Level4">
    <w:name w:val="List Number 3 (Level 4)"/>
    <w:basedOn w:val="Text3"/>
    <w:rsid w:val="00AF2C99"/>
    <w:pPr>
      <w:numPr>
        <w:ilvl w:val="3"/>
        <w:numId w:val="17"/>
      </w:numPr>
      <w:tabs>
        <w:tab w:val="clear" w:pos="2302"/>
      </w:tabs>
    </w:pPr>
  </w:style>
  <w:style w:type="paragraph" w:customStyle="1" w:styleId="ListNumber4Level2">
    <w:name w:val="List Number 4 (Level 2)"/>
    <w:basedOn w:val="Text4"/>
    <w:rsid w:val="00AF2C99"/>
    <w:pPr>
      <w:numPr>
        <w:ilvl w:val="1"/>
        <w:numId w:val="18"/>
      </w:numPr>
      <w:tabs>
        <w:tab w:val="clear" w:pos="2302"/>
      </w:tabs>
    </w:pPr>
  </w:style>
  <w:style w:type="paragraph" w:customStyle="1" w:styleId="ListNumber4Level3">
    <w:name w:val="List Number 4 (Level 3)"/>
    <w:basedOn w:val="Text4"/>
    <w:rsid w:val="00AF2C99"/>
    <w:pPr>
      <w:numPr>
        <w:ilvl w:val="2"/>
        <w:numId w:val="18"/>
      </w:numPr>
      <w:tabs>
        <w:tab w:val="clear" w:pos="2302"/>
      </w:tabs>
    </w:pPr>
  </w:style>
  <w:style w:type="paragraph" w:customStyle="1" w:styleId="ListNumber4Level4">
    <w:name w:val="List Number 4 (Level 4)"/>
    <w:basedOn w:val="Text4"/>
    <w:rsid w:val="00AF2C99"/>
    <w:pPr>
      <w:numPr>
        <w:ilvl w:val="3"/>
        <w:numId w:val="18"/>
      </w:numPr>
      <w:tabs>
        <w:tab w:val="clear" w:pos="2302"/>
      </w:tabs>
    </w:pPr>
  </w:style>
  <w:style w:type="paragraph" w:styleId="Nagwekspisutreci">
    <w:name w:val="TOC Heading"/>
    <w:basedOn w:val="Normalny"/>
    <w:next w:val="Normalny"/>
    <w:qFormat/>
    <w:rsid w:val="00AF2C99"/>
    <w:pPr>
      <w:keepNext/>
      <w:spacing w:before="240"/>
      <w:jc w:val="center"/>
    </w:pPr>
    <w:rPr>
      <w:b/>
    </w:rPr>
  </w:style>
  <w:style w:type="paragraph" w:customStyle="1" w:styleId="Contact">
    <w:name w:val="Contact"/>
    <w:basedOn w:val="Normalny"/>
    <w:next w:val="Normalny"/>
    <w:rsid w:val="00AF2C99"/>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
    <w:name w:val="Page number"/>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spacing w:after="0"/>
      <w:ind w:left="720" w:hanging="360"/>
      <w:jc w:val="left"/>
    </w:pPr>
    <w:rPr>
      <w:sz w:val="20"/>
      <w:lang w:val="en-GB" w:eastAsia="en-GB"/>
    </w:rPr>
  </w:style>
  <w:style w:type="paragraph" w:customStyle="1" w:styleId="List6">
    <w:name w:val="List 6"/>
    <w:basedOn w:val="Normalny"/>
    <w:semiHidden/>
    <w:rsid w:val="007F7B4F"/>
    <w:pPr>
      <w:spacing w:after="0"/>
      <w:ind w:left="720" w:hanging="360"/>
      <w:jc w:val="left"/>
    </w:pPr>
    <w:rPr>
      <w:sz w:val="20"/>
      <w:lang w:val="en-GB" w:eastAsia="en-GB"/>
    </w:rPr>
  </w:style>
  <w:style w:type="paragraph" w:customStyle="1" w:styleId="List7">
    <w:name w:val="List 7"/>
    <w:basedOn w:val="Normalny"/>
    <w:semiHidden/>
    <w:rsid w:val="007F7B4F"/>
    <w:pPr>
      <w:spacing w:after="0"/>
      <w:ind w:left="720" w:hanging="36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val="en-GB"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693A7C"/>
    <w:rPr>
      <w:vertAlign w:val="superscript"/>
    </w:rPr>
  </w:style>
  <w:style w:type="table" w:styleId="Tabela-Klasyczny1">
    <w:name w:val="Table Classic 1"/>
    <w:basedOn w:val="Standardowy"/>
    <w:rsid w:val="00ED6D0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6317BB"/>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qFormat/>
    <w:pPr>
      <w:tabs>
        <w:tab w:val="num" w:pos="0"/>
      </w:tabs>
      <w:spacing w:before="240" w:after="60"/>
      <w:outlineLvl w:val="4"/>
    </w:pPr>
    <w:rPr>
      <w:rFonts w:ascii="Arial" w:hAnsi="Arial"/>
      <w:sz w:val="22"/>
    </w:rPr>
  </w:style>
  <w:style w:type="paragraph" w:styleId="Nagwek6">
    <w:name w:val="heading 6"/>
    <w:basedOn w:val="Normalny"/>
    <w:next w:val="Normalny"/>
    <w:qFormat/>
    <w:pPr>
      <w:tabs>
        <w:tab w:val="num" w:pos="0"/>
      </w:tabs>
      <w:spacing w:before="240" w:after="60"/>
      <w:outlineLvl w:val="5"/>
    </w:pPr>
    <w:rPr>
      <w:rFonts w:ascii="Arial" w:hAnsi="Arial"/>
      <w:i/>
      <w:sz w:val="22"/>
    </w:rPr>
  </w:style>
  <w:style w:type="paragraph" w:styleId="Nagwek7">
    <w:name w:val="heading 7"/>
    <w:basedOn w:val="Normalny"/>
    <w:next w:val="Normalny"/>
    <w:qFormat/>
    <w:pPr>
      <w:tabs>
        <w:tab w:val="num" w:pos="0"/>
      </w:tabs>
      <w:spacing w:before="240" w:after="60"/>
      <w:outlineLvl w:val="6"/>
    </w:pPr>
    <w:rPr>
      <w:rFonts w:ascii="Arial" w:hAnsi="Arial"/>
      <w:sz w:val="20"/>
    </w:rPr>
  </w:style>
  <w:style w:type="paragraph" w:styleId="Nagwek8">
    <w:name w:val="heading 8"/>
    <w:basedOn w:val="Normalny"/>
    <w:next w:val="Normalny"/>
    <w:qFormat/>
    <w:pPr>
      <w:tabs>
        <w:tab w:val="num" w:pos="0"/>
      </w:tabs>
      <w:spacing w:before="240" w:after="60"/>
      <w:outlineLvl w:val="7"/>
    </w:pPr>
    <w:rPr>
      <w:rFonts w:ascii="Arial" w:hAnsi="Arial"/>
      <w:i/>
      <w:sz w:val="20"/>
    </w:rPr>
  </w:style>
  <w:style w:type="paragraph" w:styleId="Nagwek9">
    <w:name w:val="heading 9"/>
    <w:basedOn w:val="Normalny"/>
    <w:next w:val="Normalny"/>
    <w:qFormat/>
    <w:pPr>
      <w:tabs>
        <w:tab w:val="num" w:pos="0"/>
      </w:tabs>
      <w:spacing w:before="240" w:after="60"/>
      <w:outlineLvl w:val="8"/>
    </w:pPr>
    <w:rPr>
      <w:rFonts w:ascii="Arial" w:hAnsi="Arial"/>
      <w:i/>
      <w:sz w:val="1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qFormat/>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Plandokumentu">
    <w:name w:val="Plan dokumentu"/>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qFormat/>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qFormat/>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qFormat/>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
    <w:name w:val="Page number"/>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numPr>
        <w:numId w:val="1"/>
      </w:numPr>
    </w:pPr>
    <w:rPr>
      <w:lang w:val="en-GB" w:eastAsia="en-GB"/>
    </w:rPr>
  </w:style>
  <w:style w:type="paragraph" w:customStyle="1" w:styleId="ImportWordListStyleDefinition1851018915">
    <w:name w:val="Import Word List Style Definition 1851018915"/>
    <w:rsid w:val="007F7B4F"/>
    <w:pPr>
      <w:numPr>
        <w:numId w:val="3"/>
      </w:numPr>
    </w:pPr>
    <w:rPr>
      <w:lang w:val="en-GB" w:eastAsia="en-GB"/>
    </w:rPr>
  </w:style>
  <w:style w:type="paragraph" w:customStyle="1" w:styleId="List0">
    <w:name w:val="List 0"/>
    <w:basedOn w:val="Normalny"/>
    <w:semiHidden/>
    <w:rsid w:val="007F7B4F"/>
    <w:pPr>
      <w:numPr>
        <w:numId w:val="5"/>
      </w:numPr>
      <w:spacing w:after="0"/>
      <w:jc w:val="left"/>
    </w:pPr>
    <w:rPr>
      <w:sz w:val="20"/>
      <w:lang w:val="en-GB" w:eastAsia="en-GB"/>
    </w:rPr>
  </w:style>
  <w:style w:type="paragraph" w:customStyle="1" w:styleId="List1">
    <w:name w:val="List 1"/>
    <w:basedOn w:val="Normalny"/>
    <w:semiHidden/>
    <w:rsid w:val="007F7B4F"/>
    <w:pPr>
      <w:numPr>
        <w:numId w:val="8"/>
      </w:numPr>
      <w:spacing w:after="0"/>
      <w:jc w:val="left"/>
    </w:pPr>
    <w:rPr>
      <w:sz w:val="20"/>
      <w:lang w:val="en-GB" w:eastAsia="en-GB"/>
    </w:rPr>
  </w:style>
  <w:style w:type="paragraph" w:customStyle="1" w:styleId="List21">
    <w:name w:val="List 21"/>
    <w:basedOn w:val="ImportWordListStyleDefinition1851018915"/>
    <w:semiHidden/>
    <w:rsid w:val="007F7B4F"/>
    <w:pPr>
      <w:numPr>
        <w:numId w:val="11"/>
      </w:numPr>
    </w:pPr>
  </w:style>
  <w:style w:type="paragraph" w:customStyle="1" w:styleId="List31">
    <w:name w:val="List 31"/>
    <w:basedOn w:val="Normalny"/>
    <w:autoRedefine/>
    <w:semiHidden/>
    <w:rsid w:val="007F7B4F"/>
    <w:pPr>
      <w:numPr>
        <w:numId w:val="16"/>
      </w:numPr>
      <w:spacing w:after="0"/>
      <w:jc w:val="left"/>
    </w:pPr>
    <w:rPr>
      <w:sz w:val="20"/>
      <w:lang w:val="en-GB" w:eastAsia="en-GB"/>
    </w:rPr>
  </w:style>
  <w:style w:type="paragraph" w:customStyle="1" w:styleId="List41">
    <w:name w:val="List 41"/>
    <w:basedOn w:val="Normalny"/>
    <w:semiHidden/>
    <w:rsid w:val="007F7B4F"/>
    <w:pPr>
      <w:numPr>
        <w:numId w:val="19"/>
      </w:numPr>
      <w:spacing w:after="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val="en-GB"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693A7C"/>
    <w:rPr>
      <w:vertAlign w:val="superscript"/>
    </w:rPr>
  </w:style>
  <w:style w:type="table" w:styleId="Tabela-Klasyczny1">
    <w:name w:val="Table Classic 1"/>
    <w:basedOn w:val="Standardowy"/>
    <w:rsid w:val="00ED6D0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asmus@umcs.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035AF-1B89-42C1-9B88-5634BA38C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2857</Words>
  <Characters>17146</Characters>
  <Application>Microsoft Office Word</Application>
  <DocSecurity>0</DocSecurity>
  <PresentationFormat>Microsoft Word 11.0</PresentationFormat>
  <Lines>142</Lines>
  <Paragraphs>39</Paragraphs>
  <ScaleCrop>false</ScaleCrop>
  <HeadingPairs>
    <vt:vector size="10" baseType="variant">
      <vt:variant>
        <vt:lpstr>Tytuł</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19964</CharactersWithSpaces>
  <SharedDoc>false</SharedDoc>
  <HLinks>
    <vt:vector size="24" baseType="variant">
      <vt:variant>
        <vt:i4>2883600</vt:i4>
      </vt:variant>
      <vt:variant>
        <vt:i4>0</vt:i4>
      </vt:variant>
      <vt:variant>
        <vt:i4>0</vt:i4>
      </vt:variant>
      <vt:variant>
        <vt:i4>5</vt:i4>
      </vt:variant>
      <vt:variant>
        <vt:lpwstr>mailto:erasmus@umcs.pl</vt:lpwstr>
      </vt:variant>
      <vt:variant>
        <vt:lpwstr/>
      </vt: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Magda</cp:lastModifiedBy>
  <cp:revision>2</cp:revision>
  <cp:lastPrinted>2014-05-07T09:11:00Z</cp:lastPrinted>
  <dcterms:created xsi:type="dcterms:W3CDTF">2016-06-09T08:45:00Z</dcterms:created>
  <dcterms:modified xsi:type="dcterms:W3CDTF">2016-06-09T08:45:00Z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